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22C" w:rsidRDefault="005F222C" w:rsidP="002D3670">
      <w:pPr>
        <w:pStyle w:val="Title"/>
        <w:spacing w:line="276" w:lineRule="auto"/>
        <w:rPr>
          <w:rFonts w:cs="Times New Roman"/>
          <w:b w:val="0"/>
        </w:rPr>
      </w:pPr>
      <w:r>
        <w:rPr>
          <w:rFonts w:cs="Times New Roman"/>
        </w:rPr>
        <w:t>Hindi Study Guide 5</w:t>
      </w:r>
      <w:r>
        <w:rPr>
          <w:rFonts w:cs="Times New Roman"/>
        </w:rPr>
        <w:t>4</w:t>
      </w:r>
    </w:p>
    <w:p w:rsidR="005F222C" w:rsidRDefault="005F222C" w:rsidP="002D3670">
      <w:pPr>
        <w:pStyle w:val="Subtitle"/>
        <w:spacing w:after="0" w:line="276" w:lineRule="auto"/>
        <w:rPr>
          <w:rFonts w:ascii="Times New Roman" w:hAnsi="Times New Roman" w:cs="Times New Roman"/>
          <w:b/>
          <w:bCs/>
        </w:rPr>
      </w:pPr>
      <w:r>
        <w:rPr>
          <w:rFonts w:ascii="Times New Roman" w:hAnsi="Times New Roman" w:cs="Times New Roman"/>
          <w:b/>
          <w:bCs/>
        </w:rPr>
        <w:t>Five College Center for World Languages</w:t>
      </w:r>
    </w:p>
    <w:p w:rsidR="005F222C" w:rsidRDefault="005F222C" w:rsidP="002D3670">
      <w:pPr>
        <w:pStyle w:val="Subtitle"/>
        <w:spacing w:line="276" w:lineRule="auto"/>
        <w:rPr>
          <w:rFonts w:ascii="Times New Roman" w:hAnsi="Times New Roman" w:cs="Times New Roman"/>
        </w:rPr>
      </w:pPr>
      <w:r>
        <w:rPr>
          <w:rFonts w:ascii="Times New Roman" w:hAnsi="Times New Roman" w:cs="Times New Roman"/>
          <w:b/>
          <w:bCs/>
        </w:rPr>
        <w:t xml:space="preserve">Available online at </w:t>
      </w:r>
      <w:hyperlink r:id="rId5" w:history="1">
        <w:r>
          <w:rPr>
            <w:rStyle w:val="Hyperlink"/>
            <w:rFonts w:ascii="Times New Roman" w:hAnsi="Times New Roman" w:cs="Times New Roman"/>
            <w:bCs/>
          </w:rPr>
          <w:t>http://langmedia.fivecolleges.edu/hindi</w:t>
        </w:r>
      </w:hyperlink>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New Version: June 2024</w:t>
      </w:r>
    </w:p>
    <w:p w:rsidR="005F222C" w:rsidRDefault="005F222C" w:rsidP="002D3670">
      <w:pPr>
        <w:pStyle w:val="Heading1"/>
        <w:spacing w:before="0" w:after="240" w:line="276" w:lineRule="auto"/>
        <w:rPr>
          <w:sz w:val="22"/>
          <w:szCs w:val="22"/>
        </w:rPr>
      </w:pPr>
      <w:r>
        <w:t>Materials for this Study Guide</w:t>
      </w:r>
    </w:p>
    <w:p w:rsidR="00E04CB0" w:rsidRDefault="00B05358" w:rsidP="002D3670">
      <w:pPr>
        <w:pStyle w:val="NormalWeb"/>
        <w:numPr>
          <w:ilvl w:val="0"/>
          <w:numId w:val="26"/>
        </w:numPr>
        <w:spacing w:before="0" w:after="0" w:line="276" w:lineRule="auto"/>
      </w:pPr>
      <w:hyperlink r:id="rId6" w:history="1">
        <w:r w:rsidRPr="00933128">
          <w:rPr>
            <w:rStyle w:val="Hyperlink"/>
            <w:rFonts w:asciiTheme="majorBidi" w:eastAsia="SimSun" w:hAnsiTheme="majorBidi" w:cstheme="majorBidi"/>
            <w:szCs w:val="22"/>
          </w:rPr>
          <w:t xml:space="preserve">Conversation Preparation Guides on </w:t>
        </w:r>
        <w:proofErr w:type="spellStart"/>
        <w:r w:rsidRPr="00933128">
          <w:rPr>
            <w:rStyle w:val="Hyperlink"/>
            <w:rFonts w:asciiTheme="majorBidi" w:eastAsia="SimSun" w:hAnsiTheme="majorBidi" w:cstheme="majorBidi"/>
            <w:szCs w:val="22"/>
          </w:rPr>
          <w:t>LangM</w:t>
        </w:r>
        <w:r w:rsidRPr="00933128">
          <w:rPr>
            <w:rStyle w:val="Hyperlink"/>
            <w:rFonts w:asciiTheme="majorBidi" w:eastAsia="SimSun" w:hAnsiTheme="majorBidi" w:cstheme="majorBidi"/>
            <w:szCs w:val="22"/>
          </w:rPr>
          <w:t>e</w:t>
        </w:r>
        <w:r w:rsidRPr="00933128">
          <w:rPr>
            <w:rStyle w:val="Hyperlink"/>
            <w:rFonts w:asciiTheme="majorBidi" w:eastAsia="SimSun" w:hAnsiTheme="majorBidi" w:cstheme="majorBidi"/>
            <w:szCs w:val="22"/>
          </w:rPr>
          <w:t>dia</w:t>
        </w:r>
        <w:proofErr w:type="spellEnd"/>
      </w:hyperlink>
    </w:p>
    <w:p w:rsidR="00E04CB0" w:rsidRDefault="00B05358" w:rsidP="002D3670">
      <w:pPr>
        <w:pStyle w:val="NormalWeb"/>
        <w:numPr>
          <w:ilvl w:val="1"/>
          <w:numId w:val="26"/>
        </w:numPr>
        <w:spacing w:before="0" w:after="0" w:line="276" w:lineRule="auto"/>
      </w:pPr>
      <w:r w:rsidRPr="00933128">
        <w:rPr>
          <w:rFonts w:asciiTheme="majorBidi" w:hAnsiTheme="majorBidi" w:cstheme="majorBidi"/>
          <w:szCs w:val="22"/>
        </w:rPr>
        <w:t xml:space="preserve">Social and Family Life – Telling Stories – </w:t>
      </w:r>
      <w:hyperlink r:id="rId7" w:history="1">
        <w:r w:rsidR="00E04CB0" w:rsidRPr="00B05358">
          <w:rPr>
            <w:rStyle w:val="Hyperlink"/>
            <w:szCs w:val="22"/>
          </w:rPr>
          <w:t>Narrating Stories</w:t>
        </w:r>
      </w:hyperlink>
    </w:p>
    <w:p w:rsidR="00B05358" w:rsidRPr="00933128" w:rsidRDefault="00B05358" w:rsidP="002D3670">
      <w:pPr>
        <w:pStyle w:val="ListParagraph"/>
        <w:numPr>
          <w:ilvl w:val="0"/>
          <w:numId w:val="26"/>
        </w:numPr>
        <w:spacing w:line="276" w:lineRule="auto"/>
        <w:rPr>
          <w:rFonts w:asciiTheme="majorBidi" w:hAnsiTheme="majorBidi" w:cstheme="majorBidi"/>
          <w:szCs w:val="22"/>
        </w:rPr>
      </w:pPr>
      <w:hyperlink r:id="rId8" w:history="1">
        <w:r w:rsidRPr="00933128">
          <w:rPr>
            <w:rStyle w:val="Hyperlink"/>
            <w:rFonts w:asciiTheme="majorBidi" w:hAnsiTheme="majorBidi" w:cstheme="majorBidi"/>
            <w:szCs w:val="22"/>
          </w:rPr>
          <w:t>CultureTalk India</w:t>
        </w:r>
      </w:hyperlink>
    </w:p>
    <w:p w:rsidR="008B79E2" w:rsidRDefault="00E04CB0" w:rsidP="002D3670">
      <w:pPr>
        <w:numPr>
          <w:ilvl w:val="1"/>
          <w:numId w:val="26"/>
        </w:numPr>
        <w:spacing w:line="276" w:lineRule="auto"/>
        <w:rPr>
          <w:rFonts w:ascii="Times New Roman" w:hAnsi="Times New Roman"/>
          <w:szCs w:val="22"/>
        </w:rPr>
      </w:pPr>
      <w:r>
        <w:rPr>
          <w:rFonts w:ascii="Times New Roman" w:hAnsi="Times New Roman"/>
          <w:szCs w:val="22"/>
        </w:rPr>
        <w:t>Work</w:t>
      </w:r>
      <w:r w:rsidR="00B05358">
        <w:rPr>
          <w:rFonts w:ascii="Times New Roman" w:hAnsi="Times New Roman"/>
          <w:szCs w:val="22"/>
        </w:rPr>
        <w:t xml:space="preserve"> – </w:t>
      </w:r>
      <w:hyperlink r:id="rId9" w:history="1">
        <w:r w:rsidRPr="00976A99">
          <w:rPr>
            <w:rStyle w:val="Hyperlink"/>
            <w:rFonts w:ascii="Times New Roman" w:hAnsi="Times New Roman"/>
            <w:szCs w:val="22"/>
          </w:rPr>
          <w:t>Professionals in T</w:t>
        </w:r>
        <w:r w:rsidRPr="00976A99">
          <w:rPr>
            <w:rStyle w:val="Hyperlink"/>
            <w:rFonts w:ascii="Times New Roman" w:hAnsi="Times New Roman"/>
            <w:szCs w:val="22"/>
          </w:rPr>
          <w:t>r</w:t>
        </w:r>
        <w:r w:rsidRPr="00976A99">
          <w:rPr>
            <w:rStyle w:val="Hyperlink"/>
            <w:rFonts w:ascii="Times New Roman" w:hAnsi="Times New Roman"/>
            <w:szCs w:val="22"/>
          </w:rPr>
          <w:t>aining</w:t>
        </w:r>
      </w:hyperlink>
      <w:r w:rsidR="00B05358">
        <w:rPr>
          <w:rFonts w:ascii="Times New Roman" w:hAnsi="Times New Roman"/>
          <w:szCs w:val="22"/>
        </w:rPr>
        <w:t xml:space="preserve"> –</w:t>
      </w:r>
      <w:r w:rsidR="008B79E2" w:rsidRPr="00732018">
        <w:rPr>
          <w:rFonts w:ascii="Times New Roman" w:hAnsi="Times New Roman"/>
          <w:szCs w:val="22"/>
        </w:rPr>
        <w:t xml:space="preserve"> “</w:t>
      </w:r>
      <w:r>
        <w:rPr>
          <w:rFonts w:ascii="Times New Roman" w:hAnsi="Times New Roman"/>
          <w:szCs w:val="22"/>
        </w:rPr>
        <w:t>Learning Filmmaking</w:t>
      </w:r>
      <w:r w:rsidR="008B79E2" w:rsidRPr="00732018">
        <w:rPr>
          <w:rFonts w:ascii="Times New Roman" w:hAnsi="Times New Roman"/>
          <w:szCs w:val="22"/>
        </w:rPr>
        <w:t xml:space="preserve">” </w:t>
      </w:r>
    </w:p>
    <w:p w:rsidR="00D53F93" w:rsidRPr="00B05358" w:rsidRDefault="00B05358" w:rsidP="002D3670">
      <w:pPr>
        <w:pStyle w:val="ListParagraph"/>
        <w:numPr>
          <w:ilvl w:val="0"/>
          <w:numId w:val="26"/>
        </w:numPr>
        <w:suppressAutoHyphens w:val="0"/>
        <w:spacing w:after="240" w:line="276" w:lineRule="auto"/>
        <w:rPr>
          <w:szCs w:val="22"/>
        </w:rPr>
      </w:pPr>
      <w:hyperlink r:id="rId10" w:history="1">
        <w:r w:rsidRPr="0045079F">
          <w:rPr>
            <w:rStyle w:val="Hyperlink"/>
            <w:rFonts w:eastAsia="SimSun"/>
            <w:i/>
            <w:iCs/>
            <w:szCs w:val="22"/>
            <w:lang w:val="en"/>
          </w:rPr>
          <w:t xml:space="preserve">Language Toolbox </w:t>
        </w:r>
        <w:r w:rsidRPr="0045079F">
          <w:rPr>
            <w:rStyle w:val="Hyperlink"/>
            <w:rFonts w:eastAsia="SimSun"/>
            <w:szCs w:val="22"/>
            <w:lang w:val="en"/>
          </w:rPr>
          <w:t xml:space="preserve">on </w:t>
        </w:r>
        <w:proofErr w:type="spellStart"/>
        <w:r w:rsidRPr="0045079F">
          <w:rPr>
            <w:rStyle w:val="Hyperlink"/>
            <w:rFonts w:eastAsia="SimSun"/>
            <w:szCs w:val="22"/>
            <w:lang w:val="en"/>
          </w:rPr>
          <w:t>LangMedia</w:t>
        </w:r>
        <w:proofErr w:type="spellEnd"/>
      </w:hyperlink>
    </w:p>
    <w:p w:rsidR="00E04CB0" w:rsidRPr="00606A11" w:rsidRDefault="001D6B87" w:rsidP="002D3670">
      <w:pPr>
        <w:pStyle w:val="Heading1"/>
        <w:spacing w:before="0" w:after="240" w:line="276" w:lineRule="auto"/>
      </w:pPr>
      <w:r>
        <w:t>Assignments for Independent Study</w:t>
      </w:r>
    </w:p>
    <w:p w:rsidR="00AB7BC2" w:rsidRPr="00845EEF" w:rsidRDefault="00B05358" w:rsidP="002D3670">
      <w:pPr>
        <w:pStyle w:val="Heading2"/>
        <w:spacing w:before="0" w:after="240" w:line="276" w:lineRule="auto"/>
        <w:rPr>
          <w:lang w:bidi="hi-IN"/>
        </w:rPr>
      </w:pPr>
      <w:r w:rsidRPr="00845EEF">
        <w:t>1</w:t>
      </w:r>
      <w:r w:rsidR="00AB7BC2" w:rsidRPr="00845EEF">
        <w:t xml:space="preserve">:  </w:t>
      </w:r>
      <w:r w:rsidR="00C8243D">
        <w:t xml:space="preserve">More </w:t>
      </w:r>
      <w:r w:rsidR="008B688B" w:rsidRPr="00845EEF">
        <w:t>Techniques for Telling Stories</w:t>
      </w:r>
    </w:p>
    <w:p w:rsidR="00F813D8" w:rsidRPr="002D5F51" w:rsidRDefault="00F813D8" w:rsidP="002D3670">
      <w:pPr>
        <w:pStyle w:val="NormalWeb"/>
        <w:numPr>
          <w:ilvl w:val="0"/>
          <w:numId w:val="27"/>
        </w:numPr>
        <w:spacing w:before="0" w:after="0" w:line="276" w:lineRule="auto"/>
        <w:rPr>
          <w:sz w:val="24"/>
        </w:rPr>
      </w:pPr>
      <w:r>
        <w:rPr>
          <w:szCs w:val="22"/>
        </w:rPr>
        <w:t xml:space="preserve">Step 1: </w:t>
      </w:r>
      <w:r w:rsidR="00AB7BC2">
        <w:rPr>
          <w:szCs w:val="22"/>
        </w:rPr>
        <w:t xml:space="preserve">Work through the “Practice on Your Own” section of </w:t>
      </w:r>
      <w:hyperlink r:id="rId11" w:history="1">
        <w:r w:rsidRPr="00B05358">
          <w:rPr>
            <w:rStyle w:val="Hyperlink"/>
            <w:szCs w:val="22"/>
          </w:rPr>
          <w:t>Narrating Stories</w:t>
        </w:r>
      </w:hyperlink>
      <w:r>
        <w:rPr>
          <w:szCs w:val="22"/>
        </w:rPr>
        <w:t>. Write down</w:t>
      </w:r>
      <w:r w:rsidR="002D5F51">
        <w:rPr>
          <w:szCs w:val="22"/>
        </w:rPr>
        <w:t xml:space="preserve"> in Hindi </w:t>
      </w:r>
      <w:r>
        <w:rPr>
          <w:szCs w:val="22"/>
        </w:rPr>
        <w:t>lists of ways to connect</w:t>
      </w:r>
      <w:r w:rsidR="00DF1409">
        <w:rPr>
          <w:szCs w:val="22"/>
        </w:rPr>
        <w:t xml:space="preserve"> sentences, </w:t>
      </w:r>
      <w:r w:rsidR="002D5F51">
        <w:rPr>
          <w:szCs w:val="22"/>
        </w:rPr>
        <w:t>what you did yesterday, and movie scenes.</w:t>
      </w:r>
    </w:p>
    <w:p w:rsidR="002D5F51" w:rsidRDefault="002D5F51" w:rsidP="002D3670">
      <w:pPr>
        <w:pStyle w:val="NormalWeb"/>
        <w:numPr>
          <w:ilvl w:val="0"/>
          <w:numId w:val="27"/>
        </w:numPr>
        <w:spacing w:before="0" w:after="0" w:line="276" w:lineRule="auto"/>
      </w:pPr>
      <w:r>
        <w:t xml:space="preserve">Step 2: Look at the last activity in “Practice on Your Own”. Choose a memory to describe and make a timeline or chart of it – write in Hindi what things were in the background in general (habitual), specifically (continuous), what had happened before (past perfective), and the main series of events (perfective). </w:t>
      </w:r>
    </w:p>
    <w:p w:rsidR="002D5F51" w:rsidRDefault="002D5F51" w:rsidP="002D3670">
      <w:pPr>
        <w:pStyle w:val="NormalWeb"/>
        <w:numPr>
          <w:ilvl w:val="0"/>
          <w:numId w:val="27"/>
        </w:numPr>
        <w:spacing w:before="0" w:after="0" w:line="276" w:lineRule="auto"/>
      </w:pPr>
      <w:r>
        <w:t>Step 3: Use your preparation to complete the following assignment:</w:t>
      </w:r>
    </w:p>
    <w:p w:rsidR="00AB7BC2" w:rsidRPr="002D5F51" w:rsidRDefault="002D5F51" w:rsidP="002D3670">
      <w:pPr>
        <w:numPr>
          <w:ilvl w:val="1"/>
          <w:numId w:val="27"/>
        </w:numPr>
        <w:suppressAutoHyphens w:val="0"/>
        <w:spacing w:after="240" w:line="276" w:lineRule="auto"/>
        <w:rPr>
          <w:szCs w:val="22"/>
        </w:rPr>
      </w:pPr>
      <w:r>
        <w:rPr>
          <w:b/>
          <w:bCs/>
          <w:szCs w:val="22"/>
        </w:rPr>
        <w:t xml:space="preserve">HAND IN: </w:t>
      </w:r>
      <w:r>
        <w:rPr>
          <w:szCs w:val="22"/>
        </w:rPr>
        <w:t xml:space="preserve">Think </w:t>
      </w:r>
      <w:r w:rsidRPr="002D5F51">
        <w:rPr>
          <w:szCs w:val="22"/>
        </w:rPr>
        <w:t>of a memory you would like to share with others. It could be a short story of a trip, a party,</w:t>
      </w:r>
      <w:r>
        <w:rPr>
          <w:szCs w:val="22"/>
        </w:rPr>
        <w:t xml:space="preserve"> </w:t>
      </w:r>
      <w:r w:rsidRPr="002D5F51">
        <w:rPr>
          <w:szCs w:val="22"/>
        </w:rPr>
        <w:t>etc. Include as much detail as your language ability allows.</w:t>
      </w:r>
      <w:r>
        <w:rPr>
          <w:szCs w:val="22"/>
        </w:rPr>
        <w:t xml:space="preserve"> Write at least 15 sentences.</w:t>
      </w:r>
    </w:p>
    <w:p w:rsidR="00D53F93" w:rsidRPr="00845EEF" w:rsidRDefault="00B05358" w:rsidP="002D3670">
      <w:pPr>
        <w:pStyle w:val="Heading2"/>
        <w:spacing w:before="0" w:after="240" w:line="276" w:lineRule="auto"/>
      </w:pPr>
      <w:r w:rsidRPr="00845EEF">
        <w:t>2</w:t>
      </w:r>
      <w:r w:rsidR="00D53F93" w:rsidRPr="00845EEF">
        <w:t xml:space="preserve">: </w:t>
      </w:r>
      <w:r w:rsidR="002D5F51" w:rsidRPr="00845EEF">
        <w:t>Arpita Learns Film-making</w:t>
      </w:r>
    </w:p>
    <w:p w:rsidR="006932F7" w:rsidRPr="00146B15" w:rsidRDefault="002D5F51" w:rsidP="002D3670">
      <w:pPr>
        <w:pStyle w:val="ListParagraph"/>
        <w:numPr>
          <w:ilvl w:val="0"/>
          <w:numId w:val="30"/>
        </w:numPr>
        <w:spacing w:line="276" w:lineRule="auto"/>
        <w:rPr>
          <w:szCs w:val="22"/>
        </w:rPr>
      </w:pPr>
      <w:r w:rsidRPr="00146B15">
        <w:rPr>
          <w:szCs w:val="22"/>
        </w:rPr>
        <w:t xml:space="preserve">Step 1: </w:t>
      </w:r>
      <w:r w:rsidR="00AB149B" w:rsidRPr="00146B15">
        <w:rPr>
          <w:szCs w:val="22"/>
        </w:rPr>
        <w:t xml:space="preserve">Read the Hindi transcript of </w:t>
      </w:r>
      <w:hyperlink r:id="rId12" w:history="1">
        <w:r w:rsidR="00AB149B" w:rsidRPr="00146B15">
          <w:rPr>
            <w:rStyle w:val="Hyperlink"/>
            <w:szCs w:val="22"/>
          </w:rPr>
          <w:t>Professionals in Training</w:t>
        </w:r>
      </w:hyperlink>
      <w:r w:rsidR="00AB149B" w:rsidRPr="00146B15">
        <w:rPr>
          <w:szCs w:val="22"/>
        </w:rPr>
        <w:t xml:space="preserve"> - “Learning Filmmaking”</w:t>
      </w:r>
      <w:r w:rsidR="00F92D30" w:rsidRPr="00146B15">
        <w:rPr>
          <w:szCs w:val="22"/>
        </w:rPr>
        <w:t xml:space="preserve">. </w:t>
      </w:r>
      <w:r w:rsidR="006932F7" w:rsidRPr="00146B15">
        <w:rPr>
          <w:szCs w:val="22"/>
        </w:rPr>
        <w:t>It is mostly a monologue by Arpita. Read it through once, highlighting or writing on flashcards confusing passages.</w:t>
      </w:r>
    </w:p>
    <w:p w:rsidR="002D5F51" w:rsidRPr="00146B15" w:rsidRDefault="006932F7" w:rsidP="002D3670">
      <w:pPr>
        <w:pStyle w:val="ListParagraph"/>
        <w:numPr>
          <w:ilvl w:val="0"/>
          <w:numId w:val="30"/>
        </w:numPr>
        <w:spacing w:line="276" w:lineRule="auto"/>
        <w:rPr>
          <w:szCs w:val="22"/>
        </w:rPr>
      </w:pPr>
      <w:r w:rsidRPr="00146B15">
        <w:rPr>
          <w:szCs w:val="22"/>
        </w:rPr>
        <w:t>Step 2: Look up the confusing words and constructions, creating flashcards then memorizing them. You may refer to the English translation in the transcript to help.</w:t>
      </w:r>
    </w:p>
    <w:p w:rsidR="006932F7" w:rsidRPr="00146B15" w:rsidRDefault="006932F7" w:rsidP="002D3670">
      <w:pPr>
        <w:pStyle w:val="ListParagraph"/>
        <w:numPr>
          <w:ilvl w:val="0"/>
          <w:numId w:val="30"/>
        </w:numPr>
        <w:spacing w:line="276" w:lineRule="auto"/>
        <w:rPr>
          <w:szCs w:val="22"/>
        </w:rPr>
      </w:pPr>
      <w:r w:rsidRPr="00146B15">
        <w:rPr>
          <w:szCs w:val="22"/>
        </w:rPr>
        <w:t>Step 3: Reread the document once more, aiming for comprehension even if you don’t understand every single thing. It may help to break it up into paragraphs, or to highlight the verbs and various tenses used. This is a valuable source of examples of narrating in the past tense to learn and use.</w:t>
      </w:r>
    </w:p>
    <w:p w:rsidR="006932F7" w:rsidRDefault="006932F7" w:rsidP="002D3670">
      <w:pPr>
        <w:pStyle w:val="ListParagraph"/>
        <w:numPr>
          <w:ilvl w:val="0"/>
          <w:numId w:val="30"/>
        </w:numPr>
        <w:spacing w:line="276" w:lineRule="auto"/>
        <w:rPr>
          <w:szCs w:val="22"/>
        </w:rPr>
      </w:pPr>
      <w:r w:rsidRPr="00146B15">
        <w:rPr>
          <w:szCs w:val="22"/>
        </w:rPr>
        <w:t xml:space="preserve">Step 4: Now watch </w:t>
      </w:r>
      <w:hyperlink r:id="rId13" w:history="1">
        <w:r w:rsidRPr="00146B15">
          <w:rPr>
            <w:rStyle w:val="Hyperlink"/>
            <w:szCs w:val="22"/>
          </w:rPr>
          <w:t>Professionals in Training</w:t>
        </w:r>
      </w:hyperlink>
      <w:r w:rsidRPr="00146B15">
        <w:rPr>
          <w:szCs w:val="22"/>
        </w:rPr>
        <w:t xml:space="preserve"> - “Learning Filmmaking”. Do not expect to understand everything Arpita says. You may need to watch it several times and compare it to the transcript. </w:t>
      </w:r>
    </w:p>
    <w:p w:rsidR="00146B15" w:rsidRDefault="00146B15" w:rsidP="002D3670">
      <w:pPr>
        <w:pStyle w:val="ListParagraph"/>
        <w:numPr>
          <w:ilvl w:val="3"/>
          <w:numId w:val="30"/>
        </w:numPr>
        <w:spacing w:line="276" w:lineRule="auto"/>
        <w:rPr>
          <w:szCs w:val="22"/>
        </w:rPr>
      </w:pPr>
      <w:r>
        <w:rPr>
          <w:b/>
          <w:bCs/>
          <w:szCs w:val="22"/>
        </w:rPr>
        <w:t xml:space="preserve">HAND IN: </w:t>
      </w:r>
      <w:r>
        <w:rPr>
          <w:szCs w:val="22"/>
        </w:rPr>
        <w:t xml:space="preserve">Using what you learned from the video, write a dialogue, at least 15 lines, between you and someone running a club based around one of your passions, hobbies, or </w:t>
      </w:r>
      <w:r w:rsidR="00210A98">
        <w:rPr>
          <w:szCs w:val="22"/>
        </w:rPr>
        <w:t>major</w:t>
      </w:r>
      <w:r>
        <w:rPr>
          <w:szCs w:val="22"/>
        </w:rPr>
        <w:t xml:space="preserve">. The club member meets you over coffee, you greet one another, </w:t>
      </w:r>
      <w:r w:rsidR="00210A98">
        <w:rPr>
          <w:szCs w:val="22"/>
        </w:rPr>
        <w:t xml:space="preserve">and </w:t>
      </w:r>
      <w:r>
        <w:rPr>
          <w:szCs w:val="22"/>
        </w:rPr>
        <w:t xml:space="preserve">then </w:t>
      </w:r>
      <w:r w:rsidR="00210A98">
        <w:rPr>
          <w:szCs w:val="22"/>
        </w:rPr>
        <w:t xml:space="preserve">they </w:t>
      </w:r>
      <w:r>
        <w:rPr>
          <w:szCs w:val="22"/>
        </w:rPr>
        <w:t xml:space="preserve">interview you about </w:t>
      </w:r>
      <w:r w:rsidR="005A5B11">
        <w:rPr>
          <w:szCs w:val="22"/>
        </w:rPr>
        <w:t>how you came to favor that activity as well as your experience with it.</w:t>
      </w:r>
      <w:r w:rsidR="00823F58">
        <w:rPr>
          <w:szCs w:val="22"/>
        </w:rPr>
        <w:t xml:space="preserve"> They want to see if you are a good fit for the club.</w:t>
      </w:r>
    </w:p>
    <w:p w:rsidR="002D3670" w:rsidRPr="002D3670" w:rsidRDefault="002D3670" w:rsidP="002D3670">
      <w:pPr>
        <w:pStyle w:val="ListParagraph"/>
        <w:numPr>
          <w:ilvl w:val="3"/>
          <w:numId w:val="30"/>
        </w:numPr>
        <w:suppressAutoHyphens w:val="0"/>
        <w:spacing w:after="240" w:line="276" w:lineRule="auto"/>
        <w:rPr>
          <w:szCs w:val="22"/>
        </w:rPr>
      </w:pPr>
      <w:r w:rsidRPr="002D3670">
        <w:rPr>
          <w:b/>
          <w:bCs/>
          <w:szCs w:val="22"/>
        </w:rPr>
        <w:t xml:space="preserve">HAND IN: </w:t>
      </w:r>
      <w:r w:rsidRPr="002D3670">
        <w:rPr>
          <w:szCs w:val="22"/>
        </w:rPr>
        <w:t xml:space="preserve">Write a dialogue, at least 10 lines, </w:t>
      </w:r>
      <w:r w:rsidRPr="002D3670">
        <w:rPr>
          <w:szCs w:val="22"/>
        </w:rPr>
        <w:t xml:space="preserve">in which you have gone to study Hindi in India, and the teachers at your school in Jaipur are trying to learn about your experience with the language to place you. You describe your journey with Hindi to the teachers, who ask </w:t>
      </w:r>
      <w:proofErr w:type="spellStart"/>
      <w:r w:rsidRPr="002D3670">
        <w:rPr>
          <w:szCs w:val="22"/>
        </w:rPr>
        <w:t>you</w:t>
      </w:r>
      <w:proofErr w:type="spellEnd"/>
      <w:r w:rsidRPr="002D3670">
        <w:rPr>
          <w:szCs w:val="22"/>
        </w:rPr>
        <w:t xml:space="preserve"> questions to clarify and elaborate. Be sure to greet one another and do introductions.</w:t>
      </w:r>
    </w:p>
    <w:p w:rsidR="001D6B87" w:rsidRPr="000248EB" w:rsidRDefault="001D6B87" w:rsidP="002D3670">
      <w:pPr>
        <w:pStyle w:val="Heading1"/>
        <w:spacing w:before="0" w:after="240" w:line="276" w:lineRule="auto"/>
      </w:pPr>
      <w:r w:rsidRPr="000248EB">
        <w:t xml:space="preserve">Conversation Session Preparation </w:t>
      </w:r>
    </w:p>
    <w:p w:rsidR="00242C9C" w:rsidRPr="00F21DCB" w:rsidRDefault="00BE4C63" w:rsidP="002D3670">
      <w:pPr>
        <w:numPr>
          <w:ilvl w:val="0"/>
          <w:numId w:val="31"/>
        </w:numPr>
        <w:suppressAutoHyphens w:val="0"/>
        <w:spacing w:line="276" w:lineRule="auto"/>
        <w:rPr>
          <w:rFonts w:ascii="Times New Roman" w:hAnsi="Times New Roman"/>
          <w:szCs w:val="22"/>
        </w:rPr>
      </w:pPr>
      <w:r>
        <w:rPr>
          <w:rFonts w:ascii="Times New Roman" w:eastAsia="Times New Roman" w:hAnsi="Times New Roman" w:cs="Times New Roman"/>
          <w:szCs w:val="22"/>
          <w:lang w:eastAsia="en-US" w:bidi="hi-IN"/>
        </w:rPr>
        <w:t xml:space="preserve">Be prepared </w:t>
      </w:r>
      <w:r w:rsidR="00210A98">
        <w:rPr>
          <w:rFonts w:ascii="Times New Roman" w:eastAsia="Times New Roman" w:hAnsi="Times New Roman" w:cs="Times New Roman"/>
          <w:szCs w:val="22"/>
          <w:lang w:eastAsia="en-US" w:bidi="hi-IN"/>
        </w:rPr>
        <w:t>to greet one another and make small talk for a few minutes as a warm up.</w:t>
      </w:r>
    </w:p>
    <w:p w:rsidR="00F21DCB" w:rsidRDefault="00F21DCB" w:rsidP="002D3670">
      <w:pPr>
        <w:numPr>
          <w:ilvl w:val="0"/>
          <w:numId w:val="31"/>
        </w:numPr>
        <w:suppressAutoHyphens w:val="0"/>
        <w:spacing w:line="276" w:lineRule="auto"/>
        <w:rPr>
          <w:rFonts w:ascii="Times New Roman" w:hAnsi="Times New Roman"/>
          <w:szCs w:val="22"/>
        </w:rPr>
      </w:pPr>
      <w:r>
        <w:rPr>
          <w:rFonts w:ascii="Times New Roman" w:hAnsi="Times New Roman"/>
          <w:szCs w:val="22"/>
        </w:rPr>
        <w:lastRenderedPageBreak/>
        <w:t>Be prepared to roleplay a roommate returning home to your Delhi apartment after returning from the memorable event you wrote about for your homework. Your roommate greets you and asks what it was like, and you tell the story (and answer other questions). You may also ask your roommate what they were up to while you were gone.</w:t>
      </w:r>
    </w:p>
    <w:p w:rsidR="00F21DCB" w:rsidRDefault="00F21DCB" w:rsidP="002D3670">
      <w:pPr>
        <w:pStyle w:val="ListParagraph"/>
        <w:numPr>
          <w:ilvl w:val="0"/>
          <w:numId w:val="31"/>
        </w:numPr>
        <w:tabs>
          <w:tab w:val="clear" w:pos="720"/>
        </w:tabs>
        <w:spacing w:line="276" w:lineRule="auto"/>
        <w:rPr>
          <w:szCs w:val="22"/>
        </w:rPr>
      </w:pPr>
      <w:r>
        <w:rPr>
          <w:szCs w:val="22"/>
        </w:rPr>
        <w:t xml:space="preserve">Be prepared to roleplay a dialogue </w:t>
      </w:r>
      <w:r>
        <w:rPr>
          <w:szCs w:val="22"/>
        </w:rPr>
        <w:t>between you and someone running a club based around one of your passions, hobbies, or major. The club member meets you over coffee, you greet one another, and then they interview you about how you came to favor that activity as well as your experience with it.</w:t>
      </w:r>
      <w:r w:rsidR="00823F58">
        <w:rPr>
          <w:szCs w:val="22"/>
        </w:rPr>
        <w:t xml:space="preserve"> They want to see if you are a good fit for the club.</w:t>
      </w:r>
    </w:p>
    <w:p w:rsidR="00F21DCB" w:rsidRPr="00B05358" w:rsidRDefault="002D3670" w:rsidP="00A64C3F">
      <w:pPr>
        <w:numPr>
          <w:ilvl w:val="0"/>
          <w:numId w:val="31"/>
        </w:numPr>
        <w:suppressAutoHyphens w:val="0"/>
        <w:spacing w:after="240" w:line="276" w:lineRule="auto"/>
        <w:rPr>
          <w:rFonts w:ascii="Times New Roman" w:hAnsi="Times New Roman"/>
          <w:szCs w:val="22"/>
        </w:rPr>
      </w:pPr>
      <w:r>
        <w:rPr>
          <w:rFonts w:ascii="Times New Roman" w:hAnsi="Times New Roman"/>
          <w:szCs w:val="22"/>
        </w:rPr>
        <w:t>Be prepared to roleplay a scenario in which you have gone to study Hindi in India, and the teachers at your school in Jaipur are trying to learn about your experience with the language to place you. You describe your journey with Hindi to the teachers, who ask you questions to clarify and elaborate. Be sure to greet one another and do introductions.</w:t>
      </w:r>
      <w:bookmarkStart w:id="0" w:name="_GoBack"/>
      <w:bookmarkEnd w:id="0"/>
    </w:p>
    <w:p w:rsidR="00B05358" w:rsidRDefault="00B05358" w:rsidP="002D3670">
      <w:pPr>
        <w:pStyle w:val="Heading1"/>
        <w:spacing w:before="0" w:after="240" w:line="276" w:lineRule="auto"/>
      </w:pPr>
      <w:r>
        <w:t>HOMEWORK TO HAND-IN AT TUTORIAL</w:t>
      </w:r>
    </w:p>
    <w:p w:rsidR="002D3670" w:rsidRPr="002D3670" w:rsidRDefault="002D3670" w:rsidP="002D3670">
      <w:pPr>
        <w:pStyle w:val="ListParagraph"/>
        <w:numPr>
          <w:ilvl w:val="0"/>
          <w:numId w:val="32"/>
        </w:numPr>
        <w:suppressAutoHyphens w:val="0"/>
        <w:spacing w:line="276" w:lineRule="auto"/>
        <w:rPr>
          <w:rFonts w:ascii="Times" w:hAnsi="Times"/>
          <w:szCs w:val="22"/>
        </w:rPr>
      </w:pPr>
      <w:r w:rsidRPr="002D3670">
        <w:rPr>
          <w:b/>
          <w:bCs/>
          <w:szCs w:val="22"/>
        </w:rPr>
        <w:t xml:space="preserve">HAND IN: </w:t>
      </w:r>
      <w:r w:rsidRPr="002D3670">
        <w:rPr>
          <w:szCs w:val="22"/>
        </w:rPr>
        <w:t>Think of a memory you would like to share with others. It could be a short story of a trip, a party, etc. Include as much detail as your language ability allows. Write at least 15 sentences.</w:t>
      </w:r>
    </w:p>
    <w:p w:rsidR="002D3670" w:rsidRPr="002D3670" w:rsidRDefault="002D3670" w:rsidP="002D3670">
      <w:pPr>
        <w:pStyle w:val="ListParagraph"/>
        <w:numPr>
          <w:ilvl w:val="0"/>
          <w:numId w:val="32"/>
        </w:numPr>
        <w:spacing w:line="276" w:lineRule="auto"/>
        <w:rPr>
          <w:szCs w:val="22"/>
        </w:rPr>
      </w:pPr>
      <w:r w:rsidRPr="002D3670">
        <w:rPr>
          <w:b/>
          <w:bCs/>
          <w:szCs w:val="22"/>
        </w:rPr>
        <w:t xml:space="preserve">HAND IN: </w:t>
      </w:r>
      <w:r w:rsidRPr="002D3670">
        <w:rPr>
          <w:szCs w:val="22"/>
        </w:rPr>
        <w:t>Using what you learned from the video, write a dialogue, at least 15 lines, between you and someone running a club based around one of your passions, hobbies, or major. The club member meets you over coffee, you greet one another, and then they interview you about how you came to favor that activity as well as your experience with it. They want to see if you are a good fit for the club.</w:t>
      </w:r>
    </w:p>
    <w:p w:rsidR="002D3670" w:rsidRPr="002D3670" w:rsidRDefault="002D3670" w:rsidP="002D3670">
      <w:pPr>
        <w:pStyle w:val="ListParagraph"/>
        <w:numPr>
          <w:ilvl w:val="0"/>
          <w:numId w:val="32"/>
        </w:numPr>
        <w:suppressAutoHyphens w:val="0"/>
        <w:spacing w:after="240" w:line="276" w:lineRule="auto"/>
        <w:rPr>
          <w:szCs w:val="22"/>
        </w:rPr>
      </w:pPr>
      <w:r w:rsidRPr="002D3670">
        <w:rPr>
          <w:b/>
          <w:bCs/>
          <w:szCs w:val="22"/>
        </w:rPr>
        <w:t xml:space="preserve">HAND IN: </w:t>
      </w:r>
      <w:r w:rsidRPr="002D3670">
        <w:rPr>
          <w:szCs w:val="22"/>
        </w:rPr>
        <w:t xml:space="preserve">Write a dialogue, at least 10 lines, in which you have gone to study Hindi in India, and the teachers at your school in Jaipur are trying to learn about your experience with the language to place you. You describe your journey with Hindi to the teachers, who ask </w:t>
      </w:r>
      <w:proofErr w:type="spellStart"/>
      <w:r w:rsidRPr="002D3670">
        <w:rPr>
          <w:szCs w:val="22"/>
        </w:rPr>
        <w:t>you</w:t>
      </w:r>
      <w:proofErr w:type="spellEnd"/>
      <w:r w:rsidRPr="002D3670">
        <w:rPr>
          <w:szCs w:val="22"/>
        </w:rPr>
        <w:t xml:space="preserve"> questions to clarify and elaborate. Be sure to greet one another and do introductions.</w:t>
      </w:r>
    </w:p>
    <w:p w:rsidR="00FC6298" w:rsidRPr="00FC6298" w:rsidRDefault="00FC6298" w:rsidP="002D3670">
      <w:pPr>
        <w:suppressAutoHyphens w:val="0"/>
        <w:spacing w:line="276" w:lineRule="auto"/>
      </w:pPr>
    </w:p>
    <w:sectPr w:rsidR="00FC6298" w:rsidRPr="00FC6298">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440"/>
        </w:tabs>
        <w:ind w:left="1440" w:hanging="360"/>
      </w:pPr>
      <w:rPr>
        <w:rFonts w:ascii="Wingdings 2" w:hAnsi="Wingdings 2"/>
      </w:rPr>
    </w:lvl>
    <w:lvl w:ilvl="2">
      <w:start w:val="1"/>
      <w:numFmt w:val="bullet"/>
      <w:lvlText w:val="o"/>
      <w:lvlJc w:val="left"/>
      <w:pPr>
        <w:tabs>
          <w:tab w:val="num" w:pos="1800"/>
        </w:tabs>
        <w:ind w:left="1800" w:hanging="360"/>
      </w:pPr>
      <w:rPr>
        <w:rFonts w:ascii="Courier New" w:hAnsi="Courier New" w:cs="Courier New"/>
      </w:rPr>
    </w:lvl>
    <w:lvl w:ilvl="3">
      <w:start w:val="1"/>
      <w:numFmt w:val="bullet"/>
      <w:lvlText w:val="o"/>
      <w:lvlJc w:val="left"/>
      <w:pPr>
        <w:tabs>
          <w:tab w:val="num" w:pos="2160"/>
        </w:tabs>
        <w:ind w:left="2160" w:hanging="360"/>
      </w:pPr>
      <w:rPr>
        <w:rFonts w:ascii="Courier New" w:hAnsi="Courier New" w:cs="Courier New"/>
      </w:rPr>
    </w:lvl>
    <w:lvl w:ilvl="4">
      <w:start w:val="1"/>
      <w:numFmt w:val="bullet"/>
      <w:lvlText w:val=""/>
      <w:lvlJc w:val="left"/>
      <w:pPr>
        <w:tabs>
          <w:tab w:val="num" w:pos="2520"/>
        </w:tabs>
        <w:ind w:left="2520" w:hanging="360"/>
      </w:pPr>
      <w:rPr>
        <w:rFonts w:ascii="Wingdings 2" w:hAnsi="Wingdings 2"/>
      </w:rPr>
    </w:lvl>
    <w:lvl w:ilvl="5">
      <w:start w:val="1"/>
      <w:numFmt w:val="bullet"/>
      <w:lvlText w:val=""/>
      <w:lvlJc w:val="left"/>
      <w:pPr>
        <w:tabs>
          <w:tab w:val="num" w:pos="2880"/>
        </w:tabs>
        <w:ind w:left="2880" w:hanging="360"/>
      </w:pPr>
      <w:rPr>
        <w:rFonts w:ascii="Wingdings 2" w:hAnsi="Wingdings 2"/>
      </w:rPr>
    </w:lvl>
    <w:lvl w:ilvl="6">
      <w:start w:val="1"/>
      <w:numFmt w:val="bullet"/>
      <w:lvlText w:val=""/>
      <w:lvlJc w:val="left"/>
      <w:pPr>
        <w:tabs>
          <w:tab w:val="num" w:pos="3240"/>
        </w:tabs>
        <w:ind w:left="3240" w:hanging="360"/>
      </w:pPr>
      <w:rPr>
        <w:rFonts w:ascii="Wingdings 2" w:hAnsi="Wingdings 2"/>
      </w:rPr>
    </w:lvl>
    <w:lvl w:ilvl="7">
      <w:start w:val="1"/>
      <w:numFmt w:val="bullet"/>
      <w:lvlText w:val=""/>
      <w:lvlJc w:val="left"/>
      <w:pPr>
        <w:tabs>
          <w:tab w:val="num" w:pos="3600"/>
        </w:tabs>
        <w:ind w:left="3600" w:hanging="360"/>
      </w:pPr>
      <w:rPr>
        <w:rFonts w:ascii="Wingdings 2" w:hAnsi="Wingdings 2"/>
      </w:rPr>
    </w:lvl>
    <w:lvl w:ilvl="8">
      <w:start w:val="1"/>
      <w:numFmt w:val="bullet"/>
      <w:lvlText w:val=""/>
      <w:lvlJc w:val="left"/>
      <w:pPr>
        <w:tabs>
          <w:tab w:val="num" w:pos="3960"/>
        </w:tabs>
        <w:ind w:left="3960" w:hanging="360"/>
      </w:pPr>
      <w:rPr>
        <w:rFonts w:ascii="Wingdings 2" w:hAnsi="Wingdings 2"/>
      </w:r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15:restartNumberingAfterBreak="0">
    <w:nsid w:val="00000003"/>
    <w:multiLevelType w:val="multilevel"/>
    <w:tmpl w:val="00000003"/>
    <w:name w:val="WW8Num4"/>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Wingdings" w:hAnsi="Wingdings"/>
      </w:rPr>
    </w:lvl>
    <w:lvl w:ilvl="4">
      <w:start w:val="1"/>
      <w:numFmt w:val="bullet"/>
      <w:lvlText w:val=""/>
      <w:lvlJc w:val="left"/>
      <w:pPr>
        <w:tabs>
          <w:tab w:val="num" w:pos="3960"/>
        </w:tabs>
        <w:ind w:left="3960" w:hanging="360"/>
      </w:pPr>
      <w:rPr>
        <w:rFonts w:ascii="Wingdings" w:hAnsi="Wingdings"/>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Wingdings" w:hAnsi="Wingdings"/>
      </w:rPr>
    </w:lvl>
    <w:lvl w:ilvl="7">
      <w:start w:val="1"/>
      <w:numFmt w:val="bullet"/>
      <w:lvlText w:val=""/>
      <w:lvlJc w:val="left"/>
      <w:pPr>
        <w:tabs>
          <w:tab w:val="num" w:pos="6120"/>
        </w:tabs>
        <w:ind w:left="6120" w:hanging="360"/>
      </w:pPr>
      <w:rPr>
        <w:rFonts w:ascii="Wingdings" w:hAnsi="Wingdings"/>
      </w:rPr>
    </w:lvl>
    <w:lvl w:ilvl="8">
      <w:start w:val="1"/>
      <w:numFmt w:val="bullet"/>
      <w:lvlText w:val=""/>
      <w:lvlJc w:val="left"/>
      <w:pPr>
        <w:tabs>
          <w:tab w:val="num" w:pos="6840"/>
        </w:tabs>
        <w:ind w:left="6840" w:hanging="360"/>
      </w:pPr>
      <w:rPr>
        <w:rFonts w:ascii="Wingdings" w:hAnsi="Wingdings"/>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1E14085"/>
    <w:multiLevelType w:val="multilevel"/>
    <w:tmpl w:val="D3585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C66CDB"/>
    <w:multiLevelType w:val="multilevel"/>
    <w:tmpl w:val="AC966736"/>
    <w:lvl w:ilvl="0">
      <w:start w:val="1"/>
      <w:numFmt w:val="bullet"/>
      <w:lvlText w:val="o"/>
      <w:lvlJc w:val="left"/>
      <w:pPr>
        <w:tabs>
          <w:tab w:val="num" w:pos="1800"/>
        </w:tabs>
        <w:ind w:left="1800" w:hanging="360"/>
      </w:pPr>
      <w:rPr>
        <w:rFonts w:ascii="Courier New" w:hAnsi="Courier New"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F2E0B13"/>
    <w:multiLevelType w:val="hybridMultilevel"/>
    <w:tmpl w:val="0A54A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71EC6"/>
    <w:multiLevelType w:val="hybridMultilevel"/>
    <w:tmpl w:val="9406103E"/>
    <w:name w:val="WW8Num23"/>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8DF6043"/>
    <w:multiLevelType w:val="hybridMultilevel"/>
    <w:tmpl w:val="5CE4302A"/>
    <w:lvl w:ilvl="0" w:tplc="5A025B7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A706DED"/>
    <w:multiLevelType w:val="hybridMultilevel"/>
    <w:tmpl w:val="B39CF7C2"/>
    <w:name w:val="WW8Num22"/>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DA73648"/>
    <w:multiLevelType w:val="hybridMultilevel"/>
    <w:tmpl w:val="57166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4A6E0F"/>
    <w:multiLevelType w:val="hybridMultilevel"/>
    <w:tmpl w:val="F51026D6"/>
    <w:lvl w:ilvl="0" w:tplc="5A025B7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AEF5713"/>
    <w:multiLevelType w:val="hybridMultilevel"/>
    <w:tmpl w:val="92B6FC2C"/>
    <w:name w:val="WW8Num26"/>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23F4E81"/>
    <w:multiLevelType w:val="multilevel"/>
    <w:tmpl w:val="F61C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203C5"/>
    <w:multiLevelType w:val="multilevel"/>
    <w:tmpl w:val="401A710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74166C0"/>
    <w:multiLevelType w:val="multilevel"/>
    <w:tmpl w:val="1FF8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8E2C69"/>
    <w:multiLevelType w:val="hybridMultilevel"/>
    <w:tmpl w:val="F322F816"/>
    <w:lvl w:ilvl="0" w:tplc="5A025B7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57D1010"/>
    <w:multiLevelType w:val="multilevel"/>
    <w:tmpl w:val="ABE28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F348B4"/>
    <w:multiLevelType w:val="hybridMultilevel"/>
    <w:tmpl w:val="AC966736"/>
    <w:name w:val="WW8Num24"/>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BFA0CEB"/>
    <w:multiLevelType w:val="hybridMultilevel"/>
    <w:tmpl w:val="499C4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876287"/>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720"/>
        </w:tabs>
        <w:ind w:left="720" w:hanging="360"/>
      </w:pPr>
      <w:rPr>
        <w:rFonts w:ascii="Wingdings 2" w:hAnsi="Wingdings 2"/>
      </w:rPr>
    </w:lvl>
    <w:lvl w:ilvl="2">
      <w:start w:val="1"/>
      <w:numFmt w:val="bullet"/>
      <w:lvlText w:val="o"/>
      <w:lvlJc w:val="left"/>
      <w:pPr>
        <w:tabs>
          <w:tab w:val="num" w:pos="1080"/>
        </w:tabs>
        <w:ind w:left="1080" w:hanging="360"/>
      </w:pPr>
      <w:rPr>
        <w:rFonts w:ascii="Courier New" w:hAnsi="Courier New" w:cs="Courier New"/>
      </w:rPr>
    </w:lvl>
    <w:lvl w:ilvl="3">
      <w:start w:val="1"/>
      <w:numFmt w:val="bullet"/>
      <w:lvlText w:val="o"/>
      <w:lvlJc w:val="left"/>
      <w:pPr>
        <w:tabs>
          <w:tab w:val="num" w:pos="1440"/>
        </w:tabs>
        <w:ind w:left="1440" w:hanging="360"/>
      </w:pPr>
      <w:rPr>
        <w:rFonts w:ascii="Courier New" w:hAnsi="Courier New" w:cs="Courier New"/>
      </w:rPr>
    </w:lvl>
    <w:lvl w:ilvl="4">
      <w:start w:val="1"/>
      <w:numFmt w:val="bullet"/>
      <w:lvlText w:val=""/>
      <w:lvlJc w:val="left"/>
      <w:pPr>
        <w:tabs>
          <w:tab w:val="num" w:pos="1800"/>
        </w:tabs>
        <w:ind w:left="1800" w:hanging="360"/>
      </w:pPr>
      <w:rPr>
        <w:rFonts w:ascii="Wingdings 2" w:hAnsi="Wingdings 2"/>
      </w:rPr>
    </w:lvl>
    <w:lvl w:ilvl="5">
      <w:start w:val="1"/>
      <w:numFmt w:val="bullet"/>
      <w:lvlText w:val=""/>
      <w:lvlJc w:val="left"/>
      <w:pPr>
        <w:tabs>
          <w:tab w:val="num" w:pos="2160"/>
        </w:tabs>
        <w:ind w:left="2160" w:hanging="360"/>
      </w:pPr>
      <w:rPr>
        <w:rFonts w:ascii="Wingdings 2" w:hAnsi="Wingdings 2"/>
      </w:rPr>
    </w:lvl>
    <w:lvl w:ilvl="6">
      <w:start w:val="1"/>
      <w:numFmt w:val="bullet"/>
      <w:lvlText w:val=""/>
      <w:lvlJc w:val="left"/>
      <w:pPr>
        <w:tabs>
          <w:tab w:val="num" w:pos="2520"/>
        </w:tabs>
        <w:ind w:left="2520" w:hanging="360"/>
      </w:pPr>
      <w:rPr>
        <w:rFonts w:ascii="Wingdings 2" w:hAnsi="Wingdings 2"/>
      </w:rPr>
    </w:lvl>
    <w:lvl w:ilvl="7">
      <w:start w:val="1"/>
      <w:numFmt w:val="bullet"/>
      <w:lvlText w:val=""/>
      <w:lvlJc w:val="left"/>
      <w:pPr>
        <w:tabs>
          <w:tab w:val="num" w:pos="2880"/>
        </w:tabs>
        <w:ind w:left="2880" w:hanging="360"/>
      </w:pPr>
      <w:rPr>
        <w:rFonts w:ascii="Wingdings 2" w:hAnsi="Wingdings 2"/>
      </w:rPr>
    </w:lvl>
    <w:lvl w:ilvl="8">
      <w:start w:val="1"/>
      <w:numFmt w:val="bullet"/>
      <w:lvlText w:val=""/>
      <w:lvlJc w:val="left"/>
      <w:pPr>
        <w:tabs>
          <w:tab w:val="num" w:pos="3240"/>
        </w:tabs>
        <w:ind w:left="3240" w:hanging="360"/>
      </w:pPr>
      <w:rPr>
        <w:rFonts w:ascii="Wingdings 2" w:hAnsi="Wingdings 2"/>
      </w:rPr>
    </w:lvl>
  </w:abstractNum>
  <w:abstractNum w:abstractNumId="21" w15:restartNumberingAfterBreak="0">
    <w:nsid w:val="51E61838"/>
    <w:multiLevelType w:val="multilevel"/>
    <w:tmpl w:val="E3EEC93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53B86F0C"/>
    <w:multiLevelType w:val="multilevel"/>
    <w:tmpl w:val="B89E0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0A15A2"/>
    <w:multiLevelType w:val="hybridMultilevel"/>
    <w:tmpl w:val="46FC833E"/>
    <w:lvl w:ilvl="0" w:tplc="5A025B7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5893C66"/>
    <w:multiLevelType w:val="hybridMultilevel"/>
    <w:tmpl w:val="9A60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35634C"/>
    <w:multiLevelType w:val="hybridMultilevel"/>
    <w:tmpl w:val="401A7106"/>
    <w:name w:val="WW8Num25"/>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E7733AC"/>
    <w:multiLevelType w:val="hybridMultilevel"/>
    <w:tmpl w:val="061A7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322EF1"/>
    <w:multiLevelType w:val="multilevel"/>
    <w:tmpl w:val="F322F81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10B081F"/>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720"/>
        </w:tabs>
        <w:ind w:left="720" w:hanging="360"/>
      </w:pPr>
      <w:rPr>
        <w:rFonts w:ascii="Wingdings 2" w:hAnsi="Wingdings 2"/>
      </w:rPr>
    </w:lvl>
    <w:lvl w:ilvl="2">
      <w:start w:val="1"/>
      <w:numFmt w:val="bullet"/>
      <w:lvlText w:val="o"/>
      <w:lvlJc w:val="left"/>
      <w:pPr>
        <w:tabs>
          <w:tab w:val="num" w:pos="1080"/>
        </w:tabs>
        <w:ind w:left="1080" w:hanging="360"/>
      </w:pPr>
      <w:rPr>
        <w:rFonts w:ascii="Courier New" w:hAnsi="Courier New" w:cs="Courier New"/>
      </w:rPr>
    </w:lvl>
    <w:lvl w:ilvl="3">
      <w:start w:val="1"/>
      <w:numFmt w:val="bullet"/>
      <w:lvlText w:val="o"/>
      <w:lvlJc w:val="left"/>
      <w:pPr>
        <w:tabs>
          <w:tab w:val="num" w:pos="1440"/>
        </w:tabs>
        <w:ind w:left="1440" w:hanging="360"/>
      </w:pPr>
      <w:rPr>
        <w:rFonts w:ascii="Courier New" w:hAnsi="Courier New" w:cs="Courier New"/>
      </w:rPr>
    </w:lvl>
    <w:lvl w:ilvl="4">
      <w:start w:val="1"/>
      <w:numFmt w:val="bullet"/>
      <w:lvlText w:val=""/>
      <w:lvlJc w:val="left"/>
      <w:pPr>
        <w:tabs>
          <w:tab w:val="num" w:pos="1800"/>
        </w:tabs>
        <w:ind w:left="1800" w:hanging="360"/>
      </w:pPr>
      <w:rPr>
        <w:rFonts w:ascii="Wingdings 2" w:hAnsi="Wingdings 2"/>
      </w:rPr>
    </w:lvl>
    <w:lvl w:ilvl="5">
      <w:start w:val="1"/>
      <w:numFmt w:val="bullet"/>
      <w:lvlText w:val=""/>
      <w:lvlJc w:val="left"/>
      <w:pPr>
        <w:tabs>
          <w:tab w:val="num" w:pos="2160"/>
        </w:tabs>
        <w:ind w:left="2160" w:hanging="360"/>
      </w:pPr>
      <w:rPr>
        <w:rFonts w:ascii="Wingdings 2" w:hAnsi="Wingdings 2"/>
      </w:rPr>
    </w:lvl>
    <w:lvl w:ilvl="6">
      <w:start w:val="1"/>
      <w:numFmt w:val="bullet"/>
      <w:lvlText w:val=""/>
      <w:lvlJc w:val="left"/>
      <w:pPr>
        <w:tabs>
          <w:tab w:val="num" w:pos="2520"/>
        </w:tabs>
        <w:ind w:left="2520" w:hanging="360"/>
      </w:pPr>
      <w:rPr>
        <w:rFonts w:ascii="Wingdings 2" w:hAnsi="Wingdings 2"/>
      </w:rPr>
    </w:lvl>
    <w:lvl w:ilvl="7">
      <w:start w:val="1"/>
      <w:numFmt w:val="bullet"/>
      <w:lvlText w:val=""/>
      <w:lvlJc w:val="left"/>
      <w:pPr>
        <w:tabs>
          <w:tab w:val="num" w:pos="2880"/>
        </w:tabs>
        <w:ind w:left="2880" w:hanging="360"/>
      </w:pPr>
      <w:rPr>
        <w:rFonts w:ascii="Wingdings 2" w:hAnsi="Wingdings 2"/>
      </w:rPr>
    </w:lvl>
    <w:lvl w:ilvl="8">
      <w:start w:val="1"/>
      <w:numFmt w:val="bullet"/>
      <w:lvlText w:val=""/>
      <w:lvlJc w:val="left"/>
      <w:pPr>
        <w:tabs>
          <w:tab w:val="num" w:pos="3240"/>
        </w:tabs>
        <w:ind w:left="3240" w:hanging="360"/>
      </w:pPr>
      <w:rPr>
        <w:rFonts w:ascii="Wingdings 2" w:hAnsi="Wingdings 2"/>
      </w:rPr>
    </w:lvl>
  </w:abstractNum>
  <w:abstractNum w:abstractNumId="29" w15:restartNumberingAfterBreak="0">
    <w:nsid w:val="763940FD"/>
    <w:multiLevelType w:val="hybridMultilevel"/>
    <w:tmpl w:val="CC149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86651F"/>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720"/>
        </w:tabs>
        <w:ind w:left="720" w:hanging="360"/>
      </w:pPr>
      <w:rPr>
        <w:rFonts w:ascii="Wingdings 2" w:hAnsi="Wingdings 2"/>
      </w:rPr>
    </w:lvl>
    <w:lvl w:ilvl="2">
      <w:start w:val="1"/>
      <w:numFmt w:val="bullet"/>
      <w:lvlText w:val="o"/>
      <w:lvlJc w:val="left"/>
      <w:pPr>
        <w:tabs>
          <w:tab w:val="num" w:pos="1080"/>
        </w:tabs>
        <w:ind w:left="1080" w:hanging="360"/>
      </w:pPr>
      <w:rPr>
        <w:rFonts w:ascii="Courier New" w:hAnsi="Courier New" w:cs="Courier New"/>
      </w:rPr>
    </w:lvl>
    <w:lvl w:ilvl="3">
      <w:start w:val="1"/>
      <w:numFmt w:val="bullet"/>
      <w:lvlText w:val="o"/>
      <w:lvlJc w:val="left"/>
      <w:pPr>
        <w:tabs>
          <w:tab w:val="num" w:pos="1440"/>
        </w:tabs>
        <w:ind w:left="1440" w:hanging="360"/>
      </w:pPr>
      <w:rPr>
        <w:rFonts w:ascii="Courier New" w:hAnsi="Courier New" w:cs="Courier New"/>
      </w:rPr>
    </w:lvl>
    <w:lvl w:ilvl="4">
      <w:start w:val="1"/>
      <w:numFmt w:val="bullet"/>
      <w:lvlText w:val=""/>
      <w:lvlJc w:val="left"/>
      <w:pPr>
        <w:tabs>
          <w:tab w:val="num" w:pos="1800"/>
        </w:tabs>
        <w:ind w:left="1800" w:hanging="360"/>
      </w:pPr>
      <w:rPr>
        <w:rFonts w:ascii="Wingdings 2" w:hAnsi="Wingdings 2"/>
      </w:rPr>
    </w:lvl>
    <w:lvl w:ilvl="5">
      <w:start w:val="1"/>
      <w:numFmt w:val="bullet"/>
      <w:lvlText w:val=""/>
      <w:lvlJc w:val="left"/>
      <w:pPr>
        <w:tabs>
          <w:tab w:val="num" w:pos="2160"/>
        </w:tabs>
        <w:ind w:left="2160" w:hanging="360"/>
      </w:pPr>
      <w:rPr>
        <w:rFonts w:ascii="Wingdings 2" w:hAnsi="Wingdings 2"/>
      </w:rPr>
    </w:lvl>
    <w:lvl w:ilvl="6">
      <w:start w:val="1"/>
      <w:numFmt w:val="bullet"/>
      <w:lvlText w:val=""/>
      <w:lvlJc w:val="left"/>
      <w:pPr>
        <w:tabs>
          <w:tab w:val="num" w:pos="2520"/>
        </w:tabs>
        <w:ind w:left="2520" w:hanging="360"/>
      </w:pPr>
      <w:rPr>
        <w:rFonts w:ascii="Wingdings 2" w:hAnsi="Wingdings 2"/>
      </w:rPr>
    </w:lvl>
    <w:lvl w:ilvl="7">
      <w:start w:val="1"/>
      <w:numFmt w:val="bullet"/>
      <w:lvlText w:val=""/>
      <w:lvlJc w:val="left"/>
      <w:pPr>
        <w:tabs>
          <w:tab w:val="num" w:pos="2880"/>
        </w:tabs>
        <w:ind w:left="2880" w:hanging="360"/>
      </w:pPr>
      <w:rPr>
        <w:rFonts w:ascii="Wingdings 2" w:hAnsi="Wingdings 2"/>
      </w:rPr>
    </w:lvl>
    <w:lvl w:ilvl="8">
      <w:start w:val="1"/>
      <w:numFmt w:val="bullet"/>
      <w:lvlText w:val=""/>
      <w:lvlJc w:val="left"/>
      <w:pPr>
        <w:tabs>
          <w:tab w:val="num" w:pos="3240"/>
        </w:tabs>
        <w:ind w:left="3240" w:hanging="360"/>
      </w:pPr>
      <w:rPr>
        <w:rFonts w:ascii="Wingdings 2" w:hAnsi="Wingdings 2"/>
      </w:rPr>
    </w:lvl>
  </w:abstractNum>
  <w:num w:numId="1">
    <w:abstractNumId w:val="0"/>
  </w:num>
  <w:num w:numId="2">
    <w:abstractNumId w:val="1"/>
  </w:num>
  <w:num w:numId="3">
    <w:abstractNumId w:val="2"/>
  </w:num>
  <w:num w:numId="4">
    <w:abstractNumId w:val="3"/>
  </w:num>
  <w:num w:numId="5">
    <w:abstractNumId w:val="0"/>
  </w:num>
  <w:num w:numId="6">
    <w:abstractNumId w:val="21"/>
  </w:num>
  <w:num w:numId="7">
    <w:abstractNumId w:val="4"/>
  </w:num>
  <w:num w:numId="8">
    <w:abstractNumId w:val="17"/>
  </w:num>
  <w:num w:numId="9">
    <w:abstractNumId w:val="9"/>
  </w:num>
  <w:num w:numId="10">
    <w:abstractNumId w:val="7"/>
  </w:num>
  <w:num w:numId="11">
    <w:abstractNumId w:val="15"/>
  </w:num>
  <w:num w:numId="12">
    <w:abstractNumId w:val="18"/>
  </w:num>
  <w:num w:numId="13">
    <w:abstractNumId w:val="25"/>
  </w:num>
  <w:num w:numId="14">
    <w:abstractNumId w:val="14"/>
  </w:num>
  <w:num w:numId="15">
    <w:abstractNumId w:val="16"/>
  </w:num>
  <w:num w:numId="16">
    <w:abstractNumId w:val="27"/>
  </w:num>
  <w:num w:numId="17">
    <w:abstractNumId w:val="8"/>
  </w:num>
  <w:num w:numId="18">
    <w:abstractNumId w:val="12"/>
  </w:num>
  <w:num w:numId="19">
    <w:abstractNumId w:val="5"/>
  </w:num>
  <w:num w:numId="20">
    <w:abstractNumId w:val="23"/>
  </w:num>
  <w:num w:numId="21">
    <w:abstractNumId w:val="11"/>
  </w:num>
  <w:num w:numId="22">
    <w:abstractNumId w:val="22"/>
  </w:num>
  <w:num w:numId="23">
    <w:abstractNumId w:val="13"/>
  </w:num>
  <w:num w:numId="24">
    <w:abstractNumId w:val="6"/>
  </w:num>
  <w:num w:numId="25">
    <w:abstractNumId w:val="26"/>
  </w:num>
  <w:num w:numId="26">
    <w:abstractNumId w:val="10"/>
  </w:num>
  <w:num w:numId="27">
    <w:abstractNumId w:val="29"/>
  </w:num>
  <w:num w:numId="28">
    <w:abstractNumId w:val="24"/>
  </w:num>
  <w:num w:numId="29">
    <w:abstractNumId w:val="19"/>
  </w:num>
  <w:num w:numId="30">
    <w:abstractNumId w:val="28"/>
  </w:num>
  <w:num w:numId="31">
    <w:abstractNumId w:val="30"/>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A38"/>
    <w:rsid w:val="000248EB"/>
    <w:rsid w:val="000454C1"/>
    <w:rsid w:val="00096232"/>
    <w:rsid w:val="000B697E"/>
    <w:rsid w:val="000C4A85"/>
    <w:rsid w:val="00126464"/>
    <w:rsid w:val="00146B15"/>
    <w:rsid w:val="00155752"/>
    <w:rsid w:val="001D6B87"/>
    <w:rsid w:val="001D6EC0"/>
    <w:rsid w:val="001F7050"/>
    <w:rsid w:val="00210A98"/>
    <w:rsid w:val="00236062"/>
    <w:rsid w:val="002368AC"/>
    <w:rsid w:val="00242C9C"/>
    <w:rsid w:val="00264C95"/>
    <w:rsid w:val="002C7506"/>
    <w:rsid w:val="002D3670"/>
    <w:rsid w:val="002D5F51"/>
    <w:rsid w:val="00436813"/>
    <w:rsid w:val="0056773E"/>
    <w:rsid w:val="00567D23"/>
    <w:rsid w:val="005A5B11"/>
    <w:rsid w:val="005F222C"/>
    <w:rsid w:val="00606A11"/>
    <w:rsid w:val="00651584"/>
    <w:rsid w:val="00664677"/>
    <w:rsid w:val="006932F7"/>
    <w:rsid w:val="00693A38"/>
    <w:rsid w:val="006A5276"/>
    <w:rsid w:val="006D3096"/>
    <w:rsid w:val="006E7796"/>
    <w:rsid w:val="00732018"/>
    <w:rsid w:val="00744BE7"/>
    <w:rsid w:val="00762A32"/>
    <w:rsid w:val="007B6B73"/>
    <w:rsid w:val="007E6366"/>
    <w:rsid w:val="00803E43"/>
    <w:rsid w:val="00807E51"/>
    <w:rsid w:val="00823F58"/>
    <w:rsid w:val="00836F47"/>
    <w:rsid w:val="00845EEF"/>
    <w:rsid w:val="008817C2"/>
    <w:rsid w:val="008B1EFE"/>
    <w:rsid w:val="008B688B"/>
    <w:rsid w:val="008B79E2"/>
    <w:rsid w:val="009347B4"/>
    <w:rsid w:val="009732BA"/>
    <w:rsid w:val="00976A99"/>
    <w:rsid w:val="009C23CD"/>
    <w:rsid w:val="009F3E22"/>
    <w:rsid w:val="009F4326"/>
    <w:rsid w:val="00A13031"/>
    <w:rsid w:val="00A460BC"/>
    <w:rsid w:val="00A64C3F"/>
    <w:rsid w:val="00AA6EEF"/>
    <w:rsid w:val="00AB149B"/>
    <w:rsid w:val="00AB7BC2"/>
    <w:rsid w:val="00AD5EDC"/>
    <w:rsid w:val="00B05358"/>
    <w:rsid w:val="00B4349E"/>
    <w:rsid w:val="00BA29F5"/>
    <w:rsid w:val="00BB5D3B"/>
    <w:rsid w:val="00BE4C63"/>
    <w:rsid w:val="00C8243D"/>
    <w:rsid w:val="00CF475E"/>
    <w:rsid w:val="00D149D1"/>
    <w:rsid w:val="00D53F93"/>
    <w:rsid w:val="00DB2B7A"/>
    <w:rsid w:val="00DD2A1F"/>
    <w:rsid w:val="00DD5A97"/>
    <w:rsid w:val="00DF1409"/>
    <w:rsid w:val="00E04CB0"/>
    <w:rsid w:val="00E911C1"/>
    <w:rsid w:val="00F21DCB"/>
    <w:rsid w:val="00F4481B"/>
    <w:rsid w:val="00F449ED"/>
    <w:rsid w:val="00F813D8"/>
    <w:rsid w:val="00F92D30"/>
    <w:rsid w:val="00FC6298"/>
    <w:rsid w:val="00FD73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B9565F"/>
  <w15:chartTrackingRefBased/>
  <w15:docId w15:val="{A7E6973A-B710-47FD-905E-F0BC7C97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2F7"/>
    <w:pPr>
      <w:suppressAutoHyphens/>
    </w:pPr>
    <w:rPr>
      <w:rFonts w:ascii="Times" w:eastAsia="Times" w:hAnsi="Times" w:cs="Times"/>
      <w:sz w:val="22"/>
      <w:szCs w:val="24"/>
      <w:lang w:eastAsia="ar-SA"/>
    </w:rPr>
  </w:style>
  <w:style w:type="paragraph" w:styleId="Heading1">
    <w:name w:val="heading 1"/>
    <w:basedOn w:val="Normal"/>
    <w:next w:val="Normal"/>
    <w:link w:val="Heading1Char"/>
    <w:uiPriority w:val="9"/>
    <w:qFormat/>
    <w:rsid w:val="005F222C"/>
    <w:pPr>
      <w:keepNext/>
      <w:keepLines/>
      <w:suppressAutoHyphens w:val="0"/>
      <w:spacing w:before="240"/>
      <w:outlineLvl w:val="0"/>
    </w:pPr>
    <w:rPr>
      <w:rFonts w:asciiTheme="majorBidi" w:eastAsiaTheme="majorEastAsia" w:hAnsiTheme="majorBidi" w:cstheme="majorBidi"/>
      <w:b/>
      <w:sz w:val="32"/>
      <w:szCs w:val="32"/>
      <w:u w:val="single"/>
      <w:lang w:eastAsia="zh-CN"/>
    </w:rPr>
  </w:style>
  <w:style w:type="paragraph" w:styleId="Heading2">
    <w:name w:val="heading 2"/>
    <w:basedOn w:val="Normal"/>
    <w:next w:val="Normal"/>
    <w:link w:val="Heading2Char"/>
    <w:uiPriority w:val="9"/>
    <w:unhideWhenUsed/>
    <w:qFormat/>
    <w:rsid w:val="00845EEF"/>
    <w:pPr>
      <w:keepNext/>
      <w:keepLines/>
      <w:spacing w:before="4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Times"/>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1z3">
    <w:name w:val="WW8Num1z3"/>
    <w:rPr>
      <w:rFonts w:ascii="Symbol" w:hAnsi="Symbol"/>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Wingdings"/>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Wingdings"/>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sz w:val="20"/>
    </w:rPr>
  </w:style>
  <w:style w:type="character" w:customStyle="1" w:styleId="WW8Num8z1">
    <w:name w:val="WW8Num8z1"/>
    <w:rPr>
      <w:rFonts w:ascii="Courier New" w:hAnsi="Courier New"/>
      <w:sz w:val="20"/>
    </w:rPr>
  </w:style>
  <w:style w:type="character" w:customStyle="1" w:styleId="WW8Num8z2">
    <w:name w:val="WW8Num8z2"/>
    <w:rPr>
      <w:rFonts w:ascii="Wingdings" w:hAnsi="Wingdings"/>
      <w:sz w:val="20"/>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Times"/>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sz w:val="20"/>
    </w:rPr>
  </w:style>
  <w:style w:type="character" w:customStyle="1" w:styleId="WW8Num12z1">
    <w:name w:val="WW8Num12z1"/>
    <w:rPr>
      <w:rFonts w:ascii="Courier New" w:hAnsi="Courier New"/>
      <w:sz w:val="20"/>
    </w:rPr>
  </w:style>
  <w:style w:type="character" w:customStyle="1" w:styleId="WW8Num12z2">
    <w:name w:val="WW8Num12z2"/>
    <w:rPr>
      <w:rFonts w:ascii="Wingdings" w:hAnsi="Wingdings"/>
      <w:sz w:val="20"/>
    </w:rPr>
  </w:style>
  <w:style w:type="character" w:customStyle="1" w:styleId="WW8Num12z3">
    <w:name w:val="WW8Num12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cs="Times"/>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Times"/>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Times"/>
    </w:rPr>
  </w:style>
  <w:style w:type="character" w:customStyle="1" w:styleId="WW8Num15z2">
    <w:name w:val="WW8Num15z2"/>
    <w:rPr>
      <w:rFonts w:ascii="Wingdings" w:hAnsi="Wingdings"/>
    </w:rPr>
  </w:style>
  <w:style w:type="character" w:customStyle="1" w:styleId="WW8Num16z0">
    <w:name w:val="WW8Num16z0"/>
    <w:rPr>
      <w:rFonts w:ascii="Wingdings 2" w:hAnsi="Wingdings 2"/>
    </w:rPr>
  </w:style>
  <w:style w:type="character" w:customStyle="1" w:styleId="WW8Num16z1">
    <w:name w:val="WW8Num16z1"/>
    <w:rPr>
      <w:rFonts w:ascii="Courier New" w:hAnsi="Courier New" w:cs="Times"/>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cs="Times"/>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Times"/>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Times"/>
    </w:rPr>
  </w:style>
  <w:style w:type="character" w:customStyle="1" w:styleId="WW8Num19z2">
    <w:name w:val="WW8Num19z2"/>
    <w:rPr>
      <w:rFonts w:ascii="Wingdings" w:hAnsi="Wingdings"/>
    </w:rPr>
  </w:style>
  <w:style w:type="character" w:customStyle="1" w:styleId="WW8Num20z0">
    <w:name w:val="WW8Num20z0"/>
    <w:rPr>
      <w:rFonts w:ascii="Wingdings 2" w:hAnsi="Wingdings 2"/>
    </w:rPr>
  </w:style>
  <w:style w:type="character" w:customStyle="1" w:styleId="WW8Num21z0">
    <w:name w:val="WW8Num21z0"/>
    <w:rPr>
      <w:rFonts w:ascii="Symbol" w:hAnsi="Symbol"/>
    </w:rPr>
  </w:style>
  <w:style w:type="character" w:customStyle="1" w:styleId="WW8Num21z1">
    <w:name w:val="WW8Num21z1"/>
    <w:rPr>
      <w:rFonts w:ascii="Courier New" w:hAnsi="Courier New" w:cs="Times"/>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Times"/>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Times"/>
    </w:rPr>
  </w:style>
  <w:style w:type="character" w:customStyle="1" w:styleId="WW8Num24z2">
    <w:name w:val="WW8Num24z2"/>
    <w:rPr>
      <w:rFonts w:ascii="Wingdings" w:hAnsi="Wingdings"/>
    </w:rPr>
  </w:style>
  <w:style w:type="character" w:customStyle="1" w:styleId="WW8Num25z0">
    <w:name w:val="WW8Num25z0"/>
    <w:rPr>
      <w:rFonts w:ascii="Wingdings 2" w:hAnsi="Wingdings 2"/>
    </w:rPr>
  </w:style>
  <w:style w:type="character" w:customStyle="1" w:styleId="WW8Num25z1">
    <w:name w:val="WW8Num25z1"/>
    <w:rPr>
      <w:rFonts w:ascii="Courier New" w:hAnsi="Courier New" w:cs="Times"/>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DefaultParagraphFont">
    <w:name w:val="WW-Default Paragraph Font"/>
  </w:style>
  <w:style w:type="character" w:customStyle="1" w:styleId="Absatz-Standardschriftart">
    <w:name w:val="Absatz-Standardschriftart"/>
  </w:style>
  <w:style w:type="character" w:customStyle="1" w:styleId="WW8Num3z0">
    <w:name w:val="WW8Num3z0"/>
    <w:rPr>
      <w:rFonts w:ascii="Symbol" w:hAnsi="Symbol"/>
    </w:rPr>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uppressAutoHyphens w:val="0"/>
      <w:spacing w:before="100" w:after="115"/>
    </w:pPr>
    <w:rPr>
      <w:rFonts w:ascii="Times New Roman" w:eastAsia="Times New Roman" w:hAnsi="Times New Roman" w:cs="Times New Roman"/>
    </w:rPr>
  </w:style>
  <w:style w:type="paragraph" w:styleId="ListParagraph">
    <w:name w:val="List Paragraph"/>
    <w:basedOn w:val="Normal"/>
    <w:qFormat/>
    <w:rsid w:val="00664677"/>
    <w:pPr>
      <w:ind w:left="720"/>
    </w:pPr>
    <w:rPr>
      <w:rFonts w:ascii="Times New Roman" w:eastAsia="MS Mincho" w:hAnsi="Times New Roman" w:cs="Times New Roman"/>
    </w:rPr>
  </w:style>
  <w:style w:type="character" w:customStyle="1" w:styleId="Heading1Char">
    <w:name w:val="Heading 1 Char"/>
    <w:basedOn w:val="DefaultParagraphFont"/>
    <w:link w:val="Heading1"/>
    <w:uiPriority w:val="9"/>
    <w:rsid w:val="005F222C"/>
    <w:rPr>
      <w:rFonts w:asciiTheme="majorBidi" w:eastAsiaTheme="majorEastAsia" w:hAnsiTheme="majorBidi" w:cstheme="majorBidi"/>
      <w:b/>
      <w:sz w:val="32"/>
      <w:szCs w:val="32"/>
      <w:u w:val="single"/>
      <w:lang w:eastAsia="zh-CN"/>
    </w:rPr>
  </w:style>
  <w:style w:type="paragraph" w:styleId="Title">
    <w:name w:val="Title"/>
    <w:basedOn w:val="Normal"/>
    <w:next w:val="Normal"/>
    <w:link w:val="TitleChar"/>
    <w:qFormat/>
    <w:rsid w:val="005F222C"/>
    <w:pPr>
      <w:suppressAutoHyphens w:val="0"/>
      <w:contextualSpacing/>
    </w:pPr>
    <w:rPr>
      <w:rFonts w:ascii="Times New Roman" w:eastAsiaTheme="majorEastAsia" w:hAnsi="Times New Roman" w:cstheme="majorBidi"/>
      <w:b/>
      <w:spacing w:val="-10"/>
      <w:kern w:val="28"/>
      <w:sz w:val="36"/>
      <w:szCs w:val="56"/>
      <w:lang w:eastAsia="zh-CN"/>
    </w:rPr>
  </w:style>
  <w:style w:type="character" w:customStyle="1" w:styleId="TitleChar">
    <w:name w:val="Title Char"/>
    <w:basedOn w:val="DefaultParagraphFont"/>
    <w:link w:val="Title"/>
    <w:rsid w:val="005F222C"/>
    <w:rPr>
      <w:rFonts w:eastAsiaTheme="majorEastAsia" w:cstheme="majorBidi"/>
      <w:b/>
      <w:spacing w:val="-10"/>
      <w:kern w:val="28"/>
      <w:sz w:val="36"/>
      <w:szCs w:val="56"/>
      <w:lang w:eastAsia="zh-CN"/>
    </w:rPr>
  </w:style>
  <w:style w:type="paragraph" w:styleId="Subtitle">
    <w:name w:val="Subtitle"/>
    <w:basedOn w:val="Normal"/>
    <w:next w:val="Normal"/>
    <w:link w:val="SubtitleChar"/>
    <w:qFormat/>
    <w:rsid w:val="005F222C"/>
    <w:pPr>
      <w:suppressAutoHyphens w:val="0"/>
      <w:spacing w:after="160"/>
    </w:pPr>
    <w:rPr>
      <w:rFonts w:asciiTheme="majorBidi" w:eastAsiaTheme="minorEastAsia" w:hAnsiTheme="majorBidi" w:cstheme="minorBidi"/>
      <w:color w:val="5A5A5A" w:themeColor="text1" w:themeTint="A5"/>
      <w:spacing w:val="15"/>
      <w:szCs w:val="22"/>
      <w:lang w:eastAsia="zh-CN"/>
    </w:rPr>
  </w:style>
  <w:style w:type="character" w:customStyle="1" w:styleId="SubtitleChar">
    <w:name w:val="Subtitle Char"/>
    <w:basedOn w:val="DefaultParagraphFont"/>
    <w:link w:val="Subtitle"/>
    <w:rsid w:val="005F222C"/>
    <w:rPr>
      <w:rFonts w:asciiTheme="majorBidi" w:eastAsiaTheme="minorEastAsia" w:hAnsiTheme="majorBidi" w:cstheme="minorBidi"/>
      <w:color w:val="5A5A5A" w:themeColor="text1" w:themeTint="A5"/>
      <w:spacing w:val="15"/>
      <w:sz w:val="22"/>
      <w:szCs w:val="22"/>
      <w:lang w:eastAsia="zh-CN"/>
    </w:rPr>
  </w:style>
  <w:style w:type="character" w:styleId="UnresolvedMention">
    <w:name w:val="Unresolved Mention"/>
    <w:basedOn w:val="DefaultParagraphFont"/>
    <w:uiPriority w:val="99"/>
    <w:semiHidden/>
    <w:unhideWhenUsed/>
    <w:rsid w:val="00B05358"/>
    <w:rPr>
      <w:color w:val="605E5C"/>
      <w:shd w:val="clear" w:color="auto" w:fill="E1DFDD"/>
    </w:rPr>
  </w:style>
  <w:style w:type="character" w:customStyle="1" w:styleId="Heading2Char">
    <w:name w:val="Heading 2 Char"/>
    <w:basedOn w:val="DefaultParagraphFont"/>
    <w:link w:val="Heading2"/>
    <w:uiPriority w:val="9"/>
    <w:rsid w:val="00845EEF"/>
    <w:rPr>
      <w:rFonts w:asciiTheme="majorBidi" w:eastAsiaTheme="majorEastAsia" w:hAnsiTheme="majorBidi" w:cstheme="majorBidi"/>
      <w:b/>
      <w:sz w:val="28"/>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341803">
      <w:bodyDiv w:val="1"/>
      <w:marLeft w:val="0"/>
      <w:marRight w:val="0"/>
      <w:marTop w:val="0"/>
      <w:marBottom w:val="0"/>
      <w:divBdr>
        <w:top w:val="none" w:sz="0" w:space="0" w:color="auto"/>
        <w:left w:val="none" w:sz="0" w:space="0" w:color="auto"/>
        <w:bottom w:val="none" w:sz="0" w:space="0" w:color="auto"/>
        <w:right w:val="none" w:sz="0" w:space="0" w:color="auto"/>
      </w:divBdr>
    </w:div>
    <w:div w:id="935138494">
      <w:bodyDiv w:val="1"/>
      <w:marLeft w:val="0"/>
      <w:marRight w:val="0"/>
      <w:marTop w:val="0"/>
      <w:marBottom w:val="0"/>
      <w:divBdr>
        <w:top w:val="none" w:sz="0" w:space="0" w:color="auto"/>
        <w:left w:val="none" w:sz="0" w:space="0" w:color="auto"/>
        <w:bottom w:val="none" w:sz="0" w:space="0" w:color="auto"/>
        <w:right w:val="none" w:sz="0" w:space="0" w:color="auto"/>
      </w:divBdr>
    </w:div>
    <w:div w:id="952129161">
      <w:bodyDiv w:val="1"/>
      <w:marLeft w:val="0"/>
      <w:marRight w:val="0"/>
      <w:marTop w:val="0"/>
      <w:marBottom w:val="0"/>
      <w:divBdr>
        <w:top w:val="none" w:sz="0" w:space="0" w:color="auto"/>
        <w:left w:val="none" w:sz="0" w:space="0" w:color="auto"/>
        <w:bottom w:val="none" w:sz="0" w:space="0" w:color="auto"/>
        <w:right w:val="none" w:sz="0" w:space="0" w:color="auto"/>
      </w:divBdr>
    </w:div>
    <w:div w:id="1517382852">
      <w:bodyDiv w:val="1"/>
      <w:marLeft w:val="0"/>
      <w:marRight w:val="0"/>
      <w:marTop w:val="0"/>
      <w:marBottom w:val="0"/>
      <w:divBdr>
        <w:top w:val="none" w:sz="0" w:space="0" w:color="auto"/>
        <w:left w:val="none" w:sz="0" w:space="0" w:color="auto"/>
        <w:bottom w:val="none" w:sz="0" w:space="0" w:color="auto"/>
        <w:right w:val="none" w:sz="0" w:space="0" w:color="auto"/>
      </w:divBdr>
    </w:div>
    <w:div w:id="1869756528">
      <w:bodyDiv w:val="1"/>
      <w:marLeft w:val="0"/>
      <w:marRight w:val="0"/>
      <w:marTop w:val="0"/>
      <w:marBottom w:val="0"/>
      <w:divBdr>
        <w:top w:val="none" w:sz="0" w:space="0" w:color="auto"/>
        <w:left w:val="none" w:sz="0" w:space="0" w:color="auto"/>
        <w:bottom w:val="none" w:sz="0" w:space="0" w:color="auto"/>
        <w:right w:val="none" w:sz="0" w:space="0" w:color="auto"/>
      </w:divBdr>
    </w:div>
    <w:div w:id="191339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gmedia.fivecolleges.edu/culturetalk/India" TargetMode="External"/><Relationship Id="rId13" Type="http://schemas.openxmlformats.org/officeDocument/2006/relationships/hyperlink" Target="http://langmedia.fivecolleges.edu/culturetalk-subtopics/India/199/Professionals-in-Training" TargetMode="External"/><Relationship Id="rId3" Type="http://schemas.openxmlformats.org/officeDocument/2006/relationships/settings" Target="settings.xml"/><Relationship Id="rId7" Type="http://schemas.openxmlformats.org/officeDocument/2006/relationships/hyperlink" Target="https://langmedia.fivecolleges.edu/fileuploads/conversationprepguides/Telling_Stories_INT-ADV_Narrating_Stories.pdf" TargetMode="External"/><Relationship Id="rId12" Type="http://schemas.openxmlformats.org/officeDocument/2006/relationships/hyperlink" Target="http://langmedia.fivecolleges.edu/culturetalk-subtopics/India/199/Professionals-in-Trai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conversation" TargetMode="External"/><Relationship Id="rId11" Type="http://schemas.openxmlformats.org/officeDocument/2006/relationships/hyperlink" Target="https://langmedia.fivecolleges.edu/fileuploads/conversationprepguides/Telling_Stories_INT-ADV_Narrating_Stories.pdf" TargetMode="External"/><Relationship Id="rId5" Type="http://schemas.openxmlformats.org/officeDocument/2006/relationships/hyperlink" Target="http://langmedia.fivecolleges.edu/hindi" TargetMode="External"/><Relationship Id="rId15" Type="http://schemas.openxmlformats.org/officeDocument/2006/relationships/theme" Target="theme/theme1.xml"/><Relationship Id="rId10" Type="http://schemas.openxmlformats.org/officeDocument/2006/relationships/hyperlink" Target="http://langmedia.fivecolleges.edu/strategies" TargetMode="External"/><Relationship Id="rId4" Type="http://schemas.openxmlformats.org/officeDocument/2006/relationships/webSettings" Target="webSettings.xml"/><Relationship Id="rId9" Type="http://schemas.openxmlformats.org/officeDocument/2006/relationships/hyperlink" Target="http://langmedia.fivecolleges.edu/culturetalk-subtopics/India/199/Professionals-in-Train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Microsoft</Company>
  <LinksUpToDate>false</LinksUpToDate>
  <CharactersWithSpaces>5843</CharactersWithSpaces>
  <SharedDoc>false</SharedDoc>
  <HLinks>
    <vt:vector size="18" baseType="variant">
      <vt:variant>
        <vt:i4>1638473</vt:i4>
      </vt:variant>
      <vt:variant>
        <vt:i4>6</vt:i4>
      </vt:variant>
      <vt:variant>
        <vt:i4>0</vt:i4>
      </vt:variant>
      <vt:variant>
        <vt:i4>5</vt:i4>
      </vt:variant>
      <vt:variant>
        <vt:lpwstr>http://langmedia.fivecolleges.edu/hindi/</vt:lpwstr>
      </vt:variant>
      <vt:variant>
        <vt:lpwstr/>
      </vt:variant>
      <vt:variant>
        <vt:i4>3538982</vt:i4>
      </vt:variant>
      <vt:variant>
        <vt:i4>3</vt:i4>
      </vt:variant>
      <vt:variant>
        <vt:i4>0</vt:i4>
      </vt:variant>
      <vt:variant>
        <vt:i4>5</vt:i4>
      </vt:variant>
      <vt:variant>
        <vt:lpwstr>http://langmedia.fivecolleges.edu/conversation</vt:lpwstr>
      </vt:variant>
      <vt:variant>
        <vt:lpwstr/>
      </vt:variant>
      <vt:variant>
        <vt:i4>3866662</vt:i4>
      </vt:variant>
      <vt:variant>
        <vt:i4>0</vt:i4>
      </vt:variant>
      <vt:variant>
        <vt:i4>0</vt:i4>
      </vt:variant>
      <vt:variant>
        <vt:i4>5</vt:i4>
      </vt:variant>
      <vt:variant>
        <vt:lpwstr>http://langmedia.fivecolleges.edu/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Karla Carruth</cp:lastModifiedBy>
  <cp:revision>23</cp:revision>
  <cp:lastPrinted>2005-02-09T21:22:00Z</cp:lastPrinted>
  <dcterms:created xsi:type="dcterms:W3CDTF">2018-01-12T16:59:00Z</dcterms:created>
  <dcterms:modified xsi:type="dcterms:W3CDTF">2024-06-04T15:21:00Z</dcterms:modified>
</cp:coreProperties>
</file>