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D27" w:rsidRDefault="000A6D27" w:rsidP="00835CAD">
      <w:pPr>
        <w:pStyle w:val="Title"/>
        <w:spacing w:line="276" w:lineRule="auto"/>
        <w:rPr>
          <w:rFonts w:cs="Times New Roman"/>
          <w:b w:val="0"/>
        </w:rPr>
      </w:pPr>
      <w:r>
        <w:rPr>
          <w:rFonts w:cs="Times New Roman"/>
        </w:rPr>
        <w:t>Hindi Study Guide 4</w:t>
      </w:r>
      <w:r w:rsidR="00B8221D">
        <w:rPr>
          <w:rFonts w:cs="Times New Roman"/>
        </w:rPr>
        <w:t>4</w:t>
      </w:r>
    </w:p>
    <w:p w:rsidR="000A6D27" w:rsidRDefault="000A6D27" w:rsidP="00835CAD">
      <w:pPr>
        <w:pStyle w:val="Subtitle"/>
        <w:spacing w:after="0" w:line="276" w:lineRule="auto"/>
        <w:rPr>
          <w:rFonts w:ascii="Times New Roman" w:hAnsi="Times New Roman" w:cs="Times New Roman"/>
          <w:b/>
          <w:bCs/>
        </w:rPr>
      </w:pPr>
      <w:r>
        <w:rPr>
          <w:rFonts w:ascii="Times New Roman" w:hAnsi="Times New Roman" w:cs="Times New Roman"/>
          <w:b/>
          <w:bCs/>
        </w:rPr>
        <w:t>Five College Center for World Languages</w:t>
      </w:r>
    </w:p>
    <w:p w:rsidR="000A6D27" w:rsidRDefault="000A6D27" w:rsidP="00835CAD">
      <w:pPr>
        <w:pStyle w:val="Subtitle"/>
        <w:spacing w:line="276" w:lineRule="auto"/>
        <w:rPr>
          <w:rFonts w:ascii="Times New Roman" w:hAnsi="Times New Roman" w:cs="Times New Roman"/>
        </w:rPr>
      </w:pPr>
      <w:r>
        <w:rPr>
          <w:rFonts w:ascii="Times New Roman" w:hAnsi="Times New Roman" w:cs="Times New Roman"/>
          <w:b/>
          <w:bCs/>
        </w:rPr>
        <w:t xml:space="preserve">Available online at </w:t>
      </w:r>
      <w:hyperlink r:id="rId5" w:history="1">
        <w:r>
          <w:rPr>
            <w:rStyle w:val="Hyperlink"/>
            <w:rFonts w:ascii="Times New Roman" w:hAnsi="Times New Roman" w:cs="Times New Roman"/>
            <w:bCs/>
          </w:rPr>
          <w:t>http://langmedia.fivecolleges.edu/hindi</w:t>
        </w:r>
      </w:hyperlink>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New Version: May 2024</w:t>
      </w:r>
    </w:p>
    <w:p w:rsidR="000A6D27" w:rsidRDefault="000A6D27" w:rsidP="00835CAD">
      <w:pPr>
        <w:pStyle w:val="Heading1"/>
        <w:spacing w:before="0" w:after="240" w:line="276" w:lineRule="auto"/>
        <w:rPr>
          <w:sz w:val="22"/>
          <w:szCs w:val="22"/>
        </w:rPr>
      </w:pPr>
      <w:r>
        <w:t>Materials for this Study Guide</w:t>
      </w:r>
    </w:p>
    <w:p w:rsidR="000A6D27" w:rsidRPr="00951BA4" w:rsidRDefault="000A6D27" w:rsidP="00835CAD">
      <w:pPr>
        <w:pStyle w:val="ListParagraph"/>
        <w:numPr>
          <w:ilvl w:val="0"/>
          <w:numId w:val="3"/>
        </w:numPr>
        <w:suppressAutoHyphens w:val="0"/>
        <w:spacing w:line="276" w:lineRule="auto"/>
        <w:rPr>
          <w:szCs w:val="22"/>
        </w:rPr>
      </w:pPr>
      <w:r w:rsidRPr="00951BA4">
        <w:rPr>
          <w:i/>
          <w:iCs/>
          <w:szCs w:val="22"/>
        </w:rPr>
        <w:t xml:space="preserve">Beginning Hindi: </w:t>
      </w:r>
      <w:r w:rsidRPr="00951BA4">
        <w:rPr>
          <w:i/>
          <w:szCs w:val="22"/>
        </w:rPr>
        <w:t xml:space="preserve">A Complete Course </w:t>
      </w:r>
      <w:r w:rsidRPr="00951BA4">
        <w:rPr>
          <w:iCs/>
          <w:szCs w:val="22"/>
        </w:rPr>
        <w:t xml:space="preserve">(and </w:t>
      </w:r>
      <w:hyperlink r:id="rId6" w:history="1">
        <w:hyperlink r:id="rId7" w:history="1">
          <w:r w:rsidRPr="00951BA4">
            <w:rPr>
              <w:rStyle w:val="Hyperlink"/>
              <w:iCs/>
              <w:szCs w:val="22"/>
            </w:rPr>
            <w:t>accompanying audio recordings under "Additional Resources"</w:t>
          </w:r>
        </w:hyperlink>
      </w:hyperlink>
      <w:r w:rsidRPr="00951BA4">
        <w:rPr>
          <w:iCs/>
          <w:szCs w:val="22"/>
        </w:rPr>
        <w:t>)</w:t>
      </w:r>
    </w:p>
    <w:p w:rsidR="00FC2723" w:rsidRDefault="00FC2723" w:rsidP="00835CAD">
      <w:pPr>
        <w:numPr>
          <w:ilvl w:val="1"/>
          <w:numId w:val="3"/>
        </w:numPr>
        <w:suppressAutoHyphens w:val="0"/>
        <w:spacing w:line="276" w:lineRule="auto"/>
        <w:rPr>
          <w:rFonts w:ascii="Times New Roman" w:hAnsi="Times New Roman" w:cs="Times New Roman"/>
          <w:szCs w:val="22"/>
        </w:rPr>
      </w:pPr>
      <w:r>
        <w:rPr>
          <w:rFonts w:ascii="Times New Roman" w:hAnsi="Times New Roman" w:cs="Times New Roman"/>
          <w:szCs w:val="22"/>
        </w:rPr>
        <w:t>Unit 7, Chapter 3</w:t>
      </w:r>
      <w:r w:rsidR="00633B5E">
        <w:rPr>
          <w:rFonts w:ascii="Times New Roman" w:hAnsi="Times New Roman" w:cs="Times New Roman"/>
          <w:szCs w:val="22"/>
        </w:rPr>
        <w:t>4</w:t>
      </w:r>
      <w:r>
        <w:rPr>
          <w:rFonts w:ascii="Times New Roman" w:hAnsi="Times New Roman" w:cs="Times New Roman"/>
          <w:szCs w:val="22"/>
        </w:rPr>
        <w:t xml:space="preserve"> – </w:t>
      </w:r>
      <w:r w:rsidR="0009390F">
        <w:rPr>
          <w:rFonts w:ascii="Times New Roman" w:hAnsi="Times New Roman" w:cs="Times New Roman"/>
          <w:szCs w:val="22"/>
        </w:rPr>
        <w:t>“Finding One’s Way”, pp. 448-454</w:t>
      </w:r>
    </w:p>
    <w:p w:rsidR="007925C5" w:rsidRDefault="004650B4" w:rsidP="00835CAD">
      <w:pPr>
        <w:numPr>
          <w:ilvl w:val="0"/>
          <w:numId w:val="3"/>
        </w:numPr>
        <w:suppressAutoHyphens w:val="0"/>
        <w:spacing w:line="276" w:lineRule="auto"/>
        <w:rPr>
          <w:rFonts w:ascii="Times New Roman" w:hAnsi="Times New Roman" w:cs="Times New Roman"/>
          <w:b/>
          <w:bCs/>
          <w:szCs w:val="22"/>
        </w:rPr>
      </w:pPr>
      <w:hyperlink r:id="rId8" w:history="1">
        <w:r w:rsidR="00F95268" w:rsidRPr="0009390F">
          <w:rPr>
            <w:rStyle w:val="Hyperlink"/>
            <w:rFonts w:ascii="Times New Roman" w:eastAsia="SimSun" w:hAnsi="Times New Roman" w:cs="Times New Roman"/>
            <w:szCs w:val="22"/>
          </w:rPr>
          <w:t xml:space="preserve">Conversation Preparation Guides on </w:t>
        </w:r>
        <w:proofErr w:type="spellStart"/>
        <w:r w:rsidR="00F95268" w:rsidRPr="0009390F">
          <w:rPr>
            <w:rStyle w:val="Hyperlink"/>
            <w:rFonts w:ascii="Times New Roman" w:eastAsia="SimSun" w:hAnsi="Times New Roman" w:cs="Times New Roman"/>
            <w:szCs w:val="22"/>
          </w:rPr>
          <w:t>LangMedia</w:t>
        </w:r>
        <w:proofErr w:type="spellEnd"/>
      </w:hyperlink>
      <w:r w:rsidR="00F95268" w:rsidRPr="006E5F80">
        <w:rPr>
          <w:rFonts w:ascii="Times New Roman" w:eastAsia="SimSun" w:hAnsi="Times New Roman" w:cs="Times New Roman"/>
          <w:szCs w:val="22"/>
        </w:rPr>
        <w:t>:</w:t>
      </w:r>
    </w:p>
    <w:p w:rsidR="00F95268" w:rsidRPr="007925C5" w:rsidRDefault="007925C5" w:rsidP="00835CAD">
      <w:pPr>
        <w:numPr>
          <w:ilvl w:val="1"/>
          <w:numId w:val="3"/>
        </w:numPr>
        <w:suppressAutoHyphens w:val="0"/>
        <w:spacing w:line="276" w:lineRule="auto"/>
        <w:rPr>
          <w:rFonts w:ascii="Times New Roman" w:hAnsi="Times New Roman" w:cs="Times New Roman"/>
          <w:b/>
          <w:bCs/>
          <w:szCs w:val="22"/>
        </w:rPr>
      </w:pPr>
      <w:r>
        <w:rPr>
          <w:rFonts w:ascii="Times New Roman" w:hAnsi="Times New Roman" w:cs="Times New Roman"/>
          <w:szCs w:val="22"/>
        </w:rPr>
        <w:t>Logistics of Everyday Life</w:t>
      </w:r>
      <w:r w:rsidR="00F95268">
        <w:rPr>
          <w:rFonts w:ascii="Times New Roman" w:hAnsi="Times New Roman" w:cs="Times New Roman"/>
          <w:szCs w:val="22"/>
        </w:rPr>
        <w:t xml:space="preserve"> – </w:t>
      </w:r>
      <w:r>
        <w:rPr>
          <w:rFonts w:ascii="Times New Roman" w:hAnsi="Times New Roman" w:cs="Times New Roman"/>
          <w:szCs w:val="22"/>
        </w:rPr>
        <w:t>Directions</w:t>
      </w:r>
      <w:r w:rsidR="00F95268">
        <w:rPr>
          <w:rFonts w:ascii="Times New Roman" w:hAnsi="Times New Roman" w:cs="Times New Roman"/>
          <w:szCs w:val="22"/>
        </w:rPr>
        <w:t xml:space="preserve"> – </w:t>
      </w:r>
      <w:hyperlink r:id="rId9" w:history="1">
        <w:r w:rsidRPr="0009390F">
          <w:rPr>
            <w:rStyle w:val="Hyperlink"/>
            <w:rFonts w:ascii="Times New Roman" w:eastAsia="SimSun" w:hAnsi="Times New Roman" w:cs="Times New Roman"/>
            <w:szCs w:val="22"/>
          </w:rPr>
          <w:t>Asking for and Giving Directions</w:t>
        </w:r>
      </w:hyperlink>
    </w:p>
    <w:p w:rsidR="007925C5" w:rsidRPr="003B0B7B" w:rsidRDefault="007925C5" w:rsidP="00835CAD">
      <w:pPr>
        <w:numPr>
          <w:ilvl w:val="1"/>
          <w:numId w:val="3"/>
        </w:numPr>
        <w:suppressAutoHyphens w:val="0"/>
        <w:spacing w:line="276" w:lineRule="auto"/>
        <w:rPr>
          <w:rFonts w:ascii="Times New Roman" w:hAnsi="Times New Roman" w:cs="Times New Roman"/>
          <w:b/>
          <w:bCs/>
          <w:szCs w:val="22"/>
        </w:rPr>
      </w:pPr>
      <w:r>
        <w:rPr>
          <w:rFonts w:ascii="Times New Roman" w:eastAsia="SimSun" w:hAnsi="Times New Roman" w:cs="Times New Roman"/>
          <w:szCs w:val="22"/>
        </w:rPr>
        <w:t>Logistics of Everyday</w:t>
      </w:r>
      <w:r w:rsidRPr="006E5F80">
        <w:rPr>
          <w:rFonts w:ascii="Times New Roman" w:eastAsia="SimSun" w:hAnsi="Times New Roman" w:cs="Times New Roman"/>
          <w:szCs w:val="22"/>
        </w:rPr>
        <w:t xml:space="preserve"> Life – </w:t>
      </w:r>
      <w:r w:rsidR="003B0B7B">
        <w:rPr>
          <w:rFonts w:ascii="Times New Roman" w:eastAsia="SimSun" w:hAnsi="Times New Roman" w:cs="Times New Roman"/>
          <w:szCs w:val="22"/>
        </w:rPr>
        <w:t xml:space="preserve">Directions </w:t>
      </w:r>
      <w:r>
        <w:rPr>
          <w:rFonts w:ascii="Times New Roman" w:eastAsia="SimSun" w:hAnsi="Times New Roman" w:cs="Times New Roman"/>
          <w:szCs w:val="22"/>
        </w:rPr>
        <w:t xml:space="preserve">– </w:t>
      </w:r>
      <w:hyperlink r:id="rId10" w:history="1">
        <w:r w:rsidR="0009390F" w:rsidRPr="0009390F">
          <w:rPr>
            <w:rStyle w:val="Hyperlink"/>
            <w:rFonts w:ascii="Times New Roman" w:eastAsia="SimSun" w:hAnsi="Times New Roman" w:cs="Times New Roman"/>
            <w:szCs w:val="22"/>
          </w:rPr>
          <w:t>Campus Directions (Directions to a Friend’s Dorm)</w:t>
        </w:r>
      </w:hyperlink>
    </w:p>
    <w:p w:rsidR="002D68E0" w:rsidRPr="002D68E0" w:rsidRDefault="004650B4" w:rsidP="002D68E0">
      <w:pPr>
        <w:pStyle w:val="ListParagraph"/>
        <w:numPr>
          <w:ilvl w:val="0"/>
          <w:numId w:val="3"/>
        </w:numPr>
        <w:suppressAutoHyphens w:val="0"/>
        <w:spacing w:line="276" w:lineRule="auto"/>
        <w:rPr>
          <w:b/>
          <w:sz w:val="24"/>
          <w:szCs w:val="22"/>
        </w:rPr>
      </w:pPr>
      <w:hyperlink r:id="rId11" w:history="1">
        <w:r w:rsidR="002D68E0" w:rsidRPr="00243C17">
          <w:rPr>
            <w:rStyle w:val="Hyperlink"/>
            <w:szCs w:val="22"/>
          </w:rPr>
          <w:t>BBC Hindi</w:t>
        </w:r>
      </w:hyperlink>
    </w:p>
    <w:p w:rsidR="007925C5" w:rsidRPr="00B8221D" w:rsidRDefault="004650B4" w:rsidP="00835CAD">
      <w:pPr>
        <w:numPr>
          <w:ilvl w:val="0"/>
          <w:numId w:val="3"/>
        </w:numPr>
        <w:suppressAutoHyphens w:val="0"/>
        <w:spacing w:after="240" w:line="276" w:lineRule="auto"/>
        <w:rPr>
          <w:rFonts w:ascii="Times New Roman" w:hAnsi="Times New Roman" w:cs="Times New Roman"/>
          <w:szCs w:val="22"/>
        </w:rPr>
      </w:pPr>
      <w:hyperlink r:id="rId12" w:history="1">
        <w:r w:rsidR="0009390F" w:rsidRPr="00951BA4">
          <w:rPr>
            <w:rStyle w:val="Hyperlink"/>
            <w:rFonts w:eastAsia="SimSun"/>
            <w:i/>
            <w:iCs/>
            <w:szCs w:val="22"/>
            <w:lang w:val="en"/>
          </w:rPr>
          <w:t xml:space="preserve">Language Toolbox </w:t>
        </w:r>
        <w:r w:rsidR="0009390F" w:rsidRPr="00951BA4">
          <w:rPr>
            <w:rStyle w:val="Hyperlink"/>
            <w:rFonts w:eastAsia="SimSun"/>
            <w:szCs w:val="22"/>
            <w:lang w:val="en"/>
          </w:rPr>
          <w:t xml:space="preserve">on </w:t>
        </w:r>
        <w:proofErr w:type="spellStart"/>
        <w:r w:rsidR="0009390F" w:rsidRPr="00951BA4">
          <w:rPr>
            <w:rStyle w:val="Hyperlink"/>
            <w:rFonts w:eastAsia="SimSun"/>
            <w:szCs w:val="22"/>
            <w:lang w:val="en"/>
          </w:rPr>
          <w:t>LangMedia</w:t>
        </w:r>
        <w:proofErr w:type="spellEnd"/>
      </w:hyperlink>
    </w:p>
    <w:p w:rsidR="00FC2723" w:rsidRDefault="00FC2723" w:rsidP="00835CAD">
      <w:pPr>
        <w:pStyle w:val="Heading1"/>
        <w:spacing w:before="0" w:after="240" w:line="276" w:lineRule="auto"/>
      </w:pPr>
      <w:r>
        <w:t>ASSIGNMENTS FOR INDEPENDENT STUDY</w:t>
      </w:r>
    </w:p>
    <w:p w:rsidR="00633B5E" w:rsidRDefault="00633B5E" w:rsidP="00835CAD">
      <w:pPr>
        <w:pStyle w:val="Heading2"/>
        <w:spacing w:before="0" w:after="240" w:line="276" w:lineRule="auto"/>
        <w:rPr>
          <w:b w:val="0"/>
        </w:rPr>
      </w:pPr>
      <w:r>
        <w:t>1:  Giving and Following Directions</w:t>
      </w:r>
    </w:p>
    <w:p w:rsidR="00FC2723" w:rsidRDefault="00C275E6" w:rsidP="00835CAD">
      <w:pPr>
        <w:numPr>
          <w:ilvl w:val="0"/>
          <w:numId w:val="1"/>
        </w:numPr>
        <w:suppressAutoHyphens w:val="0"/>
        <w:spacing w:line="276" w:lineRule="auto"/>
        <w:rPr>
          <w:rFonts w:ascii="Times New Roman" w:hAnsi="Times New Roman"/>
          <w:szCs w:val="22"/>
        </w:rPr>
      </w:pPr>
      <w:r>
        <w:rPr>
          <w:rFonts w:ascii="Times New Roman" w:hAnsi="Times New Roman"/>
          <w:szCs w:val="22"/>
        </w:rPr>
        <w:t xml:space="preserve">Step 1: Study </w:t>
      </w:r>
      <w:r w:rsidR="00A92B85">
        <w:rPr>
          <w:rFonts w:ascii="Times New Roman" w:hAnsi="Times New Roman"/>
          <w:i/>
          <w:iCs/>
          <w:szCs w:val="22"/>
        </w:rPr>
        <w:t xml:space="preserve">BH </w:t>
      </w:r>
      <w:r w:rsidR="00A92B85">
        <w:rPr>
          <w:rFonts w:ascii="Times New Roman" w:hAnsi="Times New Roman"/>
          <w:szCs w:val="22"/>
        </w:rPr>
        <w:t xml:space="preserve">Chapter 34, </w:t>
      </w:r>
      <w:r>
        <w:rPr>
          <w:rFonts w:ascii="Times New Roman" w:hAnsi="Times New Roman"/>
          <w:szCs w:val="22"/>
        </w:rPr>
        <w:t xml:space="preserve">“Giving and Following Directions”, pp. 448-449, and all of its subsections. This contains a few disparate topics – be sure to read the text and examples carefully, then make flashcards for the constructions and information to memorize. </w:t>
      </w:r>
    </w:p>
    <w:p w:rsidR="00C275E6" w:rsidRDefault="00C275E6" w:rsidP="00835CAD">
      <w:pPr>
        <w:numPr>
          <w:ilvl w:val="0"/>
          <w:numId w:val="1"/>
        </w:numPr>
        <w:suppressAutoHyphens w:val="0"/>
        <w:spacing w:line="276" w:lineRule="auto"/>
        <w:rPr>
          <w:rFonts w:ascii="Times New Roman" w:hAnsi="Times New Roman"/>
          <w:szCs w:val="22"/>
        </w:rPr>
      </w:pPr>
      <w:r>
        <w:rPr>
          <w:rFonts w:ascii="Times New Roman" w:hAnsi="Times New Roman"/>
          <w:szCs w:val="22"/>
        </w:rPr>
        <w:t xml:space="preserve">Step 2: </w:t>
      </w:r>
      <w:r w:rsidR="001E5CFF">
        <w:rPr>
          <w:rFonts w:ascii="Times New Roman" w:hAnsi="Times New Roman"/>
          <w:szCs w:val="22"/>
        </w:rPr>
        <w:t>Listen to and re</w:t>
      </w:r>
      <w:r w:rsidR="00581B61">
        <w:rPr>
          <w:rFonts w:ascii="Times New Roman" w:hAnsi="Times New Roman"/>
          <w:szCs w:val="22"/>
        </w:rPr>
        <w:t>a</w:t>
      </w:r>
      <w:r w:rsidR="001E5CFF">
        <w:rPr>
          <w:rFonts w:ascii="Times New Roman" w:hAnsi="Times New Roman"/>
          <w:szCs w:val="22"/>
        </w:rPr>
        <w:t>d Vocabulary 1, pp. 450-451. Listen a few times and try to read out loud with the audio. Make flashcards and memorize the words.</w:t>
      </w:r>
    </w:p>
    <w:p w:rsidR="001E5CFF" w:rsidRDefault="001E5CFF" w:rsidP="00835CAD">
      <w:pPr>
        <w:numPr>
          <w:ilvl w:val="0"/>
          <w:numId w:val="1"/>
        </w:numPr>
        <w:suppressAutoHyphens w:val="0"/>
        <w:spacing w:line="276" w:lineRule="auto"/>
        <w:rPr>
          <w:rFonts w:ascii="Times New Roman" w:hAnsi="Times New Roman"/>
          <w:szCs w:val="22"/>
        </w:rPr>
      </w:pPr>
      <w:r>
        <w:rPr>
          <w:rFonts w:ascii="Times New Roman" w:hAnsi="Times New Roman"/>
          <w:szCs w:val="22"/>
        </w:rPr>
        <w:t xml:space="preserve">Step 3: Try to read Exercise 1. Read out loud, and note any questions you have to ask in your tutorial. </w:t>
      </w:r>
    </w:p>
    <w:p w:rsidR="001E5CFF" w:rsidRPr="001E5CFF" w:rsidRDefault="001E5CFF" w:rsidP="00835CAD">
      <w:pPr>
        <w:numPr>
          <w:ilvl w:val="0"/>
          <w:numId w:val="1"/>
        </w:numPr>
        <w:suppressAutoHyphens w:val="0"/>
        <w:spacing w:line="276" w:lineRule="auto"/>
        <w:rPr>
          <w:rFonts w:ascii="Times New Roman" w:hAnsi="Times New Roman"/>
          <w:szCs w:val="22"/>
        </w:rPr>
      </w:pPr>
      <w:r>
        <w:rPr>
          <w:rFonts w:ascii="Times New Roman" w:hAnsi="Times New Roman"/>
          <w:szCs w:val="22"/>
        </w:rPr>
        <w:t xml:space="preserve">Step 4: Complete the Practice on Your Own section of </w:t>
      </w:r>
      <w:hyperlink r:id="rId13" w:history="1">
        <w:r w:rsidRPr="0009390F">
          <w:rPr>
            <w:rStyle w:val="Hyperlink"/>
            <w:rFonts w:ascii="Times New Roman" w:eastAsia="SimSun" w:hAnsi="Times New Roman" w:cs="Times New Roman"/>
            <w:szCs w:val="22"/>
          </w:rPr>
          <w:t>Campus Directions (Directions to a Friend’s Dorm)</w:t>
        </w:r>
      </w:hyperlink>
      <w:r>
        <w:rPr>
          <w:rFonts w:ascii="Times New Roman" w:eastAsia="SimSun" w:hAnsi="Times New Roman" w:cs="Times New Roman"/>
          <w:szCs w:val="22"/>
        </w:rPr>
        <w:t xml:space="preserve">. </w:t>
      </w:r>
    </w:p>
    <w:p w:rsidR="001E5CFF" w:rsidRDefault="001E5CFF" w:rsidP="00835CAD">
      <w:pPr>
        <w:numPr>
          <w:ilvl w:val="2"/>
          <w:numId w:val="1"/>
        </w:numPr>
        <w:suppressAutoHyphens w:val="0"/>
        <w:spacing w:line="276" w:lineRule="auto"/>
        <w:rPr>
          <w:rFonts w:ascii="Times New Roman" w:hAnsi="Times New Roman"/>
          <w:szCs w:val="22"/>
        </w:rPr>
      </w:pPr>
      <w:r>
        <w:rPr>
          <w:rFonts w:ascii="Times New Roman" w:hAnsi="Times New Roman"/>
          <w:b/>
          <w:bCs/>
          <w:szCs w:val="22"/>
        </w:rPr>
        <w:t xml:space="preserve">HAND IN: </w:t>
      </w:r>
      <w:r>
        <w:rPr>
          <w:rFonts w:ascii="Times New Roman" w:hAnsi="Times New Roman"/>
          <w:szCs w:val="22"/>
        </w:rPr>
        <w:t>Based on these preparation activities, imagine you have a friend from India coming to visit your campus and staying in the same dormitory as you. Write them an ‘email’ in which you describe the locations of important places on campus – the dining halls, campus offices, and other landmarks. Write at least 15 sentences.</w:t>
      </w:r>
    </w:p>
    <w:p w:rsidR="0075513D" w:rsidRDefault="001E5CFF" w:rsidP="00835CAD">
      <w:pPr>
        <w:numPr>
          <w:ilvl w:val="0"/>
          <w:numId w:val="1"/>
        </w:numPr>
        <w:suppressAutoHyphens w:val="0"/>
        <w:spacing w:line="276" w:lineRule="auto"/>
        <w:rPr>
          <w:rFonts w:ascii="Times New Roman" w:hAnsi="Times New Roman"/>
          <w:szCs w:val="22"/>
        </w:rPr>
      </w:pPr>
      <w:r>
        <w:rPr>
          <w:rFonts w:ascii="Times New Roman" w:hAnsi="Times New Roman"/>
          <w:szCs w:val="22"/>
        </w:rPr>
        <w:t xml:space="preserve">Step 5: </w:t>
      </w:r>
      <w:r w:rsidR="0075513D">
        <w:rPr>
          <w:rFonts w:ascii="Times New Roman" w:hAnsi="Times New Roman"/>
          <w:szCs w:val="22"/>
        </w:rPr>
        <w:t xml:space="preserve">Complete the Practice on Your Own section of </w:t>
      </w:r>
      <w:hyperlink r:id="rId14" w:history="1">
        <w:r w:rsidR="0075513D" w:rsidRPr="0009390F">
          <w:rPr>
            <w:rStyle w:val="Hyperlink"/>
            <w:rFonts w:ascii="Times New Roman" w:eastAsia="SimSun" w:hAnsi="Times New Roman" w:cs="Times New Roman"/>
            <w:szCs w:val="22"/>
          </w:rPr>
          <w:t>Asking for and Giving Directions</w:t>
        </w:r>
      </w:hyperlink>
      <w:r w:rsidR="0075513D">
        <w:rPr>
          <w:rFonts w:ascii="Times New Roman" w:eastAsia="SimSun" w:hAnsi="Times New Roman" w:cs="Times New Roman"/>
          <w:szCs w:val="22"/>
        </w:rPr>
        <w:t>.</w:t>
      </w:r>
    </w:p>
    <w:p w:rsidR="001E5CFF" w:rsidRDefault="0075513D" w:rsidP="00835CAD">
      <w:pPr>
        <w:numPr>
          <w:ilvl w:val="0"/>
          <w:numId w:val="1"/>
        </w:numPr>
        <w:suppressAutoHyphens w:val="0"/>
        <w:spacing w:line="276" w:lineRule="auto"/>
        <w:rPr>
          <w:rFonts w:ascii="Times New Roman" w:hAnsi="Times New Roman"/>
          <w:szCs w:val="22"/>
        </w:rPr>
      </w:pPr>
      <w:r>
        <w:rPr>
          <w:rFonts w:ascii="Times New Roman" w:hAnsi="Times New Roman"/>
          <w:szCs w:val="22"/>
        </w:rPr>
        <w:t xml:space="preserve">Step 6: </w:t>
      </w:r>
      <w:r w:rsidR="001E5CFF">
        <w:rPr>
          <w:rFonts w:ascii="Times New Roman" w:hAnsi="Times New Roman"/>
          <w:szCs w:val="22"/>
        </w:rPr>
        <w:t xml:space="preserve">Look up </w:t>
      </w:r>
      <w:r w:rsidR="00B46D4C">
        <w:rPr>
          <w:rFonts w:ascii="Times New Roman" w:hAnsi="Times New Roman"/>
          <w:szCs w:val="22"/>
        </w:rPr>
        <w:t>a</w:t>
      </w:r>
      <w:r w:rsidR="001E5CFF">
        <w:rPr>
          <w:rFonts w:ascii="Times New Roman" w:hAnsi="Times New Roman"/>
          <w:szCs w:val="22"/>
        </w:rPr>
        <w:t xml:space="preserve"> north Indian city using Google maps, and zoom in on a busy neighborhood</w:t>
      </w:r>
      <w:r w:rsidR="00B46D4C">
        <w:rPr>
          <w:rFonts w:ascii="Times New Roman" w:hAnsi="Times New Roman"/>
          <w:szCs w:val="22"/>
        </w:rPr>
        <w:t xml:space="preserve">. </w:t>
      </w:r>
    </w:p>
    <w:p w:rsidR="001E5CFF" w:rsidRDefault="001E5CFF" w:rsidP="00835CAD">
      <w:pPr>
        <w:numPr>
          <w:ilvl w:val="2"/>
          <w:numId w:val="1"/>
        </w:numPr>
        <w:suppressAutoHyphens w:val="0"/>
        <w:spacing w:after="240" w:line="276" w:lineRule="auto"/>
        <w:rPr>
          <w:rFonts w:ascii="Times New Roman" w:hAnsi="Times New Roman"/>
          <w:szCs w:val="22"/>
        </w:rPr>
      </w:pPr>
      <w:r>
        <w:rPr>
          <w:rFonts w:ascii="Times New Roman" w:hAnsi="Times New Roman"/>
          <w:b/>
          <w:bCs/>
          <w:szCs w:val="22"/>
        </w:rPr>
        <w:t xml:space="preserve">HAND IN: </w:t>
      </w:r>
      <w:r w:rsidR="00B46D4C">
        <w:rPr>
          <w:rFonts w:ascii="Times New Roman" w:hAnsi="Times New Roman"/>
          <w:szCs w:val="22"/>
        </w:rPr>
        <w:t>Write a dialogue using Google Maps as a reference, at least 15 lines, in which a traveler to a North Indian city is looking for a specific shop or restaurant in the city and asks a bystander how to get there. They need to get the person</w:t>
      </w:r>
      <w:r w:rsidR="001F79FC">
        <w:rPr>
          <w:rFonts w:ascii="Times New Roman" w:hAnsi="Times New Roman"/>
          <w:szCs w:val="22"/>
        </w:rPr>
        <w:t>’</w:t>
      </w:r>
      <w:r w:rsidR="00B46D4C">
        <w:rPr>
          <w:rFonts w:ascii="Times New Roman" w:hAnsi="Times New Roman"/>
          <w:szCs w:val="22"/>
        </w:rPr>
        <w:t>s attention and politely ask for help, as well as thank them.</w:t>
      </w:r>
    </w:p>
    <w:p w:rsidR="000077F6" w:rsidRPr="00496D60" w:rsidRDefault="000077F6" w:rsidP="00835CAD">
      <w:pPr>
        <w:pStyle w:val="Heading2"/>
        <w:spacing w:before="0" w:after="240" w:line="276" w:lineRule="auto"/>
      </w:pPr>
      <w:r w:rsidRPr="00496D60">
        <w:t>2: People and Places in the News – Building Cultural Knowledge</w:t>
      </w:r>
    </w:p>
    <w:p w:rsidR="000077F6" w:rsidRDefault="000077F6" w:rsidP="00835CAD">
      <w:pPr>
        <w:pStyle w:val="ListParagraph"/>
        <w:numPr>
          <w:ilvl w:val="0"/>
          <w:numId w:val="8"/>
        </w:numPr>
        <w:spacing w:line="276" w:lineRule="auto"/>
        <w:rPr>
          <w:szCs w:val="22"/>
        </w:rPr>
      </w:pPr>
      <w:r>
        <w:rPr>
          <w:szCs w:val="22"/>
        </w:rPr>
        <w:t xml:space="preserve">Step 1: Look at the front page of </w:t>
      </w:r>
      <w:hyperlink r:id="rId15" w:history="1">
        <w:r>
          <w:rPr>
            <w:rStyle w:val="Hyperlink"/>
            <w:szCs w:val="22"/>
          </w:rPr>
          <w:t>BBC Hindi</w:t>
        </w:r>
      </w:hyperlink>
      <w:r>
        <w:rPr>
          <w:szCs w:val="22"/>
        </w:rPr>
        <w:t>. Try to look at the top headlines, and a few others. Do you recognize any of the events?</w:t>
      </w:r>
    </w:p>
    <w:p w:rsidR="000077F6" w:rsidRDefault="000077F6" w:rsidP="00835CAD">
      <w:pPr>
        <w:pStyle w:val="ListParagraph"/>
        <w:numPr>
          <w:ilvl w:val="0"/>
          <w:numId w:val="8"/>
        </w:numPr>
        <w:spacing w:line="276" w:lineRule="auto"/>
        <w:rPr>
          <w:szCs w:val="22"/>
        </w:rPr>
      </w:pPr>
      <w:r>
        <w:rPr>
          <w:szCs w:val="22"/>
        </w:rPr>
        <w:t xml:space="preserve">Step 2: Try to read the top headline, and two others. Use the books glossary or try to translate word by word using online software – don’t just pop in a whole sentence to google translate, try to understand what each word means. </w:t>
      </w:r>
    </w:p>
    <w:p w:rsidR="000077F6" w:rsidRDefault="000077F6" w:rsidP="00835CAD">
      <w:pPr>
        <w:pStyle w:val="ListParagraph"/>
        <w:numPr>
          <w:ilvl w:val="1"/>
          <w:numId w:val="8"/>
        </w:numPr>
        <w:spacing w:line="276" w:lineRule="auto"/>
        <w:rPr>
          <w:szCs w:val="22"/>
        </w:rPr>
      </w:pPr>
      <w:bookmarkStart w:id="0" w:name="_Hlk167955471"/>
      <w:r>
        <w:rPr>
          <w:b/>
          <w:szCs w:val="22"/>
        </w:rPr>
        <w:t>HAND IN:</w:t>
      </w:r>
      <w:r>
        <w:rPr>
          <w:szCs w:val="22"/>
        </w:rPr>
        <w:t xml:space="preserve"> Write out three headlines from </w:t>
      </w:r>
      <w:hyperlink r:id="rId16" w:history="1">
        <w:r>
          <w:rPr>
            <w:rStyle w:val="Hyperlink"/>
            <w:szCs w:val="22"/>
          </w:rPr>
          <w:t>BBC Hindi</w:t>
        </w:r>
      </w:hyperlink>
      <w:r>
        <w:rPr>
          <w:szCs w:val="22"/>
        </w:rPr>
        <w:t>. Underline or highlight words that were new for you, that you had to look up. Then, you may either:</w:t>
      </w:r>
    </w:p>
    <w:p w:rsidR="000077F6" w:rsidRDefault="000077F6" w:rsidP="00835CAD">
      <w:pPr>
        <w:pStyle w:val="ListParagraph"/>
        <w:numPr>
          <w:ilvl w:val="2"/>
          <w:numId w:val="8"/>
        </w:numPr>
        <w:spacing w:line="276" w:lineRule="auto"/>
        <w:rPr>
          <w:szCs w:val="22"/>
        </w:rPr>
      </w:pPr>
      <w:r>
        <w:rPr>
          <w:bCs/>
          <w:szCs w:val="22"/>
        </w:rPr>
        <w:t>Give your brief opinion of each headline in Hindi (good, bad, interesting)</w:t>
      </w:r>
    </w:p>
    <w:p w:rsidR="000077F6" w:rsidRPr="000077F6" w:rsidRDefault="000077F6" w:rsidP="00835CAD">
      <w:pPr>
        <w:pStyle w:val="ListParagraph"/>
        <w:numPr>
          <w:ilvl w:val="2"/>
          <w:numId w:val="8"/>
        </w:numPr>
        <w:spacing w:after="240" w:line="276" w:lineRule="auto"/>
        <w:rPr>
          <w:sz w:val="24"/>
          <w:szCs w:val="22"/>
        </w:rPr>
      </w:pPr>
      <w:r>
        <w:t>Pick a person or place from the headline, look it up online, and write two or three sentences about it in Hindi to describe it.</w:t>
      </w:r>
      <w:bookmarkEnd w:id="0"/>
    </w:p>
    <w:p w:rsidR="00FC2723" w:rsidRDefault="00FC2723" w:rsidP="00835CAD">
      <w:pPr>
        <w:pStyle w:val="Heading1"/>
        <w:spacing w:before="0" w:after="240" w:line="276" w:lineRule="auto"/>
      </w:pPr>
      <w:r>
        <w:lastRenderedPageBreak/>
        <w:t xml:space="preserve">Conversation Session Preparation </w:t>
      </w:r>
    </w:p>
    <w:p w:rsidR="009F1B81" w:rsidRDefault="00FC2723" w:rsidP="00835CAD">
      <w:pPr>
        <w:numPr>
          <w:ilvl w:val="0"/>
          <w:numId w:val="1"/>
        </w:numPr>
        <w:spacing w:line="276" w:lineRule="auto"/>
        <w:rPr>
          <w:rFonts w:ascii="Times New Roman" w:hAnsi="Times New Roman" w:cs="Times New Roman"/>
          <w:iCs/>
          <w:color w:val="000000"/>
          <w:szCs w:val="22"/>
        </w:rPr>
      </w:pPr>
      <w:r>
        <w:rPr>
          <w:rFonts w:ascii="Times New Roman" w:hAnsi="Times New Roman" w:cs="Times New Roman"/>
          <w:color w:val="000000"/>
          <w:szCs w:val="22"/>
        </w:rPr>
        <w:t xml:space="preserve">Be prepared to </w:t>
      </w:r>
      <w:r w:rsidR="001F79FC">
        <w:rPr>
          <w:rFonts w:ascii="Times New Roman" w:hAnsi="Times New Roman" w:cs="Times New Roman"/>
          <w:color w:val="000000"/>
          <w:szCs w:val="22"/>
        </w:rPr>
        <w:t>greet one another and make small talk to warm up</w:t>
      </w:r>
      <w:r w:rsidR="00E46AFE" w:rsidRPr="00633B5E">
        <w:rPr>
          <w:rFonts w:ascii="Times New Roman" w:hAnsi="Times New Roman" w:cs="Times New Roman"/>
          <w:iCs/>
          <w:color w:val="000000"/>
          <w:szCs w:val="22"/>
        </w:rPr>
        <w:t xml:space="preserve">. </w:t>
      </w:r>
    </w:p>
    <w:p w:rsidR="000077F6" w:rsidRPr="000077F6" w:rsidRDefault="000077F6" w:rsidP="00835CAD">
      <w:pPr>
        <w:numPr>
          <w:ilvl w:val="0"/>
          <w:numId w:val="1"/>
        </w:numPr>
        <w:suppressAutoHyphens w:val="0"/>
        <w:spacing w:line="276" w:lineRule="auto"/>
        <w:rPr>
          <w:rFonts w:ascii="Times New Roman" w:hAnsi="Times New Roman" w:cs="Times New Roman"/>
          <w:iCs/>
          <w:color w:val="000000"/>
          <w:szCs w:val="22"/>
        </w:rPr>
      </w:pPr>
      <w:r w:rsidRPr="000077F6">
        <w:rPr>
          <w:rFonts w:ascii="Times New Roman" w:hAnsi="Times New Roman" w:cs="Times New Roman"/>
          <w:iCs/>
          <w:color w:val="000000"/>
          <w:szCs w:val="22"/>
        </w:rPr>
        <w:t xml:space="preserve">Be prepared to perform a roleplay in which </w:t>
      </w:r>
      <w:r w:rsidRPr="000077F6">
        <w:rPr>
          <w:rFonts w:ascii="Times New Roman" w:hAnsi="Times New Roman"/>
          <w:szCs w:val="22"/>
        </w:rPr>
        <w:t>you have a friend from India coming to visit your campus and staying in the same dormitory as you. Welcome them to your campus, and answer their questions about important local landmarks in the town and campus, where you like to go, and how to get there.</w:t>
      </w:r>
    </w:p>
    <w:p w:rsidR="000077F6" w:rsidRDefault="000077F6" w:rsidP="00835CAD">
      <w:pPr>
        <w:numPr>
          <w:ilvl w:val="0"/>
          <w:numId w:val="1"/>
        </w:numPr>
        <w:suppressAutoHyphens w:val="0"/>
        <w:spacing w:line="276" w:lineRule="auto"/>
        <w:rPr>
          <w:rFonts w:ascii="Times New Roman" w:hAnsi="Times New Roman"/>
          <w:szCs w:val="22"/>
        </w:rPr>
      </w:pPr>
      <w:r>
        <w:rPr>
          <w:rFonts w:ascii="Times New Roman" w:hAnsi="Times New Roman" w:cs="Times New Roman"/>
          <w:iCs/>
          <w:color w:val="000000"/>
          <w:szCs w:val="22"/>
        </w:rPr>
        <w:t xml:space="preserve">Be prepared to perform a roleplay in which </w:t>
      </w:r>
      <w:r>
        <w:rPr>
          <w:rFonts w:ascii="Times New Roman" w:hAnsi="Times New Roman"/>
          <w:szCs w:val="22"/>
        </w:rPr>
        <w:t>a traveler to a North Indian city is looking for a specific shop or restaurant in the city and asks a bystander how to get there. They need to get the person’s attention and politely ask for help, as well as thank them.</w:t>
      </w:r>
    </w:p>
    <w:p w:rsidR="000077F6" w:rsidRDefault="000077F6" w:rsidP="00835CAD">
      <w:pPr>
        <w:numPr>
          <w:ilvl w:val="0"/>
          <w:numId w:val="1"/>
        </w:numPr>
        <w:spacing w:line="276" w:lineRule="auto"/>
        <w:rPr>
          <w:rFonts w:ascii="Times New Roman" w:hAnsi="Times New Roman" w:cs="Times New Roman"/>
          <w:iCs/>
          <w:color w:val="000000"/>
          <w:szCs w:val="22"/>
        </w:rPr>
      </w:pPr>
      <w:r>
        <w:rPr>
          <w:rFonts w:ascii="Times New Roman" w:hAnsi="Times New Roman" w:cs="Times New Roman"/>
          <w:iCs/>
          <w:color w:val="000000"/>
          <w:szCs w:val="22"/>
        </w:rPr>
        <w:t xml:space="preserve">Be prepared to perform a roleplay in which </w:t>
      </w:r>
      <w:r w:rsidR="00835CAD">
        <w:rPr>
          <w:rFonts w:ascii="Times New Roman" w:hAnsi="Times New Roman" w:cs="Times New Roman"/>
          <w:iCs/>
          <w:color w:val="000000"/>
          <w:szCs w:val="22"/>
        </w:rPr>
        <w:t>you are a sociologist interviewing an older Delhi native about the changes in their neighborhood since they were a child. You want to find out what the landmarks were like, where they would go to do various chores and school, and how they would get there. Be sure to properly “interview” them, greet them, have them say their name, etc.</w:t>
      </w:r>
    </w:p>
    <w:p w:rsidR="00835CAD" w:rsidRPr="00835CAD" w:rsidRDefault="00835CAD" w:rsidP="00835CAD">
      <w:pPr>
        <w:pStyle w:val="ListParagraph"/>
        <w:numPr>
          <w:ilvl w:val="0"/>
          <w:numId w:val="1"/>
        </w:numPr>
        <w:spacing w:after="240" w:line="276" w:lineRule="auto"/>
        <w:rPr>
          <w:szCs w:val="22"/>
        </w:rPr>
      </w:pPr>
      <w:r>
        <w:rPr>
          <w:szCs w:val="22"/>
        </w:rPr>
        <w:t xml:space="preserve">Be prepared to share one of the headlines you chose from BBC Hindi, explain in Hindi what the different words mean (using English words as necessary, such as </w:t>
      </w:r>
      <w:r>
        <w:rPr>
          <w:rFonts w:cs="Mangal"/>
          <w:szCs w:val="20"/>
          <w:lang w:bidi="hi-IN"/>
        </w:rPr>
        <w:t>__</w:t>
      </w:r>
      <w:r>
        <w:rPr>
          <w:rFonts w:cs="Mangal"/>
          <w:szCs w:val="20"/>
          <w:cs/>
          <w:lang w:bidi="hi-IN"/>
        </w:rPr>
        <w:t xml:space="preserve"> </w:t>
      </w:r>
      <w:r>
        <w:rPr>
          <w:rFonts w:ascii="Kokila" w:hAnsi="Kokila" w:cs="Kokila"/>
          <w:sz w:val="24"/>
          <w:cs/>
          <w:lang w:bidi="hi-IN"/>
        </w:rPr>
        <w:t>का मतलब</w:t>
      </w:r>
      <w:r>
        <w:rPr>
          <w:rFonts w:cs="Mangal"/>
          <w:szCs w:val="20"/>
          <w:lang w:bidi="hi-IN"/>
        </w:rPr>
        <w:t xml:space="preserve"> English word</w:t>
      </w:r>
      <w:r>
        <w:rPr>
          <w:rFonts w:ascii="Kokila" w:hAnsi="Kokila" w:cs="Kokila"/>
          <w:sz w:val="24"/>
          <w:lang w:bidi="hi-IN"/>
        </w:rPr>
        <w:t xml:space="preserve"> </w:t>
      </w:r>
      <w:r>
        <w:rPr>
          <w:rFonts w:ascii="Kokila" w:hAnsi="Kokila" w:cs="Kokila" w:hint="cs"/>
          <w:sz w:val="24"/>
          <w:cs/>
          <w:lang w:bidi="hi-IN"/>
        </w:rPr>
        <w:t>है</w:t>
      </w:r>
      <w:r>
        <w:rPr>
          <w:rFonts w:ascii="Kokila" w:hAnsi="Kokila" w:cs="Kokila"/>
          <w:sz w:val="24"/>
          <w:lang w:bidi="hi-IN"/>
        </w:rPr>
        <w:t>)</w:t>
      </w:r>
      <w:r>
        <w:rPr>
          <w:rFonts w:cs="Mangal"/>
          <w:szCs w:val="20"/>
          <w:lang w:bidi="hi-IN"/>
        </w:rPr>
        <w:t>, and giving your opinion or description of a place/person to your classmates.</w:t>
      </w:r>
    </w:p>
    <w:p w:rsidR="004650B4" w:rsidRDefault="004650B4" w:rsidP="004650B4">
      <w:pPr>
        <w:pStyle w:val="Heading1"/>
        <w:spacing w:before="0" w:after="240" w:line="276" w:lineRule="auto"/>
      </w:pPr>
      <w:r>
        <w:t>HOMEWORK TO HAND-IN AT TUTORIAL</w:t>
      </w:r>
    </w:p>
    <w:p w:rsidR="000077F6" w:rsidRDefault="000077F6" w:rsidP="00835CAD">
      <w:pPr>
        <w:numPr>
          <w:ilvl w:val="0"/>
          <w:numId w:val="1"/>
        </w:numPr>
        <w:suppressAutoHyphens w:val="0"/>
        <w:spacing w:line="276" w:lineRule="auto"/>
        <w:rPr>
          <w:rFonts w:ascii="Times New Roman" w:hAnsi="Times New Roman"/>
          <w:szCs w:val="22"/>
        </w:rPr>
      </w:pPr>
      <w:bookmarkStart w:id="1" w:name="_GoBack"/>
      <w:bookmarkEnd w:id="1"/>
      <w:r>
        <w:rPr>
          <w:rFonts w:ascii="Times New Roman" w:hAnsi="Times New Roman"/>
          <w:b/>
          <w:bCs/>
          <w:szCs w:val="22"/>
        </w:rPr>
        <w:t xml:space="preserve">HAND IN: </w:t>
      </w:r>
      <w:r>
        <w:rPr>
          <w:rFonts w:ascii="Times New Roman" w:hAnsi="Times New Roman"/>
          <w:szCs w:val="22"/>
        </w:rPr>
        <w:t>Based on these preparation activities, imagine you have a friend from India coming to visit your campus and staying in the same dormitory as you. Write them an ‘email’ in which you describe the locations of important places on campus – the dining halls, campus offices, and other landmarks. Write at least 15 sentences.</w:t>
      </w:r>
    </w:p>
    <w:p w:rsidR="000077F6" w:rsidRDefault="000077F6" w:rsidP="00835CAD">
      <w:pPr>
        <w:numPr>
          <w:ilvl w:val="0"/>
          <w:numId w:val="1"/>
        </w:numPr>
        <w:suppressAutoHyphens w:val="0"/>
        <w:spacing w:line="276" w:lineRule="auto"/>
        <w:rPr>
          <w:rFonts w:ascii="Times New Roman" w:hAnsi="Times New Roman"/>
          <w:szCs w:val="22"/>
        </w:rPr>
      </w:pPr>
      <w:r>
        <w:rPr>
          <w:rFonts w:ascii="Times New Roman" w:hAnsi="Times New Roman"/>
          <w:b/>
          <w:bCs/>
          <w:szCs w:val="22"/>
        </w:rPr>
        <w:t xml:space="preserve">HAND IN: </w:t>
      </w:r>
      <w:r>
        <w:rPr>
          <w:rFonts w:ascii="Times New Roman" w:hAnsi="Times New Roman"/>
          <w:szCs w:val="22"/>
        </w:rPr>
        <w:t>Write a dialogue using Google Maps as a reference, at least 15 lines, in which a traveler to a North Indian city is looking for a specific shop or restaurant in the city and asks a bystander how to get there. They need to get the person’s attention and politely ask for help, as well as thank them.</w:t>
      </w:r>
    </w:p>
    <w:p w:rsidR="000077F6" w:rsidRDefault="000077F6" w:rsidP="00835CAD">
      <w:pPr>
        <w:pStyle w:val="ListParagraph"/>
        <w:numPr>
          <w:ilvl w:val="0"/>
          <w:numId w:val="1"/>
        </w:numPr>
        <w:spacing w:line="276" w:lineRule="auto"/>
        <w:rPr>
          <w:szCs w:val="22"/>
        </w:rPr>
      </w:pPr>
      <w:r>
        <w:rPr>
          <w:b/>
          <w:szCs w:val="22"/>
        </w:rPr>
        <w:t>HAND IN:</w:t>
      </w:r>
      <w:r>
        <w:rPr>
          <w:szCs w:val="22"/>
        </w:rPr>
        <w:t xml:space="preserve"> Write out three headlines from </w:t>
      </w:r>
      <w:hyperlink r:id="rId17" w:history="1">
        <w:r>
          <w:rPr>
            <w:rStyle w:val="Hyperlink"/>
            <w:szCs w:val="22"/>
          </w:rPr>
          <w:t>BBC Hindi</w:t>
        </w:r>
      </w:hyperlink>
      <w:r>
        <w:rPr>
          <w:szCs w:val="22"/>
        </w:rPr>
        <w:t>. Underline or highlight words that were new for you, that you had to look up. Then, you may either:</w:t>
      </w:r>
    </w:p>
    <w:p w:rsidR="000077F6" w:rsidRDefault="000077F6" w:rsidP="00835CAD">
      <w:pPr>
        <w:pStyle w:val="ListParagraph"/>
        <w:numPr>
          <w:ilvl w:val="2"/>
          <w:numId w:val="1"/>
        </w:numPr>
        <w:spacing w:line="276" w:lineRule="auto"/>
        <w:rPr>
          <w:szCs w:val="22"/>
        </w:rPr>
      </w:pPr>
      <w:r>
        <w:rPr>
          <w:bCs/>
          <w:szCs w:val="22"/>
        </w:rPr>
        <w:t>Give your brief opinion of each headline in Hindi (good, bad, interesting)</w:t>
      </w:r>
    </w:p>
    <w:p w:rsidR="00E46AFE" w:rsidRDefault="000077F6" w:rsidP="00835CAD">
      <w:pPr>
        <w:numPr>
          <w:ilvl w:val="2"/>
          <w:numId w:val="1"/>
        </w:numPr>
        <w:spacing w:line="276" w:lineRule="auto"/>
        <w:rPr>
          <w:rFonts w:ascii="Times New Roman" w:hAnsi="Times New Roman" w:cs="Times New Roman"/>
          <w:color w:val="000000"/>
          <w:szCs w:val="22"/>
        </w:rPr>
      </w:pPr>
      <w:r>
        <w:t>Pick a person or place from the headline, look it up online, and write two or three sentences about it in Hindi to describe it.</w:t>
      </w:r>
    </w:p>
    <w:sectPr w:rsidR="00E46A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720"/>
        </w:tabs>
        <w:ind w:left="720" w:hanging="360"/>
      </w:pPr>
      <w:rPr>
        <w:rFonts w:ascii="Wingdings 2" w:hAnsi="Wingdings 2"/>
      </w:rPr>
    </w:lvl>
    <w:lvl w:ilvl="2">
      <w:start w:val="1"/>
      <w:numFmt w:val="bullet"/>
      <w:lvlText w:val="o"/>
      <w:lvlJc w:val="left"/>
      <w:pPr>
        <w:tabs>
          <w:tab w:val="num" w:pos="1080"/>
        </w:tabs>
        <w:ind w:left="1080" w:hanging="360"/>
      </w:pPr>
      <w:rPr>
        <w:rFonts w:ascii="Courier New" w:hAnsi="Courier New" w:cs="Courier New"/>
      </w:rPr>
    </w:lvl>
    <w:lvl w:ilvl="3">
      <w:start w:val="1"/>
      <w:numFmt w:val="bullet"/>
      <w:lvlText w:val="o"/>
      <w:lvlJc w:val="left"/>
      <w:pPr>
        <w:tabs>
          <w:tab w:val="num" w:pos="1440"/>
        </w:tabs>
        <w:ind w:left="1440" w:hanging="360"/>
      </w:pPr>
      <w:rPr>
        <w:rFonts w:ascii="Courier New" w:hAnsi="Courier New" w:cs="Courier New"/>
      </w:rPr>
    </w:lvl>
    <w:lvl w:ilvl="4">
      <w:start w:val="1"/>
      <w:numFmt w:val="bullet"/>
      <w:lvlText w:val=""/>
      <w:lvlJc w:val="left"/>
      <w:pPr>
        <w:tabs>
          <w:tab w:val="num" w:pos="1800"/>
        </w:tabs>
        <w:ind w:left="1800" w:hanging="360"/>
      </w:pPr>
      <w:rPr>
        <w:rFonts w:ascii="Wingdings 2" w:hAnsi="Wingdings 2"/>
      </w:rPr>
    </w:lvl>
    <w:lvl w:ilvl="5">
      <w:start w:val="1"/>
      <w:numFmt w:val="bullet"/>
      <w:lvlText w:val=""/>
      <w:lvlJc w:val="left"/>
      <w:pPr>
        <w:tabs>
          <w:tab w:val="num" w:pos="2160"/>
        </w:tabs>
        <w:ind w:left="2160" w:hanging="360"/>
      </w:pPr>
      <w:rPr>
        <w:rFonts w:ascii="Wingdings 2" w:hAnsi="Wingdings 2"/>
      </w:rPr>
    </w:lvl>
    <w:lvl w:ilvl="6">
      <w:start w:val="1"/>
      <w:numFmt w:val="bullet"/>
      <w:lvlText w:val=""/>
      <w:lvlJc w:val="left"/>
      <w:pPr>
        <w:tabs>
          <w:tab w:val="num" w:pos="2520"/>
        </w:tabs>
        <w:ind w:left="2520" w:hanging="360"/>
      </w:pPr>
      <w:rPr>
        <w:rFonts w:ascii="Wingdings 2" w:hAnsi="Wingdings 2"/>
      </w:rPr>
    </w:lvl>
    <w:lvl w:ilvl="7">
      <w:start w:val="1"/>
      <w:numFmt w:val="bullet"/>
      <w:lvlText w:val=""/>
      <w:lvlJc w:val="left"/>
      <w:pPr>
        <w:tabs>
          <w:tab w:val="num" w:pos="2880"/>
        </w:tabs>
        <w:ind w:left="2880" w:hanging="360"/>
      </w:pPr>
      <w:rPr>
        <w:rFonts w:ascii="Wingdings 2" w:hAnsi="Wingdings 2"/>
      </w:rPr>
    </w:lvl>
    <w:lvl w:ilvl="8">
      <w:start w:val="1"/>
      <w:numFmt w:val="bullet"/>
      <w:lvlText w:val=""/>
      <w:lvlJc w:val="left"/>
      <w:pPr>
        <w:tabs>
          <w:tab w:val="num" w:pos="3240"/>
        </w:tabs>
        <w:ind w:left="3240" w:hanging="360"/>
      </w:pPr>
      <w:rPr>
        <w:rFonts w:ascii="Wingdings 2" w:hAnsi="Wingdings 2"/>
      </w:rPr>
    </w:lvl>
  </w:abstractNum>
  <w:abstractNum w:abstractNumId="1" w15:restartNumberingAfterBreak="0">
    <w:nsid w:val="00000002"/>
    <w:multiLevelType w:val="multilevel"/>
    <w:tmpl w:val="00000002"/>
    <w:name w:val="WW8Num2"/>
    <w:lvl w:ilvl="0">
      <w:start w:val="1"/>
      <w:numFmt w:val="bullet"/>
      <w:lvlText w:val=""/>
      <w:lvlJc w:val="left"/>
      <w:pPr>
        <w:tabs>
          <w:tab w:val="num" w:pos="630"/>
        </w:tabs>
        <w:ind w:left="630" w:hanging="360"/>
      </w:pPr>
      <w:rPr>
        <w:rFonts w:ascii="Symbol" w:hAnsi="Symbol"/>
      </w:rPr>
    </w:lvl>
    <w:lvl w:ilvl="1">
      <w:start w:val="1"/>
      <w:numFmt w:val="bullet"/>
      <w:lvlText w:val="o"/>
      <w:lvlJc w:val="left"/>
      <w:pPr>
        <w:tabs>
          <w:tab w:val="num" w:pos="1350"/>
        </w:tabs>
        <w:ind w:left="1350" w:hanging="360"/>
      </w:pPr>
      <w:rPr>
        <w:rFonts w:ascii="Courier New" w:hAnsi="Courier New" w:cs="Times"/>
      </w:rPr>
    </w:lvl>
    <w:lvl w:ilvl="2">
      <w:start w:val="1"/>
      <w:numFmt w:val="bullet"/>
      <w:lvlText w:val=""/>
      <w:lvlJc w:val="left"/>
      <w:pPr>
        <w:tabs>
          <w:tab w:val="num" w:pos="2070"/>
        </w:tabs>
        <w:ind w:left="2070" w:hanging="360"/>
      </w:pPr>
      <w:rPr>
        <w:rFonts w:ascii="Wingdings" w:hAnsi="Wingdings"/>
      </w:rPr>
    </w:lvl>
    <w:lvl w:ilvl="3">
      <w:start w:val="1"/>
      <w:numFmt w:val="bullet"/>
      <w:lvlText w:val=""/>
      <w:lvlJc w:val="left"/>
      <w:pPr>
        <w:tabs>
          <w:tab w:val="num" w:pos="2790"/>
        </w:tabs>
        <w:ind w:left="2790" w:hanging="360"/>
      </w:pPr>
      <w:rPr>
        <w:rFonts w:ascii="Symbol" w:hAnsi="Symbol"/>
      </w:rPr>
    </w:lvl>
    <w:lvl w:ilvl="4">
      <w:start w:val="1"/>
      <w:numFmt w:val="bullet"/>
      <w:lvlText w:val="o"/>
      <w:lvlJc w:val="left"/>
      <w:pPr>
        <w:tabs>
          <w:tab w:val="num" w:pos="3510"/>
        </w:tabs>
        <w:ind w:left="3510" w:hanging="360"/>
      </w:pPr>
      <w:rPr>
        <w:rFonts w:ascii="Courier New" w:hAnsi="Courier New" w:cs="Times"/>
      </w:rPr>
    </w:lvl>
    <w:lvl w:ilvl="5">
      <w:start w:val="1"/>
      <w:numFmt w:val="bullet"/>
      <w:lvlText w:val=""/>
      <w:lvlJc w:val="left"/>
      <w:pPr>
        <w:tabs>
          <w:tab w:val="num" w:pos="4230"/>
        </w:tabs>
        <w:ind w:left="4230" w:hanging="360"/>
      </w:pPr>
      <w:rPr>
        <w:rFonts w:ascii="Wingdings" w:hAnsi="Wingdings"/>
      </w:rPr>
    </w:lvl>
    <w:lvl w:ilvl="6">
      <w:start w:val="1"/>
      <w:numFmt w:val="bullet"/>
      <w:lvlText w:val=""/>
      <w:lvlJc w:val="left"/>
      <w:pPr>
        <w:tabs>
          <w:tab w:val="num" w:pos="4950"/>
        </w:tabs>
        <w:ind w:left="4950" w:hanging="360"/>
      </w:pPr>
      <w:rPr>
        <w:rFonts w:ascii="Symbol" w:hAnsi="Symbol"/>
      </w:rPr>
    </w:lvl>
    <w:lvl w:ilvl="7">
      <w:start w:val="1"/>
      <w:numFmt w:val="bullet"/>
      <w:lvlText w:val="o"/>
      <w:lvlJc w:val="left"/>
      <w:pPr>
        <w:tabs>
          <w:tab w:val="num" w:pos="5670"/>
        </w:tabs>
        <w:ind w:left="5670" w:hanging="360"/>
      </w:pPr>
      <w:rPr>
        <w:rFonts w:ascii="Courier New" w:hAnsi="Courier New" w:cs="Times"/>
      </w:rPr>
    </w:lvl>
    <w:lvl w:ilvl="8">
      <w:start w:val="1"/>
      <w:numFmt w:val="bullet"/>
      <w:lvlText w:val=""/>
      <w:lvlJc w:val="left"/>
      <w:pPr>
        <w:tabs>
          <w:tab w:val="num" w:pos="6390"/>
        </w:tabs>
        <w:ind w:left="6390" w:hanging="360"/>
      </w:pPr>
      <w:rPr>
        <w:rFonts w:ascii="Wingdings" w:hAnsi="Wingdings"/>
      </w:rPr>
    </w:lvl>
  </w:abstractNum>
  <w:abstractNum w:abstractNumId="2" w15:restartNumberingAfterBreak="0">
    <w:nsid w:val="00000003"/>
    <w:multiLevelType w:val="multilevel"/>
    <w:tmpl w:val="00000003"/>
    <w:name w:val="WW8Num7"/>
    <w:lvl w:ilvl="0">
      <w:start w:val="1"/>
      <w:numFmt w:val="bullet"/>
      <w:lvlText w:val=""/>
      <w:lvlJc w:val="left"/>
      <w:pPr>
        <w:tabs>
          <w:tab w:val="num" w:pos="630"/>
        </w:tabs>
        <w:ind w:left="630" w:hanging="360"/>
      </w:pPr>
      <w:rPr>
        <w:rFonts w:ascii="Symbol" w:hAnsi="Symbol"/>
      </w:rPr>
    </w:lvl>
    <w:lvl w:ilvl="1">
      <w:start w:val="1"/>
      <w:numFmt w:val="bullet"/>
      <w:lvlText w:val="o"/>
      <w:lvlJc w:val="left"/>
      <w:pPr>
        <w:tabs>
          <w:tab w:val="num" w:pos="1350"/>
        </w:tabs>
        <w:ind w:left="1350" w:hanging="360"/>
      </w:pPr>
      <w:rPr>
        <w:rFonts w:ascii="Courier New" w:hAnsi="Courier New" w:cs="Wingdings"/>
      </w:rPr>
    </w:lvl>
    <w:lvl w:ilvl="2">
      <w:start w:val="1"/>
      <w:numFmt w:val="bullet"/>
      <w:lvlText w:val=""/>
      <w:lvlJc w:val="left"/>
      <w:pPr>
        <w:tabs>
          <w:tab w:val="num" w:pos="2070"/>
        </w:tabs>
        <w:ind w:left="2070" w:hanging="360"/>
      </w:pPr>
      <w:rPr>
        <w:rFonts w:ascii="Wingdings" w:hAnsi="Wingdings"/>
      </w:rPr>
    </w:lvl>
    <w:lvl w:ilvl="3">
      <w:start w:val="1"/>
      <w:numFmt w:val="bullet"/>
      <w:lvlText w:val=""/>
      <w:lvlJc w:val="left"/>
      <w:pPr>
        <w:tabs>
          <w:tab w:val="num" w:pos="2790"/>
        </w:tabs>
        <w:ind w:left="2790" w:hanging="360"/>
      </w:pPr>
      <w:rPr>
        <w:rFonts w:ascii="Symbol" w:hAnsi="Symbol"/>
      </w:rPr>
    </w:lvl>
    <w:lvl w:ilvl="4">
      <w:start w:val="1"/>
      <w:numFmt w:val="bullet"/>
      <w:lvlText w:val="o"/>
      <w:lvlJc w:val="left"/>
      <w:pPr>
        <w:tabs>
          <w:tab w:val="num" w:pos="3510"/>
        </w:tabs>
        <w:ind w:left="3510" w:hanging="360"/>
      </w:pPr>
      <w:rPr>
        <w:rFonts w:ascii="Courier New" w:hAnsi="Courier New" w:cs="Wingdings"/>
      </w:rPr>
    </w:lvl>
    <w:lvl w:ilvl="5">
      <w:start w:val="1"/>
      <w:numFmt w:val="bullet"/>
      <w:lvlText w:val=""/>
      <w:lvlJc w:val="left"/>
      <w:pPr>
        <w:tabs>
          <w:tab w:val="num" w:pos="4230"/>
        </w:tabs>
        <w:ind w:left="4230" w:hanging="360"/>
      </w:pPr>
      <w:rPr>
        <w:rFonts w:ascii="Wingdings" w:hAnsi="Wingdings"/>
      </w:rPr>
    </w:lvl>
    <w:lvl w:ilvl="6">
      <w:start w:val="1"/>
      <w:numFmt w:val="bullet"/>
      <w:lvlText w:val=""/>
      <w:lvlJc w:val="left"/>
      <w:pPr>
        <w:tabs>
          <w:tab w:val="num" w:pos="4950"/>
        </w:tabs>
        <w:ind w:left="4950" w:hanging="360"/>
      </w:pPr>
      <w:rPr>
        <w:rFonts w:ascii="Symbol" w:hAnsi="Symbol"/>
      </w:rPr>
    </w:lvl>
    <w:lvl w:ilvl="7">
      <w:start w:val="1"/>
      <w:numFmt w:val="bullet"/>
      <w:lvlText w:val="o"/>
      <w:lvlJc w:val="left"/>
      <w:pPr>
        <w:tabs>
          <w:tab w:val="num" w:pos="5670"/>
        </w:tabs>
        <w:ind w:left="5670" w:hanging="360"/>
      </w:pPr>
      <w:rPr>
        <w:rFonts w:ascii="Courier New" w:hAnsi="Courier New" w:cs="Wingdings"/>
      </w:rPr>
    </w:lvl>
    <w:lvl w:ilvl="8">
      <w:start w:val="1"/>
      <w:numFmt w:val="bullet"/>
      <w:lvlText w:val=""/>
      <w:lvlJc w:val="left"/>
      <w:pPr>
        <w:tabs>
          <w:tab w:val="num" w:pos="6390"/>
        </w:tabs>
        <w:ind w:left="6390" w:hanging="360"/>
      </w:pPr>
      <w:rPr>
        <w:rFonts w:ascii="Wingdings" w:hAnsi="Wingdings"/>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2594233"/>
    <w:multiLevelType w:val="multilevel"/>
    <w:tmpl w:val="00000002"/>
    <w:lvl w:ilvl="0">
      <w:start w:val="1"/>
      <w:numFmt w:val="bullet"/>
      <w:lvlText w:val=""/>
      <w:lvlJc w:val="left"/>
      <w:pPr>
        <w:tabs>
          <w:tab w:val="num" w:pos="630"/>
        </w:tabs>
        <w:ind w:left="630" w:hanging="360"/>
      </w:pPr>
      <w:rPr>
        <w:rFonts w:ascii="Symbol" w:hAnsi="Symbol"/>
      </w:rPr>
    </w:lvl>
    <w:lvl w:ilvl="1">
      <w:start w:val="1"/>
      <w:numFmt w:val="bullet"/>
      <w:lvlText w:val="o"/>
      <w:lvlJc w:val="left"/>
      <w:pPr>
        <w:tabs>
          <w:tab w:val="num" w:pos="1350"/>
        </w:tabs>
        <w:ind w:left="1350" w:hanging="360"/>
      </w:pPr>
      <w:rPr>
        <w:rFonts w:ascii="Courier New" w:hAnsi="Courier New" w:cs="Times"/>
      </w:rPr>
    </w:lvl>
    <w:lvl w:ilvl="2">
      <w:start w:val="1"/>
      <w:numFmt w:val="bullet"/>
      <w:lvlText w:val=""/>
      <w:lvlJc w:val="left"/>
      <w:pPr>
        <w:tabs>
          <w:tab w:val="num" w:pos="2070"/>
        </w:tabs>
        <w:ind w:left="2070" w:hanging="360"/>
      </w:pPr>
      <w:rPr>
        <w:rFonts w:ascii="Wingdings" w:hAnsi="Wingdings"/>
      </w:rPr>
    </w:lvl>
    <w:lvl w:ilvl="3">
      <w:start w:val="1"/>
      <w:numFmt w:val="bullet"/>
      <w:lvlText w:val=""/>
      <w:lvlJc w:val="left"/>
      <w:pPr>
        <w:tabs>
          <w:tab w:val="num" w:pos="2790"/>
        </w:tabs>
        <w:ind w:left="2790" w:hanging="360"/>
      </w:pPr>
      <w:rPr>
        <w:rFonts w:ascii="Symbol" w:hAnsi="Symbol"/>
      </w:rPr>
    </w:lvl>
    <w:lvl w:ilvl="4">
      <w:start w:val="1"/>
      <w:numFmt w:val="bullet"/>
      <w:lvlText w:val="o"/>
      <w:lvlJc w:val="left"/>
      <w:pPr>
        <w:tabs>
          <w:tab w:val="num" w:pos="3510"/>
        </w:tabs>
        <w:ind w:left="3510" w:hanging="360"/>
      </w:pPr>
      <w:rPr>
        <w:rFonts w:ascii="Courier New" w:hAnsi="Courier New" w:cs="Times"/>
      </w:rPr>
    </w:lvl>
    <w:lvl w:ilvl="5">
      <w:start w:val="1"/>
      <w:numFmt w:val="bullet"/>
      <w:lvlText w:val=""/>
      <w:lvlJc w:val="left"/>
      <w:pPr>
        <w:tabs>
          <w:tab w:val="num" w:pos="4230"/>
        </w:tabs>
        <w:ind w:left="4230" w:hanging="360"/>
      </w:pPr>
      <w:rPr>
        <w:rFonts w:ascii="Wingdings" w:hAnsi="Wingdings"/>
      </w:rPr>
    </w:lvl>
    <w:lvl w:ilvl="6">
      <w:start w:val="1"/>
      <w:numFmt w:val="bullet"/>
      <w:lvlText w:val=""/>
      <w:lvlJc w:val="left"/>
      <w:pPr>
        <w:tabs>
          <w:tab w:val="num" w:pos="4950"/>
        </w:tabs>
        <w:ind w:left="4950" w:hanging="360"/>
      </w:pPr>
      <w:rPr>
        <w:rFonts w:ascii="Symbol" w:hAnsi="Symbol"/>
      </w:rPr>
    </w:lvl>
    <w:lvl w:ilvl="7">
      <w:start w:val="1"/>
      <w:numFmt w:val="bullet"/>
      <w:lvlText w:val="o"/>
      <w:lvlJc w:val="left"/>
      <w:pPr>
        <w:tabs>
          <w:tab w:val="num" w:pos="5670"/>
        </w:tabs>
        <w:ind w:left="5670" w:hanging="360"/>
      </w:pPr>
      <w:rPr>
        <w:rFonts w:ascii="Courier New" w:hAnsi="Courier New" w:cs="Times"/>
      </w:rPr>
    </w:lvl>
    <w:lvl w:ilvl="8">
      <w:start w:val="1"/>
      <w:numFmt w:val="bullet"/>
      <w:lvlText w:val=""/>
      <w:lvlJc w:val="left"/>
      <w:pPr>
        <w:tabs>
          <w:tab w:val="num" w:pos="6390"/>
        </w:tabs>
        <w:ind w:left="6390" w:hanging="360"/>
      </w:pPr>
      <w:rPr>
        <w:rFonts w:ascii="Wingdings" w:hAnsi="Wingdings"/>
      </w:rPr>
    </w:lvl>
  </w:abstractNum>
  <w:abstractNum w:abstractNumId="5" w15:restartNumberingAfterBreak="0">
    <w:nsid w:val="0A86783C"/>
    <w:multiLevelType w:val="hybridMultilevel"/>
    <w:tmpl w:val="DF7E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204C3"/>
    <w:multiLevelType w:val="multilevel"/>
    <w:tmpl w:val="A27CFF14"/>
    <w:lvl w:ilvl="0">
      <w:start w:val="1"/>
      <w:numFmt w:val="bullet"/>
      <w:lvlText w:val="o"/>
      <w:lvlJc w:val="left"/>
      <w:pPr>
        <w:tabs>
          <w:tab w:val="num" w:pos="630"/>
        </w:tabs>
        <w:ind w:left="630" w:hanging="360"/>
      </w:pPr>
      <w:rPr>
        <w:rFonts w:ascii="Courier New" w:hAnsi="Courier New" w:cs="Courier New" w:hint="default"/>
      </w:rPr>
    </w:lvl>
    <w:lvl w:ilvl="1">
      <w:start w:val="1"/>
      <w:numFmt w:val="bullet"/>
      <w:lvlText w:val="o"/>
      <w:lvlJc w:val="left"/>
      <w:pPr>
        <w:tabs>
          <w:tab w:val="num" w:pos="1350"/>
        </w:tabs>
        <w:ind w:left="1350" w:hanging="360"/>
      </w:pPr>
      <w:rPr>
        <w:rFonts w:ascii="Courier New" w:hAnsi="Courier New" w:cs="Wingdings"/>
      </w:rPr>
    </w:lvl>
    <w:lvl w:ilvl="2">
      <w:start w:val="1"/>
      <w:numFmt w:val="bullet"/>
      <w:lvlText w:val=""/>
      <w:lvlJc w:val="left"/>
      <w:pPr>
        <w:tabs>
          <w:tab w:val="num" w:pos="2070"/>
        </w:tabs>
        <w:ind w:left="2070" w:hanging="360"/>
      </w:pPr>
      <w:rPr>
        <w:rFonts w:ascii="Wingdings" w:hAnsi="Wingdings"/>
      </w:rPr>
    </w:lvl>
    <w:lvl w:ilvl="3">
      <w:start w:val="1"/>
      <w:numFmt w:val="bullet"/>
      <w:lvlText w:val=""/>
      <w:lvlJc w:val="left"/>
      <w:pPr>
        <w:tabs>
          <w:tab w:val="num" w:pos="2790"/>
        </w:tabs>
        <w:ind w:left="2790" w:hanging="360"/>
      </w:pPr>
      <w:rPr>
        <w:rFonts w:ascii="Symbol" w:hAnsi="Symbol"/>
      </w:rPr>
    </w:lvl>
    <w:lvl w:ilvl="4">
      <w:start w:val="1"/>
      <w:numFmt w:val="bullet"/>
      <w:lvlText w:val="o"/>
      <w:lvlJc w:val="left"/>
      <w:pPr>
        <w:tabs>
          <w:tab w:val="num" w:pos="3510"/>
        </w:tabs>
        <w:ind w:left="3510" w:hanging="360"/>
      </w:pPr>
      <w:rPr>
        <w:rFonts w:ascii="Courier New" w:hAnsi="Courier New" w:cs="Wingdings"/>
      </w:rPr>
    </w:lvl>
    <w:lvl w:ilvl="5">
      <w:start w:val="1"/>
      <w:numFmt w:val="bullet"/>
      <w:lvlText w:val=""/>
      <w:lvlJc w:val="left"/>
      <w:pPr>
        <w:tabs>
          <w:tab w:val="num" w:pos="4230"/>
        </w:tabs>
        <w:ind w:left="4230" w:hanging="360"/>
      </w:pPr>
      <w:rPr>
        <w:rFonts w:ascii="Wingdings" w:hAnsi="Wingdings"/>
      </w:rPr>
    </w:lvl>
    <w:lvl w:ilvl="6">
      <w:start w:val="1"/>
      <w:numFmt w:val="bullet"/>
      <w:lvlText w:val=""/>
      <w:lvlJc w:val="left"/>
      <w:pPr>
        <w:tabs>
          <w:tab w:val="num" w:pos="4950"/>
        </w:tabs>
        <w:ind w:left="4950" w:hanging="360"/>
      </w:pPr>
      <w:rPr>
        <w:rFonts w:ascii="Symbol" w:hAnsi="Symbol"/>
      </w:rPr>
    </w:lvl>
    <w:lvl w:ilvl="7">
      <w:start w:val="1"/>
      <w:numFmt w:val="bullet"/>
      <w:lvlText w:val="o"/>
      <w:lvlJc w:val="left"/>
      <w:pPr>
        <w:tabs>
          <w:tab w:val="num" w:pos="5670"/>
        </w:tabs>
        <w:ind w:left="5670" w:hanging="360"/>
      </w:pPr>
      <w:rPr>
        <w:rFonts w:ascii="Courier New" w:hAnsi="Courier New" w:cs="Wingdings"/>
      </w:rPr>
    </w:lvl>
    <w:lvl w:ilvl="8">
      <w:start w:val="1"/>
      <w:numFmt w:val="bullet"/>
      <w:lvlText w:val=""/>
      <w:lvlJc w:val="left"/>
      <w:pPr>
        <w:tabs>
          <w:tab w:val="num" w:pos="6390"/>
        </w:tabs>
        <w:ind w:left="6390" w:hanging="360"/>
      </w:pPr>
      <w:rPr>
        <w:rFonts w:ascii="Wingdings" w:hAnsi="Wingdings"/>
      </w:rPr>
    </w:lvl>
  </w:abstractNum>
  <w:abstractNum w:abstractNumId="7" w15:restartNumberingAfterBreak="0">
    <w:nsid w:val="375F7FB9"/>
    <w:multiLevelType w:val="hybridMultilevel"/>
    <w:tmpl w:val="56AA3D7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78D3F4B"/>
    <w:multiLevelType w:val="hybridMultilevel"/>
    <w:tmpl w:val="BFEEA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3DC558C"/>
    <w:multiLevelType w:val="multilevel"/>
    <w:tmpl w:val="1018BF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5"/>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E84"/>
    <w:rsid w:val="000077F6"/>
    <w:rsid w:val="0009390F"/>
    <w:rsid w:val="000A6D27"/>
    <w:rsid w:val="001E5CFF"/>
    <w:rsid w:val="001F79FC"/>
    <w:rsid w:val="00231E40"/>
    <w:rsid w:val="002D68E0"/>
    <w:rsid w:val="00323EE7"/>
    <w:rsid w:val="00397BD1"/>
    <w:rsid w:val="003B0B7B"/>
    <w:rsid w:val="004650B4"/>
    <w:rsid w:val="00555457"/>
    <w:rsid w:val="00581B61"/>
    <w:rsid w:val="00633B5E"/>
    <w:rsid w:val="0065532C"/>
    <w:rsid w:val="0069600B"/>
    <w:rsid w:val="006E5F80"/>
    <w:rsid w:val="00723E84"/>
    <w:rsid w:val="0075513D"/>
    <w:rsid w:val="007925C5"/>
    <w:rsid w:val="00835CAD"/>
    <w:rsid w:val="008837FA"/>
    <w:rsid w:val="008A35FE"/>
    <w:rsid w:val="008E1695"/>
    <w:rsid w:val="009F1B81"/>
    <w:rsid w:val="00A92B85"/>
    <w:rsid w:val="00AE0C1C"/>
    <w:rsid w:val="00B46D4C"/>
    <w:rsid w:val="00B8221D"/>
    <w:rsid w:val="00BB4662"/>
    <w:rsid w:val="00C00C2E"/>
    <w:rsid w:val="00C275E6"/>
    <w:rsid w:val="00E46AFE"/>
    <w:rsid w:val="00F95268"/>
    <w:rsid w:val="00FC27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268CDB5-8F60-4D8A-805B-7CE40902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D27"/>
    <w:pPr>
      <w:suppressAutoHyphens/>
    </w:pPr>
    <w:rPr>
      <w:rFonts w:ascii="Times" w:eastAsia="Times" w:hAnsi="Times" w:cs="Times"/>
      <w:sz w:val="22"/>
      <w:szCs w:val="24"/>
      <w:lang w:eastAsia="ar-SA"/>
    </w:rPr>
  </w:style>
  <w:style w:type="paragraph" w:styleId="Heading1">
    <w:name w:val="heading 1"/>
    <w:basedOn w:val="Normal"/>
    <w:next w:val="Normal"/>
    <w:link w:val="Heading1Char"/>
    <w:uiPriority w:val="9"/>
    <w:qFormat/>
    <w:rsid w:val="000A6D27"/>
    <w:pPr>
      <w:keepNext/>
      <w:keepLines/>
      <w:suppressAutoHyphens w:val="0"/>
      <w:spacing w:before="240"/>
      <w:outlineLvl w:val="0"/>
    </w:pPr>
    <w:rPr>
      <w:rFonts w:asciiTheme="majorBidi" w:eastAsiaTheme="majorEastAsia" w:hAnsiTheme="majorBidi" w:cstheme="majorBidi"/>
      <w:b/>
      <w:sz w:val="32"/>
      <w:szCs w:val="32"/>
      <w:u w:val="single"/>
      <w:lang w:eastAsia="zh-CN"/>
    </w:rPr>
  </w:style>
  <w:style w:type="paragraph" w:styleId="Heading2">
    <w:name w:val="heading 2"/>
    <w:basedOn w:val="Normal"/>
    <w:next w:val="Normal"/>
    <w:link w:val="Heading2Char"/>
    <w:uiPriority w:val="9"/>
    <w:unhideWhenUsed/>
    <w:qFormat/>
    <w:rsid w:val="000077F6"/>
    <w:pPr>
      <w:keepNext/>
      <w:keepLines/>
      <w:spacing w:before="4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Wingdings 2" w:hAnsi="Wingdings 2"/>
    </w:rPr>
  </w:style>
  <w:style w:type="character" w:customStyle="1" w:styleId="WW8Num1z2">
    <w:name w:val="WW8Num1z2"/>
    <w:rPr>
      <w:rFonts w:ascii="Courier New" w:hAnsi="Courier New" w:cs="Courier New"/>
    </w:rPr>
  </w:style>
  <w:style w:type="character" w:customStyle="1" w:styleId="WW8Num2z0">
    <w:name w:val="WW8Num2z0"/>
    <w:rPr>
      <w:rFonts w:ascii="Symbol" w:hAnsi="Symbol"/>
    </w:rPr>
  </w:style>
  <w:style w:type="character" w:customStyle="1" w:styleId="WW8Num2z1">
    <w:name w:val="WW8Num2z1"/>
    <w:rPr>
      <w:rFonts w:ascii="Courier New" w:hAnsi="Courier New" w:cs="Times"/>
    </w:rPr>
  </w:style>
  <w:style w:type="character" w:customStyle="1" w:styleId="WW8Num2z2">
    <w:name w:val="WW8Num2z2"/>
    <w:rPr>
      <w:rFonts w:ascii="Wingdings" w:hAnsi="Wingdings"/>
    </w:rPr>
  </w:style>
  <w:style w:type="character" w:customStyle="1" w:styleId="WW8Num4z0">
    <w:name w:val="WW8Num4z0"/>
    <w:rPr>
      <w:rFonts w:ascii="Symbol" w:hAnsi="Symbol"/>
    </w:rPr>
  </w:style>
  <w:style w:type="character" w:customStyle="1" w:styleId="WW8Num4z1">
    <w:name w:val="WW8Num4z1"/>
    <w:rPr>
      <w:rFonts w:ascii="Wingdings 2" w:hAnsi="Wingdings 2"/>
    </w:rPr>
  </w:style>
  <w:style w:type="character" w:customStyle="1" w:styleId="WW8Num4z2">
    <w:name w:val="WW8Num4z2"/>
    <w:rPr>
      <w:rFonts w:ascii="Courier New" w:hAnsi="Courier New" w:cs="Courier New"/>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Wingdings"/>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Wingdings"/>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DefaultParagraphFont">
    <w:name w:val="WW-Default Paragraph Font"/>
  </w:style>
  <w:style w:type="character" w:customStyle="1" w:styleId="WW8Num2z3">
    <w:name w:val="WW8Num2z3"/>
    <w:rPr>
      <w:rFonts w:ascii="Symbol" w:hAnsi="Symbol"/>
    </w:rPr>
  </w:style>
  <w:style w:type="character" w:customStyle="1" w:styleId="WW-DefaultParagraphFont1">
    <w:name w:val="WW-Default Paragraph Font1"/>
  </w:style>
  <w:style w:type="character" w:customStyle="1" w:styleId="WW8Num3z0">
    <w:name w:val="WW8Num3z0"/>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Symbol" w:hAnsi="Symbol"/>
      <w:color w:val="auto"/>
    </w:rPr>
  </w:style>
  <w:style w:type="character" w:customStyle="1" w:styleId="WW8Num13z1">
    <w:name w:val="WW8Num13z1"/>
    <w:rPr>
      <w:rFonts w:ascii="Courier New" w:hAnsi="Courier New" w:cs="Times"/>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6z0">
    <w:name w:val="WW8Num16z0"/>
    <w:rPr>
      <w:rFonts w:ascii="Symbol" w:hAnsi="Symbol"/>
    </w:rPr>
  </w:style>
  <w:style w:type="character" w:customStyle="1" w:styleId="WW8Num16z1">
    <w:name w:val="WW8Num16z1"/>
    <w:rPr>
      <w:rFonts w:ascii="Courier New" w:hAnsi="Courier New" w:cs="Times"/>
    </w:rPr>
  </w:style>
  <w:style w:type="character" w:customStyle="1" w:styleId="WW8Num16z2">
    <w:name w:val="WW8Num16z2"/>
    <w:rPr>
      <w:rFonts w:ascii="Wingdings" w:hAnsi="Wingdings"/>
    </w:rPr>
  </w:style>
  <w:style w:type="character" w:customStyle="1" w:styleId="WW-DefaultParagraphFont11">
    <w:name w:val="WW-Default Paragraph Font11"/>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rPr>
      <w:rFonts w:ascii="Times New Roman" w:eastAsia="MS Mincho" w:hAnsi="Times New Roman" w:cs="Times New Roman"/>
    </w:rPr>
  </w:style>
  <w:style w:type="paragraph" w:styleId="NormalWeb">
    <w:name w:val="Normal (Web)"/>
    <w:basedOn w:val="Normal"/>
    <w:pPr>
      <w:suppressAutoHyphens w:val="0"/>
      <w:spacing w:before="100" w:after="115"/>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0A6D27"/>
    <w:rPr>
      <w:rFonts w:asciiTheme="majorBidi" w:eastAsiaTheme="majorEastAsia" w:hAnsiTheme="majorBidi" w:cstheme="majorBidi"/>
      <w:b/>
      <w:sz w:val="32"/>
      <w:szCs w:val="32"/>
      <w:u w:val="single"/>
      <w:lang w:eastAsia="zh-CN"/>
    </w:rPr>
  </w:style>
  <w:style w:type="paragraph" w:styleId="Title">
    <w:name w:val="Title"/>
    <w:basedOn w:val="Normal"/>
    <w:next w:val="Normal"/>
    <w:link w:val="TitleChar"/>
    <w:qFormat/>
    <w:rsid w:val="000A6D27"/>
    <w:pPr>
      <w:suppressAutoHyphens w:val="0"/>
      <w:contextualSpacing/>
    </w:pPr>
    <w:rPr>
      <w:rFonts w:ascii="Times New Roman" w:eastAsiaTheme="majorEastAsia" w:hAnsi="Times New Roman" w:cstheme="majorBidi"/>
      <w:b/>
      <w:spacing w:val="-10"/>
      <w:kern w:val="28"/>
      <w:sz w:val="36"/>
      <w:szCs w:val="56"/>
      <w:lang w:eastAsia="zh-CN"/>
    </w:rPr>
  </w:style>
  <w:style w:type="character" w:customStyle="1" w:styleId="TitleChar">
    <w:name w:val="Title Char"/>
    <w:basedOn w:val="DefaultParagraphFont"/>
    <w:link w:val="Title"/>
    <w:rsid w:val="000A6D27"/>
    <w:rPr>
      <w:rFonts w:eastAsiaTheme="majorEastAsia" w:cstheme="majorBidi"/>
      <w:b/>
      <w:spacing w:val="-10"/>
      <w:kern w:val="28"/>
      <w:sz w:val="36"/>
      <w:szCs w:val="56"/>
      <w:lang w:eastAsia="zh-CN"/>
    </w:rPr>
  </w:style>
  <w:style w:type="paragraph" w:styleId="Subtitle">
    <w:name w:val="Subtitle"/>
    <w:basedOn w:val="Normal"/>
    <w:next w:val="Normal"/>
    <w:link w:val="SubtitleChar"/>
    <w:qFormat/>
    <w:rsid w:val="000A6D27"/>
    <w:pPr>
      <w:suppressAutoHyphens w:val="0"/>
      <w:spacing w:after="160"/>
    </w:pPr>
    <w:rPr>
      <w:rFonts w:asciiTheme="majorBidi" w:eastAsiaTheme="minorEastAsia" w:hAnsiTheme="majorBidi" w:cstheme="minorBidi"/>
      <w:color w:val="5A5A5A" w:themeColor="text1" w:themeTint="A5"/>
      <w:spacing w:val="15"/>
      <w:szCs w:val="22"/>
      <w:lang w:eastAsia="zh-CN"/>
    </w:rPr>
  </w:style>
  <w:style w:type="character" w:customStyle="1" w:styleId="SubtitleChar">
    <w:name w:val="Subtitle Char"/>
    <w:basedOn w:val="DefaultParagraphFont"/>
    <w:link w:val="Subtitle"/>
    <w:rsid w:val="000A6D27"/>
    <w:rPr>
      <w:rFonts w:asciiTheme="majorBidi" w:eastAsiaTheme="minorEastAsia" w:hAnsiTheme="majorBidi" w:cstheme="minorBidi"/>
      <w:color w:val="5A5A5A" w:themeColor="text1" w:themeTint="A5"/>
      <w:spacing w:val="15"/>
      <w:sz w:val="22"/>
      <w:szCs w:val="22"/>
      <w:lang w:eastAsia="zh-CN"/>
    </w:rPr>
  </w:style>
  <w:style w:type="character" w:styleId="UnresolvedMention">
    <w:name w:val="Unresolved Mention"/>
    <w:basedOn w:val="DefaultParagraphFont"/>
    <w:uiPriority w:val="99"/>
    <w:semiHidden/>
    <w:unhideWhenUsed/>
    <w:rsid w:val="0009390F"/>
    <w:rPr>
      <w:color w:val="605E5C"/>
      <w:shd w:val="clear" w:color="auto" w:fill="E1DFDD"/>
    </w:rPr>
  </w:style>
  <w:style w:type="character" w:customStyle="1" w:styleId="Heading2Char">
    <w:name w:val="Heading 2 Char"/>
    <w:basedOn w:val="DefaultParagraphFont"/>
    <w:link w:val="Heading2"/>
    <w:uiPriority w:val="9"/>
    <w:rsid w:val="000077F6"/>
    <w:rPr>
      <w:rFonts w:asciiTheme="majorBidi" w:eastAsiaTheme="majorEastAsia" w:hAnsiTheme="majorBidi" w:cstheme="majorBidi"/>
      <w:b/>
      <w:sz w:val="28"/>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conversation" TargetMode="External"/><Relationship Id="rId13" Type="http://schemas.openxmlformats.org/officeDocument/2006/relationships/hyperlink" Target="https://langmedia.fivecolleges.edu/fileuploads/conversationprepguides/Directions_NOV-INT_Campus_Directions.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ess.georgetown.edu/Book/Beginning-Hindi-1" TargetMode="External"/><Relationship Id="rId12" Type="http://schemas.openxmlformats.org/officeDocument/2006/relationships/hyperlink" Target="http://langmedia.fivecolleges.edu/strategies" TargetMode="External"/><Relationship Id="rId17" Type="http://schemas.openxmlformats.org/officeDocument/2006/relationships/hyperlink" Target="https://www.bbc.com/hindi" TargetMode="External"/><Relationship Id="rId2" Type="http://schemas.openxmlformats.org/officeDocument/2006/relationships/styles" Target="styles.xml"/><Relationship Id="rId16" Type="http://schemas.openxmlformats.org/officeDocument/2006/relationships/hyperlink" Target="https://www.bbc.com/hindi" TargetMode="External"/><Relationship Id="rId1" Type="http://schemas.openxmlformats.org/officeDocument/2006/relationships/numbering" Target="numbering.xml"/><Relationship Id="rId6" Type="http://schemas.openxmlformats.org/officeDocument/2006/relationships/hyperlink" Target="https://press.georgetown.edu/Book/Beginning-Urdu" TargetMode="External"/><Relationship Id="rId11" Type="http://schemas.openxmlformats.org/officeDocument/2006/relationships/hyperlink" Target="https://www.bbc.com/hindi" TargetMode="External"/><Relationship Id="rId5" Type="http://schemas.openxmlformats.org/officeDocument/2006/relationships/hyperlink" Target="http://langmedia.fivecolleges.edu/hindi" TargetMode="External"/><Relationship Id="rId15" Type="http://schemas.openxmlformats.org/officeDocument/2006/relationships/hyperlink" Target="https://www.bbc.com/hindi" TargetMode="External"/><Relationship Id="rId10" Type="http://schemas.openxmlformats.org/officeDocument/2006/relationships/hyperlink" Target="https://langmedia.fivecolleges.edu/fileuploads/conversationprepguides/Directions_NOV-INT_Campus_Direction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angmedia.fivecolleges.edu/fileuploads/conversationprepguides/Directions_NOV-INT_Asking_for_and_Giving_Directions.pdf" TargetMode="External"/><Relationship Id="rId14" Type="http://schemas.openxmlformats.org/officeDocument/2006/relationships/hyperlink" Target="https://langmedia.fivecolleges.edu/fileuploads/conversationprepguides/Directions_NOV-INT_Asking_for_and_Giving_Dire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Microsoft</Company>
  <LinksUpToDate>false</LinksUpToDate>
  <CharactersWithSpaces>6214</CharactersWithSpaces>
  <SharedDoc>false</SharedDoc>
  <HLinks>
    <vt:vector size="18" baseType="variant">
      <vt:variant>
        <vt:i4>3538982</vt:i4>
      </vt:variant>
      <vt:variant>
        <vt:i4>6</vt:i4>
      </vt:variant>
      <vt:variant>
        <vt:i4>0</vt:i4>
      </vt:variant>
      <vt:variant>
        <vt:i4>5</vt:i4>
      </vt:variant>
      <vt:variant>
        <vt:lpwstr>http://langmedia.fivecolleges.edu/conversation</vt:lpwstr>
      </vt:variant>
      <vt:variant>
        <vt:lpwstr/>
      </vt:variant>
      <vt:variant>
        <vt:i4>3538982</vt:i4>
      </vt:variant>
      <vt:variant>
        <vt:i4>3</vt:i4>
      </vt:variant>
      <vt:variant>
        <vt:i4>0</vt:i4>
      </vt:variant>
      <vt:variant>
        <vt:i4>5</vt:i4>
      </vt:variant>
      <vt:variant>
        <vt:lpwstr>http://langmedia.fivecolleges.edu/conversation</vt:lpwstr>
      </vt:variant>
      <vt:variant>
        <vt:lpwstr/>
      </vt:variant>
      <vt:variant>
        <vt:i4>3538976</vt:i4>
      </vt:variant>
      <vt:variant>
        <vt:i4>0</vt:i4>
      </vt:variant>
      <vt:variant>
        <vt:i4>0</vt:i4>
      </vt:variant>
      <vt:variant>
        <vt:i4>5</vt:i4>
      </vt:variant>
      <vt:variant>
        <vt:lpwstr>http://langmedia.fivecolleges.edu/hindi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Karla Carruth</cp:lastModifiedBy>
  <cp:revision>13</cp:revision>
  <cp:lastPrinted>2005-02-09T21:22:00Z</cp:lastPrinted>
  <dcterms:created xsi:type="dcterms:W3CDTF">2018-01-12T16:40:00Z</dcterms:created>
  <dcterms:modified xsi:type="dcterms:W3CDTF">2024-05-30T18:46:00Z</dcterms:modified>
</cp:coreProperties>
</file>