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87" w:rsidRDefault="001D6B87" w:rsidP="007B6B7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–</w:t>
      </w:r>
      <w:r w:rsidR="00D149D1">
        <w:rPr>
          <w:rFonts w:ascii="Times New Roman" w:hAnsi="Times New Roman"/>
          <w:b/>
          <w:bCs/>
          <w:sz w:val="22"/>
          <w:szCs w:val="22"/>
        </w:rPr>
        <w:t>Study</w:t>
      </w:r>
      <w:r>
        <w:rPr>
          <w:rFonts w:ascii="Times New Roman" w:hAnsi="Times New Roman"/>
          <w:b/>
          <w:bCs/>
          <w:sz w:val="22"/>
          <w:szCs w:val="22"/>
        </w:rPr>
        <w:t xml:space="preserve"> Guide </w:t>
      </w:r>
      <w:r w:rsidR="00D149D1">
        <w:rPr>
          <w:rFonts w:ascii="Times New Roman" w:hAnsi="Times New Roman"/>
          <w:b/>
          <w:bCs/>
          <w:sz w:val="22"/>
          <w:szCs w:val="22"/>
        </w:rPr>
        <w:t>5</w:t>
      </w:r>
      <w:r w:rsidR="00E04CB0">
        <w:rPr>
          <w:rFonts w:ascii="Times New Roman" w:hAnsi="Times New Roman"/>
          <w:b/>
          <w:bCs/>
          <w:sz w:val="22"/>
          <w:szCs w:val="22"/>
        </w:rPr>
        <w:t>4</w:t>
      </w:r>
    </w:p>
    <w:p w:rsidR="001D6B87" w:rsidRDefault="001D6B8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</w:t>
        </w:r>
      </w:hyperlink>
    </w:p>
    <w:p w:rsidR="001D6B87" w:rsidRDefault="001D6B87" w:rsidP="00976A9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New Version:  </w:t>
      </w:r>
      <w:r w:rsidR="00976A99">
        <w:rPr>
          <w:rFonts w:ascii="Times New Roman" w:hAnsi="Times New Roman"/>
          <w:b/>
          <w:bCs/>
          <w:sz w:val="22"/>
          <w:szCs w:val="22"/>
        </w:rPr>
        <w:t>January 2018</w:t>
      </w:r>
    </w:p>
    <w:p w:rsidR="001D6B87" w:rsidRDefault="001D6B87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836F47" w:rsidRDefault="00E04CB0" w:rsidP="00836F47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="00836F47" w:rsidRPr="007B6B73">
        <w:rPr>
          <w:rFonts w:ascii="Times New Roman" w:hAnsi="Times New Roman"/>
          <w:i/>
          <w:iCs/>
          <w:sz w:val="22"/>
          <w:szCs w:val="22"/>
        </w:rPr>
        <w:t xml:space="preserve">Beginning Hindi, </w:t>
      </w:r>
      <w:r w:rsidR="00836F47" w:rsidRPr="007B6B73">
        <w:rPr>
          <w:rFonts w:ascii="Times New Roman" w:hAnsi="Times New Roman"/>
          <w:sz w:val="22"/>
          <w:szCs w:val="22"/>
        </w:rPr>
        <w:t>Unit 8, Chapter 3</w:t>
      </w:r>
      <w:r w:rsidR="00836F47">
        <w:rPr>
          <w:rFonts w:ascii="Times New Roman" w:hAnsi="Times New Roman"/>
          <w:sz w:val="22"/>
          <w:szCs w:val="22"/>
        </w:rPr>
        <w:t>8</w:t>
      </w:r>
    </w:p>
    <w:p w:rsidR="00E04CB0" w:rsidRDefault="00E04CB0" w:rsidP="00E04CB0">
      <w:pPr>
        <w:pStyle w:val="NormalWeb"/>
        <w:numPr>
          <w:ilvl w:val="0"/>
          <w:numId w:val="17"/>
        </w:numPr>
        <w:spacing w:before="115" w:after="0"/>
      </w:pPr>
      <w:r>
        <w:rPr>
          <w:sz w:val="22"/>
          <w:szCs w:val="22"/>
        </w:rPr>
        <w:t xml:space="preserve">Conversation Preparation Guides on LangMedia: </w:t>
      </w:r>
      <w:hyperlink r:id="rId6" w:history="1">
        <w:r>
          <w:rPr>
            <w:rStyle w:val="Hyperlink"/>
            <w:sz w:val="22"/>
            <w:szCs w:val="22"/>
          </w:rPr>
          <w:t>http://langmedia.fivecolleges.edu/conversation</w:t>
        </w:r>
      </w:hyperlink>
      <w:r>
        <w:rPr>
          <w:b/>
          <w:bCs/>
          <w:sz w:val="22"/>
          <w:szCs w:val="22"/>
        </w:rPr>
        <w:t xml:space="preserve"> :</w:t>
      </w:r>
    </w:p>
    <w:p w:rsidR="00E04CB0" w:rsidRDefault="00E04CB0" w:rsidP="00E04CB0">
      <w:pPr>
        <w:pStyle w:val="NormalWeb"/>
        <w:numPr>
          <w:ilvl w:val="0"/>
          <w:numId w:val="9"/>
        </w:numPr>
        <w:spacing w:before="115" w:after="0"/>
      </w:pPr>
      <w:r>
        <w:rPr>
          <w:sz w:val="22"/>
          <w:szCs w:val="22"/>
        </w:rPr>
        <w:t>Social and Family Life – Telling Stories – Narrating Stories</w:t>
      </w:r>
    </w:p>
    <w:p w:rsidR="00B4349E" w:rsidRDefault="00B4349E" w:rsidP="00732018">
      <w:pPr>
        <w:numPr>
          <w:ilvl w:val="0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Hindi Resources on </w:t>
      </w:r>
      <w:r w:rsidR="00D53F93" w:rsidRPr="00732018">
        <w:rPr>
          <w:rFonts w:ascii="Times New Roman" w:hAnsi="Times New Roman"/>
          <w:sz w:val="22"/>
          <w:szCs w:val="22"/>
        </w:rPr>
        <w:t>LangMedia</w:t>
      </w:r>
      <w:r>
        <w:rPr>
          <w:rFonts w:ascii="Times New Roman" w:hAnsi="Times New Roman"/>
          <w:sz w:val="22"/>
          <w:szCs w:val="22"/>
        </w:rPr>
        <w:t>:</w:t>
      </w:r>
      <w:r w:rsidR="00F449ED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F449ED" w:rsidRPr="00F449ED">
          <w:rPr>
            <w:rStyle w:val="Hyperlink"/>
            <w:rFonts w:ascii="Times New Roman" w:hAnsi="Times New Roman"/>
            <w:sz w:val="22"/>
            <w:szCs w:val="22"/>
          </w:rPr>
          <w:t>http://langmedia.fivecolleges.edu/hindi/</w:t>
        </w:r>
      </w:hyperlink>
    </w:p>
    <w:p w:rsidR="008B79E2" w:rsidRDefault="008B79E2" w:rsidP="008B79E2">
      <w:pPr>
        <w:numPr>
          <w:ilvl w:val="0"/>
          <w:numId w:val="2"/>
        </w:numPr>
        <w:tabs>
          <w:tab w:val="clear" w:pos="1080"/>
          <w:tab w:val="num" w:pos="1800"/>
        </w:tabs>
        <w:spacing w:before="120"/>
        <w:ind w:left="1800"/>
        <w:rPr>
          <w:rFonts w:ascii="Times New Roman" w:hAnsi="Times New Roman"/>
          <w:sz w:val="22"/>
          <w:szCs w:val="22"/>
        </w:rPr>
      </w:pPr>
      <w:r w:rsidRPr="00B4349E">
        <w:rPr>
          <w:rFonts w:ascii="Times New Roman" w:hAnsi="Times New Roman"/>
          <w:i/>
          <w:iCs/>
          <w:sz w:val="22"/>
          <w:szCs w:val="22"/>
        </w:rPr>
        <w:t>CultureTalk India</w:t>
      </w:r>
      <w:r w:rsidRPr="0073201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Video</w:t>
      </w:r>
      <w:r w:rsidR="008B1EFE">
        <w:rPr>
          <w:rFonts w:ascii="Times New Roman" w:hAnsi="Times New Roman"/>
          <w:sz w:val="22"/>
          <w:szCs w:val="22"/>
        </w:rPr>
        <w:t xml:space="preserve">  -</w:t>
      </w:r>
      <w:r w:rsidR="00976A99">
        <w:rPr>
          <w:rFonts w:ascii="Times New Roman" w:hAnsi="Times New Roman"/>
          <w:sz w:val="22"/>
          <w:szCs w:val="22"/>
        </w:rPr>
        <w:t xml:space="preserve"> </w:t>
      </w:r>
      <w:r w:rsidR="00E04CB0">
        <w:rPr>
          <w:rFonts w:ascii="Times New Roman" w:hAnsi="Times New Roman"/>
          <w:sz w:val="22"/>
          <w:szCs w:val="22"/>
        </w:rPr>
        <w:t>Work</w:t>
      </w:r>
      <w:r w:rsidRPr="00732018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E04CB0" w:rsidRPr="00976A99">
          <w:rPr>
            <w:rStyle w:val="Hyperlink"/>
            <w:rFonts w:ascii="Times New Roman" w:hAnsi="Times New Roman"/>
            <w:sz w:val="22"/>
            <w:szCs w:val="22"/>
          </w:rPr>
          <w:t>Professionals in Training</w:t>
        </w:r>
      </w:hyperlink>
      <w:r>
        <w:rPr>
          <w:rFonts w:ascii="Times New Roman" w:hAnsi="Times New Roman"/>
          <w:sz w:val="22"/>
          <w:szCs w:val="22"/>
        </w:rPr>
        <w:t xml:space="preserve"> - </w:t>
      </w:r>
      <w:r w:rsidRPr="00732018">
        <w:rPr>
          <w:rFonts w:ascii="Times New Roman" w:hAnsi="Times New Roman"/>
          <w:sz w:val="22"/>
          <w:szCs w:val="22"/>
        </w:rPr>
        <w:t xml:space="preserve"> “</w:t>
      </w:r>
      <w:r w:rsidR="00E04CB0">
        <w:rPr>
          <w:rFonts w:ascii="Times New Roman" w:hAnsi="Times New Roman"/>
          <w:sz w:val="22"/>
          <w:szCs w:val="22"/>
        </w:rPr>
        <w:t>Learning Filmmaking</w:t>
      </w:r>
      <w:r w:rsidRPr="00732018">
        <w:rPr>
          <w:rFonts w:ascii="Times New Roman" w:hAnsi="Times New Roman"/>
          <w:sz w:val="22"/>
          <w:szCs w:val="22"/>
        </w:rPr>
        <w:t xml:space="preserve">” </w:t>
      </w:r>
    </w:p>
    <w:p w:rsidR="00976A99" w:rsidRPr="00976A99" w:rsidRDefault="00976A99" w:rsidP="00976A99">
      <w:pPr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976A99">
        <w:rPr>
          <w:rFonts w:ascii="Times New Roman" w:hAnsi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976A99">
        <w:rPr>
          <w:rFonts w:ascii="Times New Roman" w:hAnsi="Times New Roman"/>
          <w:iCs/>
          <w:sz w:val="22"/>
          <w:szCs w:val="22"/>
          <w:lang w:val="en"/>
        </w:rPr>
        <w:t>on LangMedia (</w:t>
      </w:r>
      <w:hyperlink r:id="rId9" w:history="1">
        <w:r w:rsidRPr="00976A99">
          <w:rPr>
            <w:rStyle w:val="Hyperlink"/>
            <w:rFonts w:ascii="Times New Roman" w:hAnsi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976A99">
        <w:rPr>
          <w:rFonts w:ascii="Times New Roman" w:hAnsi="Times New Roman"/>
          <w:iCs/>
          <w:sz w:val="22"/>
          <w:szCs w:val="22"/>
          <w:lang w:val="en"/>
        </w:rPr>
        <w:t>)</w:t>
      </w:r>
    </w:p>
    <w:p w:rsidR="00D53F93" w:rsidRPr="00732018" w:rsidRDefault="00D53F93" w:rsidP="00732018">
      <w:pPr>
        <w:spacing w:before="120"/>
        <w:ind w:left="720"/>
        <w:rPr>
          <w:rFonts w:ascii="Times New Roman" w:hAnsi="Times New Roman"/>
          <w:sz w:val="22"/>
          <w:szCs w:val="22"/>
        </w:rPr>
      </w:pPr>
    </w:p>
    <w:p w:rsidR="001D6B87" w:rsidRDefault="001D6B87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Assignments for Independent Study</w:t>
      </w:r>
    </w:p>
    <w:p w:rsidR="00E04CB0" w:rsidRDefault="00E04CB0" w:rsidP="00836F47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</w:p>
    <w:p w:rsidR="00836F47" w:rsidRPr="00374E1E" w:rsidRDefault="00836F47" w:rsidP="00836F47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BA29F5">
        <w:rPr>
          <w:rFonts w:ascii="Times New Roman" w:hAnsi="Times New Roman"/>
          <w:b/>
          <w:sz w:val="22"/>
          <w:szCs w:val="22"/>
        </w:rPr>
        <w:t xml:space="preserve">reparation Assignment </w:t>
      </w:r>
      <w:r w:rsidR="00E04CB0">
        <w:rPr>
          <w:rFonts w:ascii="Times New Roman" w:hAnsi="Times New Roman"/>
          <w:b/>
          <w:sz w:val="22"/>
          <w:szCs w:val="22"/>
        </w:rPr>
        <w:t>1</w:t>
      </w:r>
      <w:r w:rsidR="00BA29F5">
        <w:rPr>
          <w:rFonts w:ascii="Times New Roman" w:hAnsi="Times New Roman"/>
          <w:b/>
          <w:sz w:val="22"/>
          <w:szCs w:val="22"/>
        </w:rPr>
        <w:t xml:space="preserve">: </w:t>
      </w:r>
      <w:r w:rsidR="00E04CB0">
        <w:rPr>
          <w:rFonts w:ascii="Times New Roman" w:hAnsi="Times New Roman"/>
          <w:b/>
          <w:sz w:val="22"/>
          <w:szCs w:val="22"/>
        </w:rPr>
        <w:t xml:space="preserve"> Review the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2"/>
          <w:szCs w:val="22"/>
        </w:rPr>
        <w:t>kar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Construction</w:t>
      </w:r>
    </w:p>
    <w:p w:rsidR="00836F47" w:rsidRDefault="00E04CB0" w:rsidP="00836F47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</w:t>
      </w:r>
      <w:r w:rsidR="00836F47">
        <w:rPr>
          <w:rFonts w:ascii="Times New Roman" w:hAnsi="Times New Roman"/>
          <w:sz w:val="22"/>
          <w:szCs w:val="22"/>
        </w:rPr>
        <w:t xml:space="preserve"> </w:t>
      </w:r>
      <w:r w:rsidR="00836F47">
        <w:rPr>
          <w:rFonts w:ascii="Times New Roman" w:hAnsi="Times New Roman"/>
          <w:i/>
          <w:iCs/>
          <w:sz w:val="22"/>
          <w:szCs w:val="22"/>
        </w:rPr>
        <w:t>BH</w:t>
      </w:r>
      <w:r w:rsidR="00836F47">
        <w:rPr>
          <w:rFonts w:ascii="Times New Roman" w:hAnsi="Times New Roman"/>
          <w:sz w:val="22"/>
          <w:szCs w:val="22"/>
        </w:rPr>
        <w:t xml:space="preserve"> Chapter 38 on the </w:t>
      </w:r>
      <w:proofErr w:type="spellStart"/>
      <w:r w:rsidR="00836F47">
        <w:rPr>
          <w:rFonts w:ascii="Times New Roman" w:hAnsi="Times New Roman"/>
          <w:i/>
          <w:iCs/>
          <w:sz w:val="22"/>
          <w:szCs w:val="22"/>
        </w:rPr>
        <w:t>kar</w:t>
      </w:r>
      <w:proofErr w:type="spellEnd"/>
      <w:r w:rsidR="00836F47">
        <w:rPr>
          <w:rFonts w:ascii="Times New Roman" w:hAnsi="Times New Roman"/>
          <w:sz w:val="22"/>
          <w:szCs w:val="22"/>
        </w:rPr>
        <w:t xml:space="preserve"> construction, pp. 504-505. </w:t>
      </w:r>
    </w:p>
    <w:p w:rsidR="00836F47" w:rsidRPr="00374E1E" w:rsidRDefault="00E04CB0" w:rsidP="00836F47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>
        <w:rPr>
          <w:sz w:val="22"/>
          <w:szCs w:val="22"/>
        </w:rPr>
        <w:t>Review</w:t>
      </w:r>
      <w:r w:rsidR="00836F47" w:rsidRPr="00803E43">
        <w:rPr>
          <w:sz w:val="22"/>
          <w:szCs w:val="22"/>
        </w:rPr>
        <w:t xml:space="preserve"> the Vocabulary </w:t>
      </w:r>
      <w:r w:rsidR="00836F47">
        <w:rPr>
          <w:sz w:val="22"/>
          <w:szCs w:val="22"/>
        </w:rPr>
        <w:t>1</w:t>
      </w:r>
      <w:r w:rsidR="00836F47" w:rsidRPr="00803E43">
        <w:rPr>
          <w:sz w:val="22"/>
          <w:szCs w:val="22"/>
        </w:rPr>
        <w:t xml:space="preserve"> list. Make note of new words and expressions. </w:t>
      </w:r>
      <w:r w:rsidR="00836F47">
        <w:rPr>
          <w:sz w:val="22"/>
          <w:szCs w:val="22"/>
        </w:rPr>
        <w:t>Practice using the words in sentences using the past perfect.</w:t>
      </w:r>
    </w:p>
    <w:p w:rsidR="00E04CB0" w:rsidRPr="00E04CB0" w:rsidRDefault="00E04CB0" w:rsidP="00E04CB0">
      <w:pPr>
        <w:numPr>
          <w:ilvl w:val="0"/>
          <w:numId w:val="1"/>
        </w:numPr>
        <w:suppressAutoHyphens w:val="0"/>
        <w:spacing w:before="115"/>
        <w:rPr>
          <w:rFonts w:ascii="Times New Roman" w:eastAsia="Times New Roman" w:hAnsi="Times New Roman" w:cs="Times New Roman"/>
          <w:lang w:eastAsia="en-US" w:bidi="hi-IN"/>
        </w:rPr>
      </w:pPr>
      <w:r w:rsidRPr="00E04CB0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hi-IN"/>
        </w:rPr>
        <w:t>HAND IN:</w:t>
      </w: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  </w:t>
      </w:r>
      <w:r w:rsidRPr="00E04CB0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Match the background events with the events in </w:t>
      </w:r>
      <w:r w:rsidRPr="00E04CB0"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hi-IN"/>
        </w:rPr>
        <w:t xml:space="preserve">BU </w:t>
      </w:r>
      <w:r w:rsidRPr="00E04CB0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Chapter 38, Exercise 5. Then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write another set of five background events matched with events </w:t>
      </w:r>
      <w:r w:rsidRPr="00E04CB0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using Exercise 5 as your model. </w:t>
      </w:r>
    </w:p>
    <w:p w:rsidR="00836F47" w:rsidRPr="00803E43" w:rsidRDefault="00836F47" w:rsidP="00836F47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803E43"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Pr="00803E43">
        <w:rPr>
          <w:rFonts w:ascii="Times New Roman" w:hAnsi="Times New Roman"/>
          <w:bCs/>
          <w:sz w:val="22"/>
          <w:szCs w:val="22"/>
        </w:rPr>
        <w:t xml:space="preserve">Exercise </w:t>
      </w:r>
      <w:r w:rsidR="00E04CB0">
        <w:rPr>
          <w:rFonts w:ascii="Times New Roman" w:hAnsi="Times New Roman"/>
          <w:bCs/>
          <w:sz w:val="22"/>
          <w:szCs w:val="22"/>
        </w:rPr>
        <w:t>7</w:t>
      </w:r>
      <w:r w:rsidR="009F3E22">
        <w:rPr>
          <w:rFonts w:ascii="Times New Roman" w:hAnsi="Times New Roman"/>
          <w:bCs/>
          <w:sz w:val="22"/>
          <w:szCs w:val="22"/>
        </w:rPr>
        <w:t xml:space="preserve">. </w:t>
      </w:r>
    </w:p>
    <w:p w:rsidR="00836F47" w:rsidRDefault="00836F47" w:rsidP="00D53F93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AB7BC2" w:rsidRDefault="00AB7BC2" w:rsidP="00AB7BC2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2:  Techniques for Narrating Events and Telling Stories</w:t>
      </w:r>
    </w:p>
    <w:p w:rsidR="00AB7BC2" w:rsidRPr="00F4481B" w:rsidRDefault="00AB7BC2" w:rsidP="00AB7BC2">
      <w:pPr>
        <w:numPr>
          <w:ilvl w:val="0"/>
          <w:numId w:val="5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Work through the “Practice on Your Own” section of </w:t>
      </w:r>
      <w:r w:rsidR="00976A99">
        <w:rPr>
          <w:sz w:val="22"/>
          <w:szCs w:val="22"/>
        </w:rPr>
        <w:t xml:space="preserve">the </w:t>
      </w:r>
      <w:r>
        <w:rPr>
          <w:sz w:val="22"/>
          <w:szCs w:val="22"/>
        </w:rPr>
        <w:t>Conversation Preparation Guide:</w:t>
      </w:r>
    </w:p>
    <w:p w:rsidR="00AB7BC2" w:rsidRDefault="00AB7BC2" w:rsidP="00AB7BC2">
      <w:pPr>
        <w:pStyle w:val="NormalWeb"/>
        <w:numPr>
          <w:ilvl w:val="3"/>
          <w:numId w:val="5"/>
        </w:numPr>
        <w:spacing w:before="115" w:after="0"/>
      </w:pPr>
      <w:r>
        <w:rPr>
          <w:sz w:val="22"/>
          <w:szCs w:val="22"/>
        </w:rPr>
        <w:t>Social and Family Life – Telling Stories – Narrating Stories</w:t>
      </w:r>
    </w:p>
    <w:p w:rsidR="00AB7BC2" w:rsidRPr="00803E43" w:rsidRDefault="00AB7BC2" w:rsidP="00AB7BC2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F4481B"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Make a list of 10 Hindi words and phrases that you can use to connect activities or events, show the relationship of one event to another and/or indicate the sequence of events in a story.  </w:t>
      </w:r>
    </w:p>
    <w:p w:rsidR="00AB7BC2" w:rsidRDefault="008B1EFE" w:rsidP="00AB7BC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Write about a memorable activity that involved a sequence of events.  Write at least 10-12 sentences. Practice using connecting words, sequencing, and/or the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kar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construction to narrate your story.  </w:t>
      </w:r>
      <w:r w:rsidR="00BE4C63">
        <w:rPr>
          <w:rFonts w:ascii="Times New Roman" w:hAnsi="Times New Roman"/>
          <w:sz w:val="22"/>
          <w:szCs w:val="22"/>
        </w:rPr>
        <w:t>You can u</w:t>
      </w:r>
      <w:r w:rsidR="000454C1">
        <w:rPr>
          <w:rFonts w:ascii="Times New Roman" w:hAnsi="Times New Roman"/>
          <w:sz w:val="22"/>
          <w:szCs w:val="22"/>
        </w:rPr>
        <w:t>se a real story or make one up, as long as it is in the past.</w:t>
      </w:r>
    </w:p>
    <w:p w:rsidR="00AB7BC2" w:rsidRDefault="00AB7BC2" w:rsidP="00D53F93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53F93" w:rsidRDefault="00D53F93" w:rsidP="00D53F93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Preparation Assignment </w:t>
      </w:r>
      <w:r w:rsidR="008817C2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: Engaging with Real Hindi</w:t>
      </w:r>
    </w:p>
    <w:p w:rsidR="00D53F93" w:rsidRDefault="00D53F93" w:rsidP="00D53F93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D53F93">
        <w:rPr>
          <w:rFonts w:ascii="Times New Roman" w:hAnsi="Times New Roman"/>
          <w:sz w:val="22"/>
          <w:szCs w:val="22"/>
        </w:rPr>
        <w:t xml:space="preserve">Watch the video:  LangMedia </w:t>
      </w:r>
      <w:r w:rsidRPr="008817C2">
        <w:rPr>
          <w:rFonts w:ascii="Times New Roman" w:hAnsi="Times New Roman"/>
          <w:i/>
          <w:iCs/>
          <w:sz w:val="22"/>
          <w:szCs w:val="22"/>
        </w:rPr>
        <w:t>CultureTalk India</w:t>
      </w:r>
      <w:r w:rsidRPr="00D53F93">
        <w:rPr>
          <w:rFonts w:ascii="Times New Roman" w:hAnsi="Times New Roman"/>
          <w:sz w:val="22"/>
          <w:szCs w:val="22"/>
        </w:rPr>
        <w:t xml:space="preserve"> </w:t>
      </w:r>
      <w:r w:rsidR="008817C2">
        <w:rPr>
          <w:rFonts w:ascii="Times New Roman" w:hAnsi="Times New Roman"/>
          <w:sz w:val="22"/>
          <w:szCs w:val="22"/>
        </w:rPr>
        <w:t>Video</w:t>
      </w:r>
      <w:r w:rsidR="008B1EFE">
        <w:rPr>
          <w:rFonts w:ascii="Times New Roman" w:hAnsi="Times New Roman"/>
          <w:sz w:val="22"/>
          <w:szCs w:val="22"/>
        </w:rPr>
        <w:t xml:space="preserve">- </w:t>
      </w:r>
      <w:r w:rsidR="00AB7BC2">
        <w:rPr>
          <w:rFonts w:ascii="Times New Roman" w:hAnsi="Times New Roman"/>
          <w:sz w:val="22"/>
          <w:szCs w:val="22"/>
        </w:rPr>
        <w:t>Work</w:t>
      </w:r>
      <w:r w:rsidR="00AB7BC2" w:rsidRPr="00732018">
        <w:rPr>
          <w:rFonts w:ascii="Times New Roman" w:hAnsi="Times New Roman"/>
          <w:sz w:val="22"/>
          <w:szCs w:val="22"/>
        </w:rPr>
        <w:t xml:space="preserve">: </w:t>
      </w:r>
      <w:hyperlink r:id="rId10" w:history="1">
        <w:r w:rsidR="00AB7BC2" w:rsidRPr="00976A99">
          <w:rPr>
            <w:rStyle w:val="Hyperlink"/>
            <w:rFonts w:ascii="Times New Roman" w:hAnsi="Times New Roman"/>
            <w:sz w:val="22"/>
            <w:szCs w:val="22"/>
          </w:rPr>
          <w:t>Professionals in Training</w:t>
        </w:r>
      </w:hyperlink>
      <w:r w:rsidR="00AB7BC2">
        <w:rPr>
          <w:rFonts w:ascii="Times New Roman" w:hAnsi="Times New Roman"/>
          <w:sz w:val="22"/>
          <w:szCs w:val="22"/>
        </w:rPr>
        <w:t xml:space="preserve"> - </w:t>
      </w:r>
      <w:r w:rsidR="00AB7BC2" w:rsidRPr="00732018">
        <w:rPr>
          <w:rFonts w:ascii="Times New Roman" w:hAnsi="Times New Roman"/>
          <w:sz w:val="22"/>
          <w:szCs w:val="22"/>
        </w:rPr>
        <w:t>“</w:t>
      </w:r>
      <w:r w:rsidR="00AB7BC2">
        <w:rPr>
          <w:rFonts w:ascii="Times New Roman" w:hAnsi="Times New Roman"/>
          <w:sz w:val="22"/>
          <w:szCs w:val="22"/>
        </w:rPr>
        <w:t>Learning Filmmaking.</w:t>
      </w:r>
      <w:r>
        <w:rPr>
          <w:rFonts w:ascii="Times New Roman" w:hAnsi="Times New Roman"/>
          <w:sz w:val="22"/>
          <w:szCs w:val="22"/>
        </w:rPr>
        <w:t>”</w:t>
      </w:r>
      <w:r w:rsidRPr="00D53F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Do not expect to understand everything. Listen multiple times to see what you can understand, then study the transcript and/or translation and l</w:t>
      </w:r>
      <w:r w:rsidR="00CF475E">
        <w:rPr>
          <w:rFonts w:ascii="Times New Roman" w:hAnsi="Times New Roman"/>
          <w:sz w:val="22"/>
          <w:szCs w:val="22"/>
        </w:rPr>
        <w:t>isten again.</w:t>
      </w:r>
    </w:p>
    <w:p w:rsidR="00D53F93" w:rsidRPr="00D53F93" w:rsidRDefault="00D53F93" w:rsidP="00BA29F5">
      <w:pPr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D53F93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1EFE">
        <w:rPr>
          <w:rFonts w:ascii="Times New Roman" w:hAnsi="Times New Roman"/>
          <w:sz w:val="22"/>
          <w:szCs w:val="22"/>
        </w:rPr>
        <w:t xml:space="preserve"> Write one paragraph (7-10 sentences) narrating the speaker’s experience learning filmmaking.  </w:t>
      </w:r>
    </w:p>
    <w:p w:rsidR="008B1EFE" w:rsidRPr="008B1EFE" w:rsidRDefault="00CF475E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CF475E">
        <w:rPr>
          <w:rFonts w:ascii="Times New Roman" w:hAnsi="Times New Roman"/>
          <w:b/>
          <w:bCs/>
          <w:color w:val="000000"/>
          <w:sz w:val="22"/>
          <w:szCs w:val="22"/>
        </w:rPr>
        <w:t>Prepare for Conversation Session: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0B697E"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describe the speaker’s </w:t>
      </w:r>
      <w:r w:rsidR="008B1EFE">
        <w:rPr>
          <w:rFonts w:ascii="Times New Roman" w:hAnsi="Times New Roman"/>
          <w:color w:val="000000"/>
          <w:sz w:val="22"/>
          <w:szCs w:val="22"/>
        </w:rPr>
        <w:t xml:space="preserve">the sequence of events through which the speaker became experienced with filmmaking. </w:t>
      </w:r>
    </w:p>
    <w:p w:rsidR="00D53F93" w:rsidRPr="00096232" w:rsidRDefault="008B1EFE" w:rsidP="008B1EFE">
      <w:pPr>
        <w:numPr>
          <w:ilvl w:val="2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For further discussion: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E4C63">
        <w:rPr>
          <w:rFonts w:ascii="Times New Roman" w:hAnsi="Times New Roman"/>
          <w:color w:val="000000"/>
          <w:sz w:val="22"/>
          <w:szCs w:val="22"/>
        </w:rPr>
        <w:t xml:space="preserve"> What would you like someone to make a film about? </w:t>
      </w:r>
      <w:r>
        <w:rPr>
          <w:rFonts w:ascii="Times New Roman" w:hAnsi="Times New Roman"/>
          <w:color w:val="000000"/>
          <w:sz w:val="22"/>
          <w:szCs w:val="22"/>
        </w:rPr>
        <w:t xml:space="preserve"> If you had a chance to make a film, what film would you make?  Would you like to be a filmmaker? Why or why not? </w:t>
      </w:r>
    </w:p>
    <w:p w:rsidR="00096232" w:rsidRDefault="00096232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76A99" w:rsidRDefault="00976A99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76A99" w:rsidRDefault="00976A99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D6B87" w:rsidRPr="000248EB" w:rsidRDefault="001D6B87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Conversation Session Preparation </w:t>
      </w:r>
    </w:p>
    <w:p w:rsidR="00BE4C63" w:rsidRPr="00BE4C63" w:rsidRDefault="00BE4C63" w:rsidP="00BE4C63">
      <w:pPr>
        <w:numPr>
          <w:ilvl w:val="0"/>
          <w:numId w:val="1"/>
        </w:numPr>
        <w:suppressAutoHyphens w:val="0"/>
        <w:spacing w:before="115"/>
        <w:rPr>
          <w:rFonts w:ascii="Times New Roman" w:eastAsia="Times New Roman" w:hAnsi="Times New Roman" w:cs="Times New Roman"/>
          <w:lang w:eastAsia="en-US" w:bidi="hi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Be prepared to share examples of background events matched with events similar to those in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hi-IN"/>
        </w:rPr>
        <w:t xml:space="preserve">BH, </w:t>
      </w:r>
      <w:r w:rsidRPr="00BE4C63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Chapter 38, Exercise 5. </w:t>
      </w:r>
    </w:p>
    <w:p w:rsidR="007E6366" w:rsidRDefault="00DB2B7A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narrate </w:t>
      </w:r>
      <w:r w:rsidR="00BE4C63">
        <w:rPr>
          <w:rFonts w:ascii="Times New Roman" w:hAnsi="Times New Roman"/>
          <w:sz w:val="22"/>
          <w:szCs w:val="22"/>
        </w:rPr>
        <w:t>the sequence of events for some memorable sequence of events</w:t>
      </w:r>
      <w:r>
        <w:rPr>
          <w:rFonts w:ascii="Times New Roman" w:hAnsi="Times New Roman"/>
          <w:sz w:val="22"/>
          <w:szCs w:val="22"/>
        </w:rPr>
        <w:t xml:space="preserve">. </w:t>
      </w:r>
      <w:r w:rsidR="00264C95">
        <w:rPr>
          <w:rFonts w:ascii="Times New Roman" w:hAnsi="Times New Roman"/>
          <w:sz w:val="22"/>
          <w:szCs w:val="22"/>
        </w:rPr>
        <w:t xml:space="preserve"> You can talk about something that really happened or make something up. </w:t>
      </w:r>
    </w:p>
    <w:p w:rsidR="00BE4C63" w:rsidRDefault="007E6366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</w:t>
      </w:r>
      <w:r w:rsidR="00155752">
        <w:rPr>
          <w:rFonts w:ascii="Times New Roman" w:hAnsi="Times New Roman"/>
          <w:sz w:val="22"/>
          <w:szCs w:val="22"/>
        </w:rPr>
        <w:t xml:space="preserve">to describe </w:t>
      </w:r>
      <w:r w:rsidR="00BE4C63">
        <w:rPr>
          <w:rFonts w:ascii="Times New Roman" w:hAnsi="Times New Roman"/>
          <w:sz w:val="22"/>
          <w:szCs w:val="22"/>
        </w:rPr>
        <w:t>how the speaker in the video learned filmmaking</w:t>
      </w:r>
      <w:r w:rsidR="00155752">
        <w:rPr>
          <w:rFonts w:ascii="Times New Roman" w:hAnsi="Times New Roman"/>
          <w:sz w:val="22"/>
          <w:szCs w:val="22"/>
        </w:rPr>
        <w:t xml:space="preserve">. </w:t>
      </w:r>
    </w:p>
    <w:p w:rsidR="00242C9C" w:rsidRDefault="00BE4C63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Discuss: What would you like to have someone make a film about</w:t>
      </w:r>
      <w:r w:rsidR="00155752">
        <w:rPr>
          <w:rFonts w:ascii="Times New Roman" w:hAnsi="Times New Roman"/>
          <w:sz w:val="22"/>
          <w:szCs w:val="22"/>
        </w:rPr>
        <w:t xml:space="preserve">? </w:t>
      </w:r>
      <w:r>
        <w:rPr>
          <w:rFonts w:ascii="Times New Roman" w:hAnsi="Times New Roman"/>
          <w:sz w:val="22"/>
          <w:szCs w:val="22"/>
        </w:rPr>
        <w:t xml:space="preserve">Would you like to make films yourself?  Why or why not? </w:t>
      </w:r>
    </w:p>
    <w:p w:rsidR="00242C9C" w:rsidRPr="000248EB" w:rsidRDefault="00242C9C" w:rsidP="00242C9C">
      <w:pPr>
        <w:suppressAutoHyphens w:val="0"/>
        <w:spacing w:before="120"/>
        <w:ind w:left="1080"/>
        <w:rPr>
          <w:rFonts w:ascii="Times New Roman" w:hAnsi="Times New Roman"/>
          <w:sz w:val="22"/>
          <w:szCs w:val="22"/>
        </w:rPr>
      </w:pPr>
    </w:p>
    <w:p w:rsidR="001D6B87" w:rsidRPr="000248EB" w:rsidRDefault="001D6B87" w:rsidP="00FC6298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sz w:val="22"/>
          <w:szCs w:val="22"/>
          <w:u w:val="single"/>
        </w:rPr>
        <w:t>Home</w:t>
      </w:r>
      <w:r w:rsidR="00FC6298">
        <w:rPr>
          <w:rFonts w:ascii="Times New Roman" w:hAnsi="Times New Roman"/>
          <w:b/>
          <w:sz w:val="22"/>
          <w:szCs w:val="22"/>
          <w:u w:val="single"/>
        </w:rPr>
        <w:t>w</w:t>
      </w:r>
      <w:r w:rsidRPr="000248EB">
        <w:rPr>
          <w:rFonts w:ascii="Times New Roman" w:hAnsi="Times New Roman"/>
          <w:b/>
          <w:sz w:val="22"/>
          <w:szCs w:val="22"/>
          <w:u w:val="single"/>
        </w:rPr>
        <w:t>ork and Preparation for Tutorial</w:t>
      </w:r>
    </w:p>
    <w:p w:rsidR="00096232" w:rsidRPr="00803E43" w:rsidRDefault="00096232" w:rsidP="00096232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803E43">
        <w:rPr>
          <w:b/>
          <w:bCs/>
          <w:sz w:val="22"/>
          <w:szCs w:val="22"/>
        </w:rPr>
        <w:t xml:space="preserve">HAND IN: </w:t>
      </w:r>
      <w:r w:rsidR="00DB2B7A">
        <w:rPr>
          <w:i/>
          <w:iCs/>
          <w:sz w:val="22"/>
          <w:szCs w:val="22"/>
        </w:rPr>
        <w:t>BH</w:t>
      </w:r>
      <w:r w:rsidR="00DB2B7A">
        <w:rPr>
          <w:sz w:val="22"/>
          <w:szCs w:val="22"/>
        </w:rPr>
        <w:t xml:space="preserve"> Chap</w:t>
      </w:r>
      <w:r w:rsidR="008B1EFE">
        <w:rPr>
          <w:sz w:val="22"/>
          <w:szCs w:val="22"/>
        </w:rPr>
        <w:t>ter 38, Exercise</w:t>
      </w:r>
      <w:r w:rsidR="009F3E22">
        <w:rPr>
          <w:sz w:val="22"/>
          <w:szCs w:val="22"/>
        </w:rPr>
        <w:t xml:space="preserve"> </w:t>
      </w:r>
      <w:r w:rsidR="008B1EFE">
        <w:rPr>
          <w:sz w:val="22"/>
          <w:szCs w:val="22"/>
        </w:rPr>
        <w:t xml:space="preserve">5 – your five new background events with matching events using exercise 5 as a model. </w:t>
      </w:r>
    </w:p>
    <w:p w:rsidR="008B1EFE" w:rsidRPr="008B1EFE" w:rsidRDefault="008B1EFE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803E43">
        <w:rPr>
          <w:b/>
          <w:bCs/>
          <w:sz w:val="22"/>
          <w:szCs w:val="22"/>
        </w:rPr>
        <w:t xml:space="preserve">HAND IN: </w:t>
      </w:r>
      <w:r>
        <w:rPr>
          <w:i/>
          <w:iCs/>
          <w:sz w:val="22"/>
          <w:szCs w:val="22"/>
        </w:rPr>
        <w:t>BH</w:t>
      </w:r>
      <w:r>
        <w:rPr>
          <w:sz w:val="22"/>
          <w:szCs w:val="22"/>
        </w:rPr>
        <w:t xml:space="preserve"> Chapter 38, Exercise 7.</w:t>
      </w:r>
    </w:p>
    <w:p w:rsidR="008B1EFE" w:rsidRPr="008B1EFE" w:rsidRDefault="008B1EFE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HAND IN: </w:t>
      </w:r>
      <w:r>
        <w:rPr>
          <w:sz w:val="22"/>
          <w:szCs w:val="22"/>
        </w:rPr>
        <w:t xml:space="preserve">Your list of 10 Hindi words or phrases useful for indicating the sequence of events or the relationship of events to one another. </w:t>
      </w:r>
    </w:p>
    <w:p w:rsidR="008B1EFE" w:rsidRPr="008B1EFE" w:rsidRDefault="008B1EFE" w:rsidP="000454C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</w:t>
      </w:r>
      <w:r w:rsidR="000454C1" w:rsidRPr="000454C1">
        <w:rPr>
          <w:rFonts w:ascii="Times New Roman" w:hAnsi="Times New Roman"/>
          <w:sz w:val="22"/>
          <w:szCs w:val="22"/>
        </w:rPr>
        <w:t xml:space="preserve">Write about a memorable activity that involved a sequence of events.  Write at least 10-12 sentences. Practice using connecting words, sequencing, and/or the </w:t>
      </w:r>
      <w:proofErr w:type="spellStart"/>
      <w:r w:rsidR="000454C1" w:rsidRPr="000454C1">
        <w:rPr>
          <w:rFonts w:ascii="Times New Roman" w:hAnsi="Times New Roman"/>
          <w:i/>
          <w:iCs/>
          <w:sz w:val="22"/>
          <w:szCs w:val="22"/>
        </w:rPr>
        <w:t>kar</w:t>
      </w:r>
      <w:proofErr w:type="spellEnd"/>
      <w:r w:rsidR="000454C1" w:rsidRPr="000454C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454C1" w:rsidRPr="000454C1">
        <w:rPr>
          <w:rFonts w:ascii="Times New Roman" w:hAnsi="Times New Roman"/>
          <w:sz w:val="22"/>
          <w:szCs w:val="22"/>
        </w:rPr>
        <w:t>construction to narrate your story.  You can use a real story or make one up, as long as it is in the past.</w:t>
      </w:r>
      <w:bookmarkStart w:id="0" w:name="_GoBack"/>
      <w:bookmarkEnd w:id="0"/>
    </w:p>
    <w:p w:rsidR="00096232" w:rsidRDefault="00096232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DB2B7A">
        <w:rPr>
          <w:rFonts w:ascii="Times New Roman" w:hAnsi="Times New Roman"/>
          <w:sz w:val="22"/>
          <w:szCs w:val="22"/>
        </w:rPr>
        <w:t>Your paragraph about the speaker</w:t>
      </w:r>
      <w:r w:rsidR="00BE4C63">
        <w:rPr>
          <w:rFonts w:ascii="Times New Roman" w:hAnsi="Times New Roman"/>
          <w:sz w:val="22"/>
          <w:szCs w:val="22"/>
        </w:rPr>
        <w:t>’s experience</w:t>
      </w:r>
      <w:r w:rsidR="00DB2B7A">
        <w:rPr>
          <w:rFonts w:ascii="Times New Roman" w:hAnsi="Times New Roman"/>
          <w:sz w:val="22"/>
          <w:szCs w:val="22"/>
        </w:rPr>
        <w:t xml:space="preserve"> </w:t>
      </w:r>
      <w:r w:rsidR="00BE4C63">
        <w:rPr>
          <w:rFonts w:ascii="Times New Roman" w:hAnsi="Times New Roman"/>
          <w:sz w:val="22"/>
          <w:szCs w:val="22"/>
        </w:rPr>
        <w:t xml:space="preserve">as narrated in </w:t>
      </w:r>
      <w:r w:rsidR="00DB2B7A">
        <w:rPr>
          <w:rFonts w:ascii="Times New Roman" w:hAnsi="Times New Roman"/>
          <w:sz w:val="22"/>
          <w:szCs w:val="22"/>
        </w:rPr>
        <w:t>the “</w:t>
      </w:r>
      <w:r w:rsidR="00BE4C63">
        <w:rPr>
          <w:rFonts w:ascii="Times New Roman" w:hAnsi="Times New Roman"/>
          <w:sz w:val="22"/>
          <w:szCs w:val="22"/>
        </w:rPr>
        <w:t xml:space="preserve">Learning </w:t>
      </w:r>
      <w:proofErr w:type="spellStart"/>
      <w:r w:rsidR="00BE4C63">
        <w:rPr>
          <w:rFonts w:ascii="Times New Roman" w:hAnsi="Times New Roman"/>
          <w:sz w:val="22"/>
          <w:szCs w:val="22"/>
        </w:rPr>
        <w:t>Flimmaking</w:t>
      </w:r>
      <w:proofErr w:type="spellEnd"/>
      <w:r w:rsidR="00DB2B7A">
        <w:rPr>
          <w:rFonts w:ascii="Times New Roman" w:hAnsi="Times New Roman"/>
          <w:sz w:val="22"/>
          <w:szCs w:val="22"/>
        </w:rPr>
        <w:t xml:space="preserve">” video. </w:t>
      </w:r>
    </w:p>
    <w:p w:rsidR="00FC6298" w:rsidRPr="00FC6298" w:rsidRDefault="00FC6298" w:rsidP="00DD2A1F">
      <w:pPr>
        <w:suppressAutoHyphens w:val="0"/>
        <w:spacing w:before="120"/>
        <w:ind w:left="720"/>
      </w:pPr>
    </w:p>
    <w:sectPr w:rsidR="00FC6298" w:rsidRPr="00FC629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14085"/>
    <w:multiLevelType w:val="multilevel"/>
    <w:tmpl w:val="D35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66CDB"/>
    <w:multiLevelType w:val="multilevel"/>
    <w:tmpl w:val="AC96673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571EC6"/>
    <w:multiLevelType w:val="hybridMultilevel"/>
    <w:tmpl w:val="9406103E"/>
    <w:name w:val="WW8Num23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F6043"/>
    <w:multiLevelType w:val="hybridMultilevel"/>
    <w:tmpl w:val="5CE4302A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06DED"/>
    <w:multiLevelType w:val="hybridMultilevel"/>
    <w:tmpl w:val="B39CF7C2"/>
    <w:name w:val="WW8Num2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4A6E0F"/>
    <w:multiLevelType w:val="hybridMultilevel"/>
    <w:tmpl w:val="F51026D6"/>
    <w:lvl w:ilvl="0" w:tplc="5A025B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EF5713"/>
    <w:multiLevelType w:val="hybridMultilevel"/>
    <w:tmpl w:val="92B6FC2C"/>
    <w:name w:val="WW8Num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F4E81"/>
    <w:multiLevelType w:val="multilevel"/>
    <w:tmpl w:val="F61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203C5"/>
    <w:multiLevelType w:val="multilevel"/>
    <w:tmpl w:val="401A7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4166C0"/>
    <w:multiLevelType w:val="multilevel"/>
    <w:tmpl w:val="1FF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E2C69"/>
    <w:multiLevelType w:val="hybridMultilevel"/>
    <w:tmpl w:val="F322F816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D1010"/>
    <w:multiLevelType w:val="multilevel"/>
    <w:tmpl w:val="ABE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348B4"/>
    <w:multiLevelType w:val="hybridMultilevel"/>
    <w:tmpl w:val="AC966736"/>
    <w:name w:val="WW8Num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61838"/>
    <w:multiLevelType w:val="multilevel"/>
    <w:tmpl w:val="E3EEC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86F0C"/>
    <w:multiLevelType w:val="multilevel"/>
    <w:tmpl w:val="B89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A15A2"/>
    <w:multiLevelType w:val="hybridMultilevel"/>
    <w:tmpl w:val="46FC833E"/>
    <w:lvl w:ilvl="0" w:tplc="5A025B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35634C"/>
    <w:multiLevelType w:val="hybridMultilevel"/>
    <w:tmpl w:val="401A7106"/>
    <w:name w:val="WW8Num25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22EF1"/>
    <w:multiLevelType w:val="multilevel"/>
    <w:tmpl w:val="F322F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7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13"/>
  </w:num>
  <w:num w:numId="12">
    <w:abstractNumId w:val="16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7"/>
  </w:num>
  <w:num w:numId="18">
    <w:abstractNumId w:val="10"/>
  </w:num>
  <w:num w:numId="19">
    <w:abstractNumId w:val="5"/>
  </w:num>
  <w:num w:numId="20">
    <w:abstractNumId w:val="19"/>
  </w:num>
  <w:num w:numId="21">
    <w:abstractNumId w:val="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8"/>
    <w:rsid w:val="000248EB"/>
    <w:rsid w:val="000454C1"/>
    <w:rsid w:val="00096232"/>
    <w:rsid w:val="000B697E"/>
    <w:rsid w:val="000C4A85"/>
    <w:rsid w:val="00126464"/>
    <w:rsid w:val="00155752"/>
    <w:rsid w:val="001D6B87"/>
    <w:rsid w:val="001D6EC0"/>
    <w:rsid w:val="001F7050"/>
    <w:rsid w:val="00236062"/>
    <w:rsid w:val="00242C9C"/>
    <w:rsid w:val="00264C95"/>
    <w:rsid w:val="002C7506"/>
    <w:rsid w:val="00567D23"/>
    <w:rsid w:val="00651584"/>
    <w:rsid w:val="00693A38"/>
    <w:rsid w:val="006A5276"/>
    <w:rsid w:val="006D3096"/>
    <w:rsid w:val="00732018"/>
    <w:rsid w:val="00744BE7"/>
    <w:rsid w:val="007B6B73"/>
    <w:rsid w:val="007E6366"/>
    <w:rsid w:val="00803E43"/>
    <w:rsid w:val="00807E51"/>
    <w:rsid w:val="00836F47"/>
    <w:rsid w:val="008817C2"/>
    <w:rsid w:val="008B1EFE"/>
    <w:rsid w:val="008B79E2"/>
    <w:rsid w:val="009347B4"/>
    <w:rsid w:val="009732BA"/>
    <w:rsid w:val="00976A99"/>
    <w:rsid w:val="009C23CD"/>
    <w:rsid w:val="009F3E22"/>
    <w:rsid w:val="009F4326"/>
    <w:rsid w:val="00A13031"/>
    <w:rsid w:val="00A460BC"/>
    <w:rsid w:val="00AA6EEF"/>
    <w:rsid w:val="00AB7BC2"/>
    <w:rsid w:val="00AD5EDC"/>
    <w:rsid w:val="00B4349E"/>
    <w:rsid w:val="00BA29F5"/>
    <w:rsid w:val="00BB5D3B"/>
    <w:rsid w:val="00BE4C63"/>
    <w:rsid w:val="00CF475E"/>
    <w:rsid w:val="00D149D1"/>
    <w:rsid w:val="00D53F93"/>
    <w:rsid w:val="00DB2B7A"/>
    <w:rsid w:val="00DD2A1F"/>
    <w:rsid w:val="00DD5A97"/>
    <w:rsid w:val="00E04CB0"/>
    <w:rsid w:val="00E911C1"/>
    <w:rsid w:val="00F4481B"/>
    <w:rsid w:val="00F449ED"/>
    <w:rsid w:val="00FC6298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9D7A3"/>
  <w15:chartTrackingRefBased/>
  <w15:docId w15:val="{A7E6973A-B710-47FD-905E-F0BC7C97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F"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Time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Time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Time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 2" w:hAnsi="Wingdings 2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Time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Times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 2" w:hAnsi="Wingdings 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Time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Time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Time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5z1">
    <w:name w:val="WW8Num25z1"/>
    <w:rPr>
      <w:rFonts w:ascii="Courier New" w:hAnsi="Courier New" w:cs="Time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ulturetalk-subtopics/India/199/Professionals-in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hind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ngmedia.fivecolleges.edu/" TargetMode="External"/><Relationship Id="rId10" Type="http://schemas.openxmlformats.org/officeDocument/2006/relationships/hyperlink" Target="http://langmedia.fivecolleges.edu/culturetalk-subtopics/India/199/Professionals-in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4275</CharactersWithSpaces>
  <SharedDoc>false</SharedDoc>
  <HLinks>
    <vt:vector size="18" baseType="variant">
      <vt:variant>
        <vt:i4>1638473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http://langmedia.fivecolleges.edu/hindi/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3</cp:revision>
  <cp:lastPrinted>2005-02-09T21:22:00Z</cp:lastPrinted>
  <dcterms:created xsi:type="dcterms:W3CDTF">2018-01-12T16:59:00Z</dcterms:created>
  <dcterms:modified xsi:type="dcterms:W3CDTF">2018-01-12T18:17:00Z</dcterms:modified>
</cp:coreProperties>
</file>