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87" w:rsidRDefault="001D6B87" w:rsidP="007B6B73">
      <w:pPr>
        <w:rPr>
          <w:rFonts w:ascii="Times New Roman" w:hAnsi="Times New Roman"/>
          <w:b/>
          <w:bCs/>
          <w:sz w:val="22"/>
          <w:szCs w:val="22"/>
        </w:rPr>
      </w:pPr>
      <w:r>
        <w:rPr>
          <w:rFonts w:ascii="Times New Roman" w:hAnsi="Times New Roman"/>
          <w:b/>
          <w:bCs/>
          <w:sz w:val="22"/>
          <w:szCs w:val="22"/>
        </w:rPr>
        <w:t>Five College Mentored Elementary Hindi Study Guide –</w:t>
      </w:r>
      <w:r w:rsidR="00D149D1">
        <w:rPr>
          <w:rFonts w:ascii="Times New Roman" w:hAnsi="Times New Roman"/>
          <w:b/>
          <w:bCs/>
          <w:sz w:val="22"/>
          <w:szCs w:val="22"/>
        </w:rPr>
        <w:t>Study</w:t>
      </w:r>
      <w:r>
        <w:rPr>
          <w:rFonts w:ascii="Times New Roman" w:hAnsi="Times New Roman"/>
          <w:b/>
          <w:bCs/>
          <w:sz w:val="22"/>
          <w:szCs w:val="22"/>
        </w:rPr>
        <w:t xml:space="preserve"> Guide </w:t>
      </w:r>
      <w:r w:rsidR="00D149D1">
        <w:rPr>
          <w:rFonts w:ascii="Times New Roman" w:hAnsi="Times New Roman"/>
          <w:b/>
          <w:bCs/>
          <w:sz w:val="22"/>
          <w:szCs w:val="22"/>
        </w:rPr>
        <w:t xml:space="preserve">51 </w:t>
      </w:r>
    </w:p>
    <w:p w:rsidR="001D6B87" w:rsidRDefault="001D6B87">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Pr>
            <w:rStyle w:val="Hyperlink"/>
            <w:rFonts w:ascii="Times New Roman" w:hAnsi="Times New Roman"/>
          </w:rPr>
          <w:t>http://langmedia.fivecolleges.edu</w:t>
        </w:r>
      </w:hyperlink>
    </w:p>
    <w:p w:rsidR="001D6B87" w:rsidRDefault="001D6B87" w:rsidP="00BC1957">
      <w:pPr>
        <w:rPr>
          <w:rFonts w:ascii="Times New Roman" w:hAnsi="Times New Roman"/>
          <w:b/>
          <w:bCs/>
          <w:sz w:val="22"/>
          <w:szCs w:val="22"/>
        </w:rPr>
      </w:pPr>
      <w:r>
        <w:rPr>
          <w:rFonts w:ascii="Times New Roman" w:hAnsi="Times New Roman"/>
          <w:b/>
          <w:bCs/>
          <w:sz w:val="22"/>
          <w:szCs w:val="22"/>
        </w:rPr>
        <w:t xml:space="preserve">New Version:  </w:t>
      </w:r>
      <w:r w:rsidR="00BC1957">
        <w:rPr>
          <w:rFonts w:ascii="Times New Roman" w:hAnsi="Times New Roman"/>
          <w:b/>
          <w:bCs/>
          <w:sz w:val="22"/>
          <w:szCs w:val="22"/>
        </w:rPr>
        <w:t>January 2018</w:t>
      </w:r>
    </w:p>
    <w:p w:rsidR="001D6B87" w:rsidRDefault="001D6B87">
      <w:pPr>
        <w:spacing w:before="120"/>
        <w:rPr>
          <w:rFonts w:ascii="Times New Roman" w:hAnsi="Times New Roman"/>
          <w:b/>
          <w:sz w:val="22"/>
          <w:szCs w:val="22"/>
        </w:rPr>
      </w:pPr>
      <w:r>
        <w:rPr>
          <w:rFonts w:ascii="Times New Roman" w:hAnsi="Times New Roman"/>
          <w:b/>
          <w:sz w:val="22"/>
          <w:szCs w:val="22"/>
        </w:rPr>
        <w:t>Materials for this Study Guide</w:t>
      </w:r>
    </w:p>
    <w:p w:rsidR="00FD73C1" w:rsidRDefault="00D149D1" w:rsidP="002C7506">
      <w:pPr>
        <w:numPr>
          <w:ilvl w:val="0"/>
          <w:numId w:val="2"/>
        </w:numPr>
        <w:spacing w:before="120"/>
        <w:rPr>
          <w:rFonts w:ascii="Times New Roman" w:hAnsi="Times New Roman"/>
          <w:sz w:val="22"/>
          <w:szCs w:val="22"/>
        </w:rPr>
      </w:pPr>
      <w:r>
        <w:rPr>
          <w:rFonts w:ascii="Times New Roman" w:hAnsi="Times New Roman"/>
          <w:sz w:val="22"/>
          <w:szCs w:val="22"/>
        </w:rPr>
        <w:t xml:space="preserve">Review </w:t>
      </w:r>
      <w:r w:rsidR="00FD1420">
        <w:rPr>
          <w:rFonts w:ascii="Times New Roman" w:hAnsi="Times New Roman"/>
          <w:sz w:val="22"/>
          <w:szCs w:val="22"/>
        </w:rPr>
        <w:t xml:space="preserve">Ways of </w:t>
      </w:r>
      <w:r w:rsidR="00CB5265">
        <w:rPr>
          <w:rFonts w:ascii="Times New Roman" w:hAnsi="Times New Roman"/>
          <w:sz w:val="22"/>
          <w:szCs w:val="22"/>
        </w:rPr>
        <w:t>Talking about the Future</w:t>
      </w:r>
      <w:r w:rsidR="00FD73C1">
        <w:rPr>
          <w:rFonts w:ascii="Times New Roman" w:hAnsi="Times New Roman"/>
          <w:sz w:val="22"/>
          <w:szCs w:val="22"/>
        </w:rPr>
        <w:t xml:space="preserve">  </w:t>
      </w:r>
    </w:p>
    <w:p w:rsidR="00FD73C1" w:rsidRDefault="00FD73C1" w:rsidP="00B4349E">
      <w:pPr>
        <w:numPr>
          <w:ilvl w:val="0"/>
          <w:numId w:val="12"/>
        </w:numPr>
        <w:spacing w:before="120"/>
        <w:rPr>
          <w:rFonts w:ascii="Times New Roman" w:hAnsi="Times New Roman"/>
          <w:sz w:val="22"/>
          <w:szCs w:val="22"/>
        </w:rPr>
      </w:pPr>
      <w:r w:rsidRPr="006A5276">
        <w:rPr>
          <w:rFonts w:ascii="Times New Roman" w:eastAsia="Times New Roman" w:hAnsi="Times New Roman" w:cs="Times New Roman"/>
          <w:sz w:val="22"/>
          <w:szCs w:val="22"/>
          <w:lang w:eastAsia="en-US" w:bidi="hi-IN"/>
        </w:rPr>
        <w:t>Review</w:t>
      </w:r>
      <w:r>
        <w:rPr>
          <w:rFonts w:ascii="Times New Roman" w:eastAsia="Times New Roman" w:hAnsi="Times New Roman" w:cs="Times New Roman"/>
          <w:i/>
          <w:iCs/>
          <w:sz w:val="22"/>
          <w:szCs w:val="22"/>
          <w:lang w:eastAsia="en-US" w:bidi="hi-IN"/>
        </w:rPr>
        <w:t xml:space="preserve"> </w:t>
      </w:r>
      <w:r w:rsidRPr="00FD73C1">
        <w:rPr>
          <w:rFonts w:ascii="Times New Roman" w:eastAsia="Times New Roman" w:hAnsi="Times New Roman" w:cs="Times New Roman"/>
          <w:i/>
          <w:iCs/>
          <w:sz w:val="22"/>
          <w:szCs w:val="22"/>
          <w:lang w:eastAsia="en-US" w:bidi="hi-IN"/>
        </w:rPr>
        <w:t xml:space="preserve">Beginning Hindi (BH) </w:t>
      </w:r>
      <w:r w:rsidRPr="00FD73C1">
        <w:rPr>
          <w:rFonts w:ascii="Times New Roman" w:eastAsia="Times New Roman" w:hAnsi="Times New Roman" w:cs="Times New Roman"/>
          <w:sz w:val="22"/>
          <w:szCs w:val="22"/>
          <w:lang w:eastAsia="en-US" w:bidi="hi-IN"/>
        </w:rPr>
        <w:t xml:space="preserve">Unit 7, </w:t>
      </w:r>
      <w:r>
        <w:rPr>
          <w:rFonts w:ascii="Times New Roman" w:eastAsia="Times New Roman" w:hAnsi="Times New Roman" w:cs="Times New Roman"/>
          <w:sz w:val="22"/>
          <w:szCs w:val="22"/>
          <w:lang w:eastAsia="en-US" w:bidi="hi-IN"/>
        </w:rPr>
        <w:t>Chapters 31-32</w:t>
      </w:r>
    </w:p>
    <w:p w:rsidR="00D149D1" w:rsidRDefault="00D149D1" w:rsidP="00E911C1">
      <w:pPr>
        <w:pStyle w:val="NormalWeb"/>
        <w:numPr>
          <w:ilvl w:val="0"/>
          <w:numId w:val="17"/>
        </w:numPr>
        <w:spacing w:before="115" w:after="0"/>
      </w:pPr>
      <w:r>
        <w:rPr>
          <w:sz w:val="22"/>
          <w:szCs w:val="22"/>
        </w:rPr>
        <w:t xml:space="preserve">Conversation Preparation Guides on LangMedia: </w:t>
      </w:r>
      <w:hyperlink r:id="rId6" w:history="1">
        <w:r>
          <w:rPr>
            <w:rStyle w:val="Hyperlink"/>
            <w:sz w:val="22"/>
            <w:szCs w:val="22"/>
          </w:rPr>
          <w:t>http://langmedia.fivecolleges.edu/conversation</w:t>
        </w:r>
      </w:hyperlink>
      <w:r>
        <w:rPr>
          <w:b/>
          <w:bCs/>
          <w:sz w:val="22"/>
          <w:szCs w:val="22"/>
        </w:rPr>
        <w:t xml:space="preserve"> :</w:t>
      </w:r>
    </w:p>
    <w:p w:rsidR="00807E51" w:rsidRPr="00807E51" w:rsidRDefault="00807E51" w:rsidP="00D149D1">
      <w:pPr>
        <w:pStyle w:val="NormalWeb"/>
        <w:numPr>
          <w:ilvl w:val="0"/>
          <w:numId w:val="9"/>
        </w:numPr>
        <w:spacing w:before="115" w:after="0"/>
      </w:pPr>
      <w:r>
        <w:rPr>
          <w:sz w:val="22"/>
          <w:szCs w:val="22"/>
        </w:rPr>
        <w:t>Social and Family Life – Thinking Ahead – Future Plans and Wishes</w:t>
      </w:r>
    </w:p>
    <w:p w:rsidR="00B4349E" w:rsidRDefault="00B4349E" w:rsidP="00732018">
      <w:pPr>
        <w:numPr>
          <w:ilvl w:val="0"/>
          <w:numId w:val="2"/>
        </w:numPr>
        <w:spacing w:before="120"/>
        <w:rPr>
          <w:rFonts w:ascii="Times New Roman" w:hAnsi="Times New Roman"/>
          <w:sz w:val="22"/>
          <w:szCs w:val="22"/>
        </w:rPr>
      </w:pPr>
      <w:r>
        <w:rPr>
          <w:rFonts w:ascii="Times New Roman" w:hAnsi="Times New Roman"/>
          <w:sz w:val="22"/>
          <w:szCs w:val="22"/>
        </w:rPr>
        <w:t xml:space="preserve">Hindi Resources on </w:t>
      </w:r>
      <w:r w:rsidR="00D53F93" w:rsidRPr="00732018">
        <w:rPr>
          <w:rFonts w:ascii="Times New Roman" w:hAnsi="Times New Roman"/>
          <w:sz w:val="22"/>
          <w:szCs w:val="22"/>
        </w:rPr>
        <w:t>LangMedia</w:t>
      </w:r>
      <w:r>
        <w:rPr>
          <w:rFonts w:ascii="Times New Roman" w:hAnsi="Times New Roman"/>
          <w:sz w:val="22"/>
          <w:szCs w:val="22"/>
        </w:rPr>
        <w:t>:</w:t>
      </w:r>
      <w:r w:rsidR="00F449ED">
        <w:rPr>
          <w:rFonts w:ascii="Times New Roman" w:hAnsi="Times New Roman"/>
          <w:sz w:val="22"/>
          <w:szCs w:val="22"/>
        </w:rPr>
        <w:t xml:space="preserve"> </w:t>
      </w:r>
      <w:hyperlink r:id="rId7" w:history="1">
        <w:r w:rsidR="00F449ED" w:rsidRPr="00F449ED">
          <w:rPr>
            <w:rStyle w:val="Hyperlink"/>
            <w:rFonts w:ascii="Times New Roman" w:hAnsi="Times New Roman"/>
            <w:sz w:val="22"/>
            <w:szCs w:val="22"/>
          </w:rPr>
          <w:t>http://langmedia.fivecolleges.edu/hindi/</w:t>
        </w:r>
      </w:hyperlink>
    </w:p>
    <w:p w:rsidR="008B79E2" w:rsidRDefault="008B79E2" w:rsidP="008B79E2">
      <w:pPr>
        <w:numPr>
          <w:ilvl w:val="0"/>
          <w:numId w:val="2"/>
        </w:numPr>
        <w:tabs>
          <w:tab w:val="clear" w:pos="1080"/>
          <w:tab w:val="num" w:pos="1800"/>
        </w:tabs>
        <w:spacing w:before="120"/>
        <w:ind w:left="1800"/>
        <w:rPr>
          <w:rFonts w:ascii="Times New Roman" w:hAnsi="Times New Roman"/>
          <w:sz w:val="22"/>
          <w:szCs w:val="22"/>
        </w:rPr>
      </w:pPr>
      <w:r w:rsidRPr="00B4349E">
        <w:rPr>
          <w:rFonts w:ascii="Times New Roman" w:hAnsi="Times New Roman"/>
          <w:i/>
          <w:iCs/>
          <w:sz w:val="22"/>
          <w:szCs w:val="22"/>
        </w:rPr>
        <w:t>CultureTalk India</w:t>
      </w:r>
      <w:r w:rsidRPr="00732018">
        <w:rPr>
          <w:rFonts w:ascii="Times New Roman" w:hAnsi="Times New Roman"/>
          <w:sz w:val="22"/>
          <w:szCs w:val="22"/>
        </w:rPr>
        <w:t xml:space="preserve"> </w:t>
      </w:r>
      <w:r>
        <w:rPr>
          <w:rFonts w:ascii="Times New Roman" w:hAnsi="Times New Roman"/>
          <w:sz w:val="22"/>
          <w:szCs w:val="22"/>
        </w:rPr>
        <w:t xml:space="preserve">Video:  </w:t>
      </w:r>
      <w:r w:rsidRPr="00732018">
        <w:rPr>
          <w:rFonts w:ascii="Times New Roman" w:hAnsi="Times New Roman"/>
          <w:sz w:val="22"/>
          <w:szCs w:val="22"/>
        </w:rPr>
        <w:t xml:space="preserve">Education: </w:t>
      </w:r>
      <w:hyperlink r:id="rId8" w:history="1">
        <w:r w:rsidRPr="00BC1957">
          <w:rPr>
            <w:rStyle w:val="Hyperlink"/>
            <w:rFonts w:ascii="Times New Roman" w:hAnsi="Times New Roman"/>
            <w:sz w:val="22"/>
            <w:szCs w:val="22"/>
          </w:rPr>
          <w:t>Humanities and Arts</w:t>
        </w:r>
      </w:hyperlink>
      <w:r w:rsidR="00BC1957">
        <w:rPr>
          <w:rFonts w:ascii="Times New Roman" w:hAnsi="Times New Roman"/>
          <w:sz w:val="22"/>
          <w:szCs w:val="22"/>
        </w:rPr>
        <w:t xml:space="preserve"> -</w:t>
      </w:r>
      <w:r w:rsidRPr="00732018">
        <w:rPr>
          <w:rFonts w:ascii="Times New Roman" w:hAnsi="Times New Roman"/>
          <w:sz w:val="22"/>
          <w:szCs w:val="22"/>
        </w:rPr>
        <w:t xml:space="preserve"> “</w:t>
      </w:r>
      <w:r>
        <w:rPr>
          <w:rFonts w:ascii="Times New Roman" w:hAnsi="Times New Roman"/>
          <w:sz w:val="22"/>
          <w:szCs w:val="22"/>
        </w:rPr>
        <w:t>A Commercial Arts Student</w:t>
      </w:r>
      <w:r w:rsidRPr="00732018">
        <w:rPr>
          <w:rFonts w:ascii="Times New Roman" w:hAnsi="Times New Roman"/>
          <w:sz w:val="22"/>
          <w:szCs w:val="22"/>
        </w:rPr>
        <w:t xml:space="preserve">” </w:t>
      </w:r>
    </w:p>
    <w:p w:rsidR="00D53F93" w:rsidRPr="00BC1957" w:rsidRDefault="00BC1957" w:rsidP="00BC1957">
      <w:pPr>
        <w:numPr>
          <w:ilvl w:val="0"/>
          <w:numId w:val="2"/>
        </w:numPr>
        <w:suppressAutoHyphens w:val="0"/>
        <w:spacing w:before="120" w:after="240"/>
        <w:rPr>
          <w:rFonts w:ascii="Times New Roman" w:hAnsi="Times New Roman" w:cs="Times New Roman"/>
          <w:b/>
          <w:bCs/>
          <w:sz w:val="22"/>
          <w:szCs w:val="22"/>
        </w:rPr>
      </w:pPr>
      <w:r w:rsidRPr="00FB49A4">
        <w:rPr>
          <w:rFonts w:ascii="Times New Roman" w:hAnsi="Times New Roman" w:cs="Times New Roman"/>
          <w:i/>
          <w:iCs/>
          <w:sz w:val="22"/>
          <w:szCs w:val="22"/>
          <w:lang w:val="en"/>
        </w:rPr>
        <w:t xml:space="preserve">Language Learning Strategies and Tools </w:t>
      </w:r>
      <w:r w:rsidRPr="00FB49A4">
        <w:rPr>
          <w:rFonts w:ascii="Times New Roman" w:hAnsi="Times New Roman" w:cs="Times New Roman"/>
          <w:iCs/>
          <w:sz w:val="22"/>
          <w:szCs w:val="22"/>
          <w:lang w:val="en"/>
        </w:rPr>
        <w:t>on LangMedia (</w:t>
      </w:r>
      <w:hyperlink r:id="rId9" w:history="1">
        <w:r w:rsidRPr="00FB49A4">
          <w:rPr>
            <w:rStyle w:val="Hyperlink"/>
            <w:rFonts w:ascii="Times New Roman" w:hAnsi="Times New Roman" w:cs="Times New Roman"/>
            <w:iCs/>
            <w:sz w:val="22"/>
            <w:szCs w:val="22"/>
            <w:lang w:val="en"/>
          </w:rPr>
          <w:t>http://langmedia.fivecolleges.edu/strategies</w:t>
        </w:r>
      </w:hyperlink>
      <w:r w:rsidRPr="00FB49A4">
        <w:rPr>
          <w:rFonts w:ascii="Times New Roman" w:hAnsi="Times New Roman" w:cs="Times New Roman"/>
          <w:iCs/>
          <w:sz w:val="22"/>
          <w:szCs w:val="22"/>
          <w:lang w:val="en"/>
        </w:rPr>
        <w:t>)</w:t>
      </w:r>
    </w:p>
    <w:p w:rsidR="001D6B87" w:rsidRDefault="001D6B87">
      <w:pPr>
        <w:spacing w:before="120"/>
        <w:rPr>
          <w:rFonts w:ascii="Times New Roman" w:hAnsi="Times New Roman"/>
          <w:b/>
          <w:sz w:val="22"/>
          <w:szCs w:val="22"/>
          <w:u w:val="single"/>
        </w:rPr>
      </w:pPr>
      <w:r>
        <w:rPr>
          <w:rFonts w:ascii="Times New Roman" w:hAnsi="Times New Roman"/>
          <w:b/>
          <w:sz w:val="22"/>
          <w:szCs w:val="22"/>
          <w:u w:val="single"/>
        </w:rPr>
        <w:t>Assignments for Independent Study</w:t>
      </w:r>
    </w:p>
    <w:p w:rsidR="00803E43" w:rsidRDefault="00803E43" w:rsidP="00803E43">
      <w:pPr>
        <w:spacing w:before="120"/>
        <w:rPr>
          <w:rFonts w:ascii="Times New Roman" w:hAnsi="Times New Roman"/>
          <w:b/>
          <w:sz w:val="22"/>
          <w:szCs w:val="22"/>
        </w:rPr>
      </w:pPr>
      <w:r>
        <w:rPr>
          <w:rFonts w:ascii="Times New Roman" w:hAnsi="Times New Roman"/>
          <w:b/>
          <w:sz w:val="22"/>
          <w:szCs w:val="22"/>
        </w:rPr>
        <w:t xml:space="preserve">Preparation Assignment 1:  </w:t>
      </w:r>
      <w:r w:rsidR="00B4349E">
        <w:rPr>
          <w:rFonts w:ascii="Times New Roman" w:hAnsi="Times New Roman"/>
          <w:b/>
          <w:sz w:val="22"/>
          <w:szCs w:val="22"/>
        </w:rPr>
        <w:t xml:space="preserve">Review </w:t>
      </w:r>
      <w:r w:rsidR="00E911C1">
        <w:rPr>
          <w:rFonts w:ascii="Times New Roman" w:hAnsi="Times New Roman"/>
          <w:b/>
          <w:sz w:val="22"/>
          <w:szCs w:val="22"/>
        </w:rPr>
        <w:t>Talking about the Future</w:t>
      </w:r>
    </w:p>
    <w:p w:rsidR="00F449ED" w:rsidRDefault="00F449ED" w:rsidP="00F449ED">
      <w:pPr>
        <w:numPr>
          <w:ilvl w:val="0"/>
          <w:numId w:val="5"/>
        </w:numPr>
        <w:spacing w:before="120"/>
        <w:rPr>
          <w:rFonts w:ascii="Times New Roman" w:hAnsi="Times New Roman"/>
          <w:sz w:val="22"/>
          <w:szCs w:val="22"/>
        </w:rPr>
      </w:pPr>
      <w:r w:rsidRPr="006A5276">
        <w:rPr>
          <w:rFonts w:ascii="Times New Roman" w:eastAsia="Times New Roman" w:hAnsi="Times New Roman" w:cs="Times New Roman"/>
          <w:sz w:val="22"/>
          <w:szCs w:val="22"/>
          <w:lang w:eastAsia="en-US" w:bidi="hi-IN"/>
        </w:rPr>
        <w:t>Review</w:t>
      </w:r>
      <w:r>
        <w:rPr>
          <w:rFonts w:ascii="Times New Roman" w:eastAsia="Times New Roman" w:hAnsi="Times New Roman" w:cs="Times New Roman"/>
          <w:i/>
          <w:iCs/>
          <w:sz w:val="22"/>
          <w:szCs w:val="22"/>
          <w:lang w:eastAsia="en-US" w:bidi="hi-IN"/>
        </w:rPr>
        <w:t xml:space="preserve"> </w:t>
      </w:r>
      <w:r w:rsidR="00CF475E">
        <w:rPr>
          <w:rFonts w:ascii="Times New Roman" w:eastAsia="Times New Roman" w:hAnsi="Times New Roman" w:cs="Times New Roman"/>
          <w:sz w:val="22"/>
          <w:szCs w:val="22"/>
          <w:lang w:eastAsia="en-US" w:bidi="hi-IN"/>
        </w:rPr>
        <w:t xml:space="preserve">talking about the future in </w:t>
      </w:r>
      <w:r w:rsidRPr="00FD73C1">
        <w:rPr>
          <w:rFonts w:ascii="Times New Roman" w:eastAsia="Times New Roman" w:hAnsi="Times New Roman" w:cs="Times New Roman"/>
          <w:i/>
          <w:iCs/>
          <w:sz w:val="22"/>
          <w:szCs w:val="22"/>
          <w:lang w:eastAsia="en-US" w:bidi="hi-IN"/>
        </w:rPr>
        <w:t xml:space="preserve">Beginning Hindi (BH) </w:t>
      </w:r>
      <w:r w:rsidRPr="00FD73C1">
        <w:rPr>
          <w:rFonts w:ascii="Times New Roman" w:eastAsia="Times New Roman" w:hAnsi="Times New Roman" w:cs="Times New Roman"/>
          <w:sz w:val="22"/>
          <w:szCs w:val="22"/>
          <w:lang w:eastAsia="en-US" w:bidi="hi-IN"/>
        </w:rPr>
        <w:t xml:space="preserve">Unit 7, </w:t>
      </w:r>
      <w:r>
        <w:rPr>
          <w:rFonts w:ascii="Times New Roman" w:eastAsia="Times New Roman" w:hAnsi="Times New Roman" w:cs="Times New Roman"/>
          <w:sz w:val="22"/>
          <w:szCs w:val="22"/>
          <w:lang w:eastAsia="en-US" w:bidi="hi-IN"/>
        </w:rPr>
        <w:t>Chapters 31-32</w:t>
      </w:r>
      <w:r w:rsidR="00CB5265">
        <w:rPr>
          <w:rFonts w:ascii="Times New Roman" w:eastAsia="Times New Roman" w:hAnsi="Times New Roman" w:cs="Times New Roman"/>
          <w:sz w:val="22"/>
          <w:szCs w:val="22"/>
          <w:lang w:eastAsia="en-US" w:bidi="hi-IN"/>
        </w:rPr>
        <w:t xml:space="preserve">. Pay attention to distinguishing between things someone will definitely do and things someone possibly will do. </w:t>
      </w:r>
    </w:p>
    <w:p w:rsidR="00E911C1" w:rsidRPr="00E911C1" w:rsidRDefault="00E911C1" w:rsidP="00F449ED">
      <w:pPr>
        <w:pStyle w:val="NormalWeb"/>
        <w:numPr>
          <w:ilvl w:val="0"/>
          <w:numId w:val="2"/>
        </w:numPr>
        <w:spacing w:before="115" w:after="0"/>
      </w:pPr>
      <w:r>
        <w:rPr>
          <w:sz w:val="22"/>
          <w:szCs w:val="22"/>
        </w:rPr>
        <w:t xml:space="preserve">Work through the “Practice on Your Own” section of the Conversation Preparation Guide: </w:t>
      </w:r>
      <w:r w:rsidR="00F449ED">
        <w:rPr>
          <w:sz w:val="22"/>
          <w:szCs w:val="22"/>
        </w:rPr>
        <w:t xml:space="preserve"> </w:t>
      </w:r>
    </w:p>
    <w:p w:rsidR="00F449ED" w:rsidRPr="00807E51" w:rsidRDefault="00F449ED" w:rsidP="00E911C1">
      <w:pPr>
        <w:pStyle w:val="NormalWeb"/>
        <w:numPr>
          <w:ilvl w:val="0"/>
          <w:numId w:val="18"/>
        </w:numPr>
        <w:spacing w:before="115" w:after="0"/>
      </w:pPr>
      <w:r>
        <w:rPr>
          <w:sz w:val="22"/>
          <w:szCs w:val="22"/>
        </w:rPr>
        <w:t>Social and Family Life – Thinking Ahead – Future Plans and Wishes</w:t>
      </w:r>
    </w:p>
    <w:p w:rsidR="00CB5265" w:rsidRPr="00CB5265" w:rsidRDefault="00E911C1" w:rsidP="00803E43">
      <w:pPr>
        <w:pStyle w:val="NormalWeb"/>
        <w:numPr>
          <w:ilvl w:val="0"/>
          <w:numId w:val="5"/>
        </w:numPr>
        <w:spacing w:before="120" w:after="0"/>
        <w:rPr>
          <w:rFonts w:cs="Times"/>
          <w:sz w:val="22"/>
          <w:szCs w:val="22"/>
        </w:rPr>
      </w:pPr>
      <w:r w:rsidRPr="00803E43">
        <w:rPr>
          <w:b/>
          <w:bCs/>
          <w:sz w:val="22"/>
          <w:szCs w:val="22"/>
        </w:rPr>
        <w:t xml:space="preserve">HAND IN: </w:t>
      </w:r>
      <w:r>
        <w:rPr>
          <w:rFonts w:cs="Times"/>
          <w:bCs/>
          <w:sz w:val="22"/>
          <w:szCs w:val="22"/>
        </w:rPr>
        <w:t>W</w:t>
      </w:r>
      <w:r w:rsidR="00096232">
        <w:rPr>
          <w:rFonts w:cs="Times"/>
          <w:bCs/>
          <w:sz w:val="22"/>
          <w:szCs w:val="22"/>
        </w:rPr>
        <w:t xml:space="preserve">rite </w:t>
      </w:r>
      <w:r w:rsidR="00CB5265">
        <w:rPr>
          <w:rFonts w:cs="Times"/>
          <w:bCs/>
          <w:sz w:val="22"/>
          <w:szCs w:val="22"/>
        </w:rPr>
        <w:t xml:space="preserve">six questions you could ask someone about the future. Include questions that ask about what they will definitely do, want to do, or might possibly do.  Write three sentence answers to each of your questions.  </w:t>
      </w:r>
    </w:p>
    <w:p w:rsidR="00E911C1" w:rsidRDefault="00E911C1" w:rsidP="00803E43">
      <w:pPr>
        <w:numPr>
          <w:ilvl w:val="0"/>
          <w:numId w:val="5"/>
        </w:numPr>
        <w:suppressAutoHyphens w:val="0"/>
        <w:spacing w:before="120"/>
        <w:rPr>
          <w:rFonts w:ascii="Times New Roman" w:hAnsi="Times New Roman"/>
          <w:sz w:val="22"/>
          <w:szCs w:val="22"/>
        </w:rPr>
      </w:pPr>
      <w:r>
        <w:rPr>
          <w:rFonts w:ascii="Times New Roman" w:hAnsi="Times New Roman"/>
          <w:b/>
          <w:bCs/>
          <w:sz w:val="22"/>
          <w:szCs w:val="22"/>
        </w:rPr>
        <w:t>Prepare for Conversation Session:</w:t>
      </w:r>
      <w:r>
        <w:rPr>
          <w:rFonts w:ascii="Times New Roman" w:hAnsi="Times New Roman"/>
          <w:sz w:val="22"/>
          <w:szCs w:val="22"/>
        </w:rPr>
        <w:t xml:space="preserve">  Plan ahead for each of the activities in the “Practice in Conversation Session” section of the “Future Plans and Wishes” conversation preparation guide. Practice </w:t>
      </w:r>
      <w:r w:rsidR="00F4481B">
        <w:rPr>
          <w:rFonts w:ascii="Times New Roman" w:hAnsi="Times New Roman"/>
          <w:sz w:val="22"/>
          <w:szCs w:val="22"/>
        </w:rPr>
        <w:t>asking</w:t>
      </w:r>
      <w:r>
        <w:rPr>
          <w:rFonts w:ascii="Times New Roman" w:hAnsi="Times New Roman"/>
          <w:sz w:val="22"/>
          <w:szCs w:val="22"/>
        </w:rPr>
        <w:t xml:space="preserve"> questions and </w:t>
      </w:r>
      <w:r w:rsidR="00F4481B">
        <w:rPr>
          <w:rFonts w:ascii="Times New Roman" w:hAnsi="Times New Roman"/>
          <w:sz w:val="22"/>
          <w:szCs w:val="22"/>
        </w:rPr>
        <w:t xml:space="preserve">answering </w:t>
      </w:r>
      <w:r>
        <w:rPr>
          <w:rFonts w:ascii="Times New Roman" w:hAnsi="Times New Roman"/>
          <w:sz w:val="22"/>
          <w:szCs w:val="22"/>
        </w:rPr>
        <w:t xml:space="preserve">questions. </w:t>
      </w:r>
      <w:r w:rsidR="00F4481B">
        <w:rPr>
          <w:rFonts w:ascii="Times New Roman" w:hAnsi="Times New Roman"/>
          <w:sz w:val="22"/>
          <w:szCs w:val="22"/>
        </w:rPr>
        <w:t xml:space="preserve">Think about planning various future events or activities. What will you need to talk about?  Practice questions and answers. </w:t>
      </w:r>
    </w:p>
    <w:p w:rsidR="000C4A85" w:rsidRDefault="000C4A85" w:rsidP="000C4A85">
      <w:pPr>
        <w:suppressAutoHyphens w:val="0"/>
        <w:spacing w:before="115"/>
        <w:ind w:left="720"/>
        <w:rPr>
          <w:rFonts w:ascii="Times New Roman" w:hAnsi="Times New Roman"/>
          <w:sz w:val="22"/>
          <w:szCs w:val="22"/>
        </w:rPr>
      </w:pPr>
    </w:p>
    <w:p w:rsidR="00D53F93" w:rsidRDefault="00D53F93" w:rsidP="00D53F93">
      <w:pPr>
        <w:suppressAutoHyphens w:val="0"/>
        <w:spacing w:before="120"/>
        <w:rPr>
          <w:rFonts w:ascii="Times New Roman" w:hAnsi="Times New Roman"/>
          <w:b/>
          <w:bCs/>
          <w:color w:val="000000"/>
          <w:sz w:val="22"/>
          <w:szCs w:val="22"/>
        </w:rPr>
      </w:pPr>
      <w:r>
        <w:rPr>
          <w:rFonts w:ascii="Times New Roman" w:hAnsi="Times New Roman"/>
          <w:b/>
          <w:bCs/>
          <w:color w:val="000000"/>
          <w:sz w:val="22"/>
          <w:szCs w:val="22"/>
        </w:rPr>
        <w:t xml:space="preserve">Preparation Assignment </w:t>
      </w:r>
      <w:r w:rsidR="0021292E">
        <w:rPr>
          <w:rFonts w:ascii="Times New Roman" w:hAnsi="Times New Roman"/>
          <w:b/>
          <w:bCs/>
          <w:color w:val="000000"/>
          <w:sz w:val="22"/>
          <w:szCs w:val="22"/>
        </w:rPr>
        <w:t>2</w:t>
      </w:r>
      <w:r>
        <w:rPr>
          <w:rFonts w:ascii="Times New Roman" w:hAnsi="Times New Roman"/>
          <w:b/>
          <w:bCs/>
          <w:color w:val="000000"/>
          <w:sz w:val="22"/>
          <w:szCs w:val="22"/>
        </w:rPr>
        <w:t>: Engaging with Real Hindi</w:t>
      </w:r>
    </w:p>
    <w:p w:rsidR="00D53F93" w:rsidRDefault="00D53F93" w:rsidP="00D53F93">
      <w:pPr>
        <w:numPr>
          <w:ilvl w:val="0"/>
          <w:numId w:val="1"/>
        </w:numPr>
        <w:spacing w:before="120"/>
        <w:rPr>
          <w:rFonts w:ascii="Times New Roman" w:hAnsi="Times New Roman"/>
          <w:sz w:val="22"/>
          <w:szCs w:val="22"/>
        </w:rPr>
      </w:pPr>
      <w:r w:rsidRPr="00D53F93">
        <w:rPr>
          <w:rFonts w:ascii="Times New Roman" w:hAnsi="Times New Roman"/>
          <w:sz w:val="22"/>
          <w:szCs w:val="22"/>
        </w:rPr>
        <w:t xml:space="preserve">Watch the video:  LangMedia </w:t>
      </w:r>
      <w:r w:rsidRPr="008817C2">
        <w:rPr>
          <w:rFonts w:ascii="Times New Roman" w:hAnsi="Times New Roman"/>
          <w:i/>
          <w:iCs/>
          <w:sz w:val="22"/>
          <w:szCs w:val="22"/>
        </w:rPr>
        <w:t>CultureTalk India</w:t>
      </w:r>
      <w:r w:rsidRPr="00D53F93">
        <w:rPr>
          <w:rFonts w:ascii="Times New Roman" w:hAnsi="Times New Roman"/>
          <w:sz w:val="22"/>
          <w:szCs w:val="22"/>
        </w:rPr>
        <w:t xml:space="preserve"> </w:t>
      </w:r>
      <w:r w:rsidR="008817C2">
        <w:rPr>
          <w:rFonts w:ascii="Times New Roman" w:hAnsi="Times New Roman"/>
          <w:sz w:val="22"/>
          <w:szCs w:val="22"/>
        </w:rPr>
        <w:t xml:space="preserve">Video: </w:t>
      </w:r>
      <w:r w:rsidRPr="00D53F93">
        <w:rPr>
          <w:rFonts w:ascii="Times New Roman" w:hAnsi="Times New Roman"/>
          <w:sz w:val="22"/>
          <w:szCs w:val="22"/>
        </w:rPr>
        <w:t xml:space="preserve">Education: </w:t>
      </w:r>
      <w:hyperlink r:id="rId10" w:history="1">
        <w:r w:rsidRPr="00BC1957">
          <w:rPr>
            <w:rStyle w:val="Hyperlink"/>
            <w:rFonts w:ascii="Times New Roman" w:hAnsi="Times New Roman"/>
            <w:sz w:val="22"/>
            <w:szCs w:val="22"/>
          </w:rPr>
          <w:t>Humanities and Arts</w:t>
        </w:r>
      </w:hyperlink>
      <w:r>
        <w:rPr>
          <w:rFonts w:ascii="Times New Roman" w:hAnsi="Times New Roman"/>
          <w:sz w:val="22"/>
          <w:szCs w:val="22"/>
        </w:rPr>
        <w:t>: “</w:t>
      </w:r>
      <w:r w:rsidR="0021292E">
        <w:rPr>
          <w:rFonts w:ascii="Times New Roman" w:hAnsi="Times New Roman"/>
          <w:sz w:val="22"/>
          <w:szCs w:val="22"/>
        </w:rPr>
        <w:t>A Commercial Arts Student</w:t>
      </w:r>
      <w:r>
        <w:rPr>
          <w:rFonts w:ascii="Times New Roman" w:hAnsi="Times New Roman"/>
          <w:sz w:val="22"/>
          <w:szCs w:val="22"/>
        </w:rPr>
        <w:t>.”</w:t>
      </w:r>
      <w:r w:rsidRPr="00D53F93">
        <w:rPr>
          <w:rFonts w:ascii="Times New Roman" w:hAnsi="Times New Roman"/>
          <w:sz w:val="22"/>
          <w:szCs w:val="22"/>
        </w:rPr>
        <w:t xml:space="preserve"> </w:t>
      </w:r>
      <w:r>
        <w:rPr>
          <w:rFonts w:ascii="Times New Roman" w:hAnsi="Times New Roman"/>
          <w:sz w:val="22"/>
          <w:szCs w:val="22"/>
        </w:rPr>
        <w:t xml:space="preserve"> Do not expect to understand everything. Listen multiple times to see what you can understand, then study the transcript and/or translation and l</w:t>
      </w:r>
      <w:r w:rsidR="00CF475E">
        <w:rPr>
          <w:rFonts w:ascii="Times New Roman" w:hAnsi="Times New Roman"/>
          <w:sz w:val="22"/>
          <w:szCs w:val="22"/>
        </w:rPr>
        <w:t>isten again.</w:t>
      </w:r>
    </w:p>
    <w:p w:rsidR="0021292E" w:rsidRPr="0021292E" w:rsidRDefault="00D53F93" w:rsidP="00D53F93">
      <w:pPr>
        <w:numPr>
          <w:ilvl w:val="0"/>
          <w:numId w:val="1"/>
        </w:numPr>
        <w:spacing w:before="120"/>
        <w:rPr>
          <w:rFonts w:ascii="Times New Roman" w:hAnsi="Times New Roman"/>
          <w:b/>
          <w:bCs/>
          <w:sz w:val="22"/>
          <w:szCs w:val="22"/>
        </w:rPr>
      </w:pPr>
      <w:r w:rsidRPr="00D53F93">
        <w:rPr>
          <w:rFonts w:ascii="Times New Roman" w:hAnsi="Times New Roman"/>
          <w:b/>
          <w:bCs/>
          <w:sz w:val="22"/>
          <w:szCs w:val="22"/>
        </w:rPr>
        <w:t>HAND IN:</w:t>
      </w:r>
      <w:r>
        <w:rPr>
          <w:rFonts w:ascii="Times New Roman" w:hAnsi="Times New Roman"/>
          <w:b/>
          <w:bCs/>
          <w:sz w:val="22"/>
          <w:szCs w:val="22"/>
        </w:rPr>
        <w:t xml:space="preserve"> </w:t>
      </w:r>
      <w:r w:rsidR="00096232">
        <w:rPr>
          <w:rFonts w:ascii="Times New Roman" w:hAnsi="Times New Roman"/>
          <w:sz w:val="22"/>
          <w:szCs w:val="22"/>
        </w:rPr>
        <w:t xml:space="preserve"> Write </w:t>
      </w:r>
      <w:r w:rsidR="0021292E">
        <w:rPr>
          <w:rFonts w:ascii="Times New Roman" w:hAnsi="Times New Roman"/>
          <w:sz w:val="22"/>
          <w:szCs w:val="22"/>
        </w:rPr>
        <w:t xml:space="preserve">one paragraph (5-7 sentences) describing something about Karan – who he is, what he does, what he likes to do. </w:t>
      </w:r>
    </w:p>
    <w:p w:rsidR="00D53F93" w:rsidRPr="00D53F93" w:rsidRDefault="0021292E" w:rsidP="00D53F93">
      <w:pPr>
        <w:numPr>
          <w:ilvl w:val="0"/>
          <w:numId w:val="1"/>
        </w:numPr>
        <w:spacing w:before="120"/>
        <w:rPr>
          <w:rFonts w:ascii="Times New Roman" w:hAnsi="Times New Roman"/>
          <w:b/>
          <w:bCs/>
          <w:sz w:val="22"/>
          <w:szCs w:val="22"/>
        </w:rPr>
      </w:pPr>
      <w:r>
        <w:rPr>
          <w:rFonts w:ascii="Times New Roman" w:hAnsi="Times New Roman"/>
          <w:b/>
          <w:bCs/>
          <w:sz w:val="22"/>
          <w:szCs w:val="22"/>
        </w:rPr>
        <w:t>HAND IN:</w:t>
      </w:r>
      <w:r>
        <w:rPr>
          <w:rFonts w:ascii="Times New Roman" w:hAnsi="Times New Roman"/>
          <w:sz w:val="22"/>
          <w:szCs w:val="22"/>
        </w:rPr>
        <w:t xml:space="preserve">  Write one paragraph (5-7 sentences) describing what Karan will do to finish his degree and what he might do after he finishes his degree.   </w:t>
      </w:r>
    </w:p>
    <w:p w:rsidR="00D23477" w:rsidRDefault="00CF475E" w:rsidP="00D23477">
      <w:pPr>
        <w:numPr>
          <w:ilvl w:val="0"/>
          <w:numId w:val="1"/>
        </w:numPr>
        <w:suppressAutoHyphens w:val="0"/>
        <w:spacing w:before="120"/>
        <w:rPr>
          <w:rFonts w:ascii="Times New Roman" w:hAnsi="Times New Roman"/>
          <w:b/>
          <w:bCs/>
          <w:sz w:val="22"/>
          <w:szCs w:val="22"/>
          <w:u w:val="single"/>
        </w:rPr>
      </w:pPr>
      <w:r w:rsidRPr="00CF475E">
        <w:rPr>
          <w:rFonts w:ascii="Times New Roman" w:hAnsi="Times New Roman"/>
          <w:b/>
          <w:bCs/>
          <w:color w:val="000000"/>
          <w:sz w:val="22"/>
          <w:szCs w:val="22"/>
        </w:rPr>
        <w:t>Prepare for Conversation Session:</w:t>
      </w:r>
      <w:r>
        <w:rPr>
          <w:rFonts w:ascii="Times New Roman" w:hAnsi="Times New Roman"/>
          <w:color w:val="000000"/>
          <w:sz w:val="22"/>
          <w:szCs w:val="22"/>
        </w:rPr>
        <w:t xml:space="preserve">  </w:t>
      </w:r>
      <w:r w:rsidR="000B697E">
        <w:rPr>
          <w:rFonts w:ascii="Times New Roman" w:hAnsi="Times New Roman"/>
          <w:color w:val="000000"/>
          <w:sz w:val="22"/>
          <w:szCs w:val="22"/>
        </w:rPr>
        <w:t xml:space="preserve">Be prepared to </w:t>
      </w:r>
      <w:r w:rsidR="00096232">
        <w:rPr>
          <w:rFonts w:ascii="Times New Roman" w:hAnsi="Times New Roman"/>
          <w:color w:val="000000"/>
          <w:sz w:val="22"/>
          <w:szCs w:val="22"/>
        </w:rPr>
        <w:t xml:space="preserve">describe </w:t>
      </w:r>
      <w:r w:rsidR="0007348E">
        <w:rPr>
          <w:rFonts w:ascii="Times New Roman" w:hAnsi="Times New Roman"/>
          <w:color w:val="000000"/>
          <w:sz w:val="22"/>
          <w:szCs w:val="22"/>
        </w:rPr>
        <w:t xml:space="preserve">Karan’s situation, his life now, and his choices for the future. </w:t>
      </w:r>
    </w:p>
    <w:p w:rsidR="00D23477" w:rsidRPr="00D23477" w:rsidRDefault="00D23477" w:rsidP="00D23477">
      <w:pPr>
        <w:suppressAutoHyphens w:val="0"/>
        <w:spacing w:before="120"/>
        <w:rPr>
          <w:rFonts w:ascii="Times New Roman" w:hAnsi="Times New Roman"/>
          <w:b/>
          <w:bCs/>
          <w:sz w:val="22"/>
          <w:szCs w:val="22"/>
          <w:u w:val="single"/>
        </w:rPr>
      </w:pPr>
    </w:p>
    <w:p w:rsidR="0007348E" w:rsidRDefault="0007348E" w:rsidP="0007348E">
      <w:pPr>
        <w:suppressAutoHyphens w:val="0"/>
        <w:spacing w:before="120"/>
        <w:rPr>
          <w:rFonts w:ascii="Times New Roman" w:hAnsi="Times New Roman"/>
          <w:b/>
          <w:bCs/>
          <w:color w:val="000000"/>
          <w:sz w:val="22"/>
          <w:szCs w:val="22"/>
        </w:rPr>
      </w:pPr>
      <w:r>
        <w:rPr>
          <w:rFonts w:ascii="Times New Roman" w:hAnsi="Times New Roman"/>
          <w:b/>
          <w:bCs/>
          <w:color w:val="000000"/>
          <w:sz w:val="22"/>
          <w:szCs w:val="22"/>
        </w:rPr>
        <w:t>Preparation Assignment 3: Write about Yourself</w:t>
      </w:r>
    </w:p>
    <w:p w:rsidR="00D23477" w:rsidRDefault="0007348E" w:rsidP="00D23477">
      <w:pPr>
        <w:numPr>
          <w:ilvl w:val="0"/>
          <w:numId w:val="1"/>
        </w:numPr>
        <w:spacing w:before="120"/>
        <w:rPr>
          <w:rFonts w:ascii="Times New Roman" w:hAnsi="Times New Roman"/>
          <w:sz w:val="22"/>
          <w:szCs w:val="22"/>
        </w:rPr>
      </w:pPr>
      <w:r w:rsidRPr="0007348E">
        <w:rPr>
          <w:rFonts w:ascii="Times New Roman" w:hAnsi="Times New Roman"/>
          <w:b/>
          <w:bCs/>
          <w:sz w:val="22"/>
          <w:szCs w:val="22"/>
        </w:rPr>
        <w:t>HAND IN:</w:t>
      </w:r>
      <w:r>
        <w:rPr>
          <w:rFonts w:ascii="Times New Roman" w:hAnsi="Times New Roman"/>
          <w:sz w:val="22"/>
          <w:szCs w:val="22"/>
        </w:rPr>
        <w:t xml:space="preserve">  Write one page about yourself. First describe what you will do in order to finish your degree. Then discuss what you might possibly do after you finish your degree. You can talk about academic, professional, or personal pursuits.  </w:t>
      </w:r>
    </w:p>
    <w:p w:rsidR="00D23477" w:rsidRDefault="00D23477" w:rsidP="00D23477">
      <w:pPr>
        <w:spacing w:before="120"/>
        <w:ind w:left="1080"/>
        <w:rPr>
          <w:rFonts w:ascii="Times New Roman" w:hAnsi="Times New Roman"/>
          <w:b/>
          <w:bCs/>
          <w:sz w:val="22"/>
          <w:szCs w:val="22"/>
        </w:rPr>
      </w:pPr>
    </w:p>
    <w:p w:rsidR="00D23477" w:rsidRDefault="00D23477" w:rsidP="00D23477">
      <w:pPr>
        <w:spacing w:before="120"/>
        <w:ind w:left="1080"/>
        <w:rPr>
          <w:rFonts w:ascii="Times New Roman" w:hAnsi="Times New Roman"/>
          <w:b/>
          <w:bCs/>
          <w:sz w:val="22"/>
          <w:szCs w:val="22"/>
        </w:rPr>
      </w:pPr>
    </w:p>
    <w:p w:rsidR="00D23477" w:rsidRPr="00D23477" w:rsidRDefault="00D23477" w:rsidP="00D23477">
      <w:pPr>
        <w:spacing w:before="120"/>
        <w:ind w:left="1080"/>
        <w:rPr>
          <w:rFonts w:ascii="Times New Roman" w:hAnsi="Times New Roman"/>
          <w:sz w:val="22"/>
          <w:szCs w:val="22"/>
        </w:rPr>
      </w:pPr>
      <w:bookmarkStart w:id="0" w:name="_GoBack"/>
      <w:bookmarkEnd w:id="0"/>
    </w:p>
    <w:p w:rsidR="001D6B87" w:rsidRPr="000248EB" w:rsidRDefault="001D6B87">
      <w:pPr>
        <w:spacing w:before="120"/>
        <w:rPr>
          <w:rFonts w:ascii="Times New Roman" w:hAnsi="Times New Roman"/>
          <w:b/>
          <w:bCs/>
          <w:sz w:val="22"/>
          <w:szCs w:val="22"/>
          <w:u w:val="single"/>
        </w:rPr>
      </w:pPr>
      <w:r w:rsidRPr="000248EB">
        <w:rPr>
          <w:rFonts w:ascii="Times New Roman" w:hAnsi="Times New Roman"/>
          <w:b/>
          <w:bCs/>
          <w:sz w:val="22"/>
          <w:szCs w:val="22"/>
          <w:u w:val="single"/>
        </w:rPr>
        <w:lastRenderedPageBreak/>
        <w:t xml:space="preserve">Conversation Session Preparation </w:t>
      </w:r>
    </w:p>
    <w:p w:rsidR="0007348E" w:rsidRDefault="001D6B87" w:rsidP="009F4326">
      <w:pPr>
        <w:numPr>
          <w:ilvl w:val="0"/>
          <w:numId w:val="1"/>
        </w:numPr>
        <w:suppressAutoHyphens w:val="0"/>
        <w:spacing w:before="120"/>
        <w:rPr>
          <w:rFonts w:ascii="Times New Roman" w:hAnsi="Times New Roman"/>
          <w:sz w:val="22"/>
          <w:szCs w:val="22"/>
        </w:rPr>
      </w:pPr>
      <w:r w:rsidRPr="000248EB">
        <w:rPr>
          <w:rFonts w:ascii="Times New Roman" w:hAnsi="Times New Roman"/>
          <w:sz w:val="22"/>
          <w:szCs w:val="22"/>
        </w:rPr>
        <w:t xml:space="preserve">Be prepared </w:t>
      </w:r>
      <w:r w:rsidR="000248EB" w:rsidRPr="000248EB">
        <w:rPr>
          <w:rFonts w:ascii="Times New Roman" w:hAnsi="Times New Roman"/>
          <w:sz w:val="22"/>
          <w:szCs w:val="22"/>
        </w:rPr>
        <w:t xml:space="preserve">to </w:t>
      </w:r>
      <w:r w:rsidR="0007348E">
        <w:rPr>
          <w:rFonts w:ascii="Times New Roman" w:hAnsi="Times New Roman"/>
          <w:sz w:val="22"/>
          <w:szCs w:val="22"/>
        </w:rPr>
        <w:t xml:space="preserve">ask and answer questions about what you and others in the conversation section will do at various points in the future. </w:t>
      </w:r>
    </w:p>
    <w:p w:rsidR="0007348E" w:rsidRDefault="0007348E" w:rsidP="009F4326">
      <w:pPr>
        <w:numPr>
          <w:ilvl w:val="0"/>
          <w:numId w:val="1"/>
        </w:numPr>
        <w:suppressAutoHyphens w:val="0"/>
        <w:spacing w:before="120"/>
        <w:rPr>
          <w:rFonts w:ascii="Times New Roman" w:hAnsi="Times New Roman"/>
          <w:sz w:val="22"/>
          <w:szCs w:val="22"/>
        </w:rPr>
      </w:pPr>
      <w:r>
        <w:rPr>
          <w:rFonts w:ascii="Times New Roman" w:hAnsi="Times New Roman"/>
          <w:sz w:val="22"/>
          <w:szCs w:val="22"/>
        </w:rPr>
        <w:t xml:space="preserve">Be prepared to describe all you can about Karan’s current life and about his future plans. </w:t>
      </w:r>
    </w:p>
    <w:p w:rsidR="0007348E" w:rsidRDefault="0007348E" w:rsidP="009F4326">
      <w:pPr>
        <w:numPr>
          <w:ilvl w:val="0"/>
          <w:numId w:val="1"/>
        </w:numPr>
        <w:suppressAutoHyphens w:val="0"/>
        <w:spacing w:before="120"/>
        <w:rPr>
          <w:rFonts w:ascii="Times New Roman" w:hAnsi="Times New Roman"/>
          <w:sz w:val="22"/>
          <w:szCs w:val="22"/>
        </w:rPr>
      </w:pPr>
      <w:r>
        <w:rPr>
          <w:rFonts w:ascii="Times New Roman" w:hAnsi="Times New Roman"/>
          <w:sz w:val="22"/>
          <w:szCs w:val="22"/>
        </w:rPr>
        <w:t>Be prepared to describe what you will do in order to finish your degree.</w:t>
      </w:r>
    </w:p>
    <w:p w:rsidR="0007348E" w:rsidRDefault="0007348E" w:rsidP="009F4326">
      <w:pPr>
        <w:numPr>
          <w:ilvl w:val="0"/>
          <w:numId w:val="1"/>
        </w:numPr>
        <w:suppressAutoHyphens w:val="0"/>
        <w:spacing w:before="120"/>
        <w:rPr>
          <w:rFonts w:ascii="Times New Roman" w:hAnsi="Times New Roman"/>
          <w:sz w:val="22"/>
          <w:szCs w:val="22"/>
        </w:rPr>
      </w:pPr>
      <w:r>
        <w:rPr>
          <w:rFonts w:ascii="Times New Roman" w:hAnsi="Times New Roman"/>
          <w:sz w:val="22"/>
          <w:szCs w:val="22"/>
        </w:rPr>
        <w:t xml:space="preserve">Be prepared describe what you might do after you finish your degree.  </w:t>
      </w:r>
    </w:p>
    <w:p w:rsidR="0007348E" w:rsidRPr="000248EB" w:rsidRDefault="0007348E" w:rsidP="009F4326">
      <w:pPr>
        <w:numPr>
          <w:ilvl w:val="0"/>
          <w:numId w:val="1"/>
        </w:numPr>
        <w:suppressAutoHyphens w:val="0"/>
        <w:spacing w:before="120"/>
        <w:rPr>
          <w:rFonts w:ascii="Times New Roman" w:hAnsi="Times New Roman"/>
          <w:sz w:val="22"/>
          <w:szCs w:val="22"/>
        </w:rPr>
      </w:pPr>
      <w:r>
        <w:rPr>
          <w:rFonts w:ascii="Times New Roman" w:hAnsi="Times New Roman"/>
          <w:sz w:val="22"/>
          <w:szCs w:val="22"/>
        </w:rPr>
        <w:t>Be prepare</w:t>
      </w:r>
      <w:r w:rsidR="000E6CFE">
        <w:rPr>
          <w:rFonts w:ascii="Times New Roman" w:hAnsi="Times New Roman"/>
          <w:sz w:val="22"/>
          <w:szCs w:val="22"/>
        </w:rPr>
        <w:t>d</w:t>
      </w:r>
      <w:r>
        <w:rPr>
          <w:rFonts w:ascii="Times New Roman" w:hAnsi="Times New Roman"/>
          <w:sz w:val="22"/>
          <w:szCs w:val="22"/>
        </w:rPr>
        <w:t xml:space="preserve"> to role play arranging a meeting or event for some point in the future. </w:t>
      </w:r>
    </w:p>
    <w:p w:rsidR="00242C9C" w:rsidRPr="000248EB" w:rsidRDefault="00242C9C" w:rsidP="00242C9C">
      <w:pPr>
        <w:suppressAutoHyphens w:val="0"/>
        <w:spacing w:before="120"/>
        <w:ind w:left="1080"/>
        <w:rPr>
          <w:rFonts w:ascii="Times New Roman" w:hAnsi="Times New Roman"/>
          <w:sz w:val="22"/>
          <w:szCs w:val="22"/>
        </w:rPr>
      </w:pPr>
    </w:p>
    <w:p w:rsidR="001D6B87" w:rsidRPr="000248EB" w:rsidRDefault="001D6B87" w:rsidP="00FC6298">
      <w:pPr>
        <w:spacing w:before="120"/>
        <w:rPr>
          <w:rFonts w:ascii="Times New Roman" w:hAnsi="Times New Roman"/>
          <w:b/>
          <w:sz w:val="22"/>
          <w:szCs w:val="22"/>
          <w:u w:val="single"/>
        </w:rPr>
      </w:pPr>
      <w:r w:rsidRPr="000248EB">
        <w:rPr>
          <w:rFonts w:ascii="Times New Roman" w:hAnsi="Times New Roman"/>
          <w:b/>
          <w:sz w:val="22"/>
          <w:szCs w:val="22"/>
          <w:u w:val="single"/>
        </w:rPr>
        <w:t>Home</w:t>
      </w:r>
      <w:r w:rsidR="00FC6298">
        <w:rPr>
          <w:rFonts w:ascii="Times New Roman" w:hAnsi="Times New Roman"/>
          <w:b/>
          <w:sz w:val="22"/>
          <w:szCs w:val="22"/>
          <w:u w:val="single"/>
        </w:rPr>
        <w:t>w</w:t>
      </w:r>
      <w:r w:rsidRPr="000248EB">
        <w:rPr>
          <w:rFonts w:ascii="Times New Roman" w:hAnsi="Times New Roman"/>
          <w:b/>
          <w:sz w:val="22"/>
          <w:szCs w:val="22"/>
          <w:u w:val="single"/>
        </w:rPr>
        <w:t>ork and Preparation for Tutorial</w:t>
      </w:r>
    </w:p>
    <w:p w:rsidR="00096232" w:rsidRPr="00803E43" w:rsidRDefault="00096232" w:rsidP="00096232">
      <w:pPr>
        <w:pStyle w:val="NormalWeb"/>
        <w:numPr>
          <w:ilvl w:val="0"/>
          <w:numId w:val="1"/>
        </w:numPr>
        <w:spacing w:before="120" w:after="0"/>
        <w:rPr>
          <w:rFonts w:cs="Times"/>
          <w:sz w:val="22"/>
          <w:szCs w:val="22"/>
        </w:rPr>
      </w:pPr>
      <w:r w:rsidRPr="00803E43">
        <w:rPr>
          <w:b/>
          <w:bCs/>
          <w:sz w:val="22"/>
          <w:szCs w:val="22"/>
        </w:rPr>
        <w:t xml:space="preserve">HAND IN: </w:t>
      </w:r>
      <w:r w:rsidR="0007348E">
        <w:rPr>
          <w:rFonts w:cs="Times"/>
          <w:bCs/>
          <w:sz w:val="22"/>
          <w:szCs w:val="22"/>
        </w:rPr>
        <w:t xml:space="preserve">Your six questions about future plans, along with 3 sentence answers to each question. </w:t>
      </w:r>
      <w:r>
        <w:rPr>
          <w:rFonts w:cs="Times"/>
          <w:bCs/>
          <w:sz w:val="22"/>
          <w:szCs w:val="22"/>
        </w:rPr>
        <w:t xml:space="preserve"> </w:t>
      </w:r>
    </w:p>
    <w:p w:rsidR="0007348E" w:rsidRPr="0021292E" w:rsidRDefault="0007348E" w:rsidP="0007348E">
      <w:pPr>
        <w:numPr>
          <w:ilvl w:val="0"/>
          <w:numId w:val="1"/>
        </w:numPr>
        <w:spacing w:before="120"/>
        <w:rPr>
          <w:rFonts w:ascii="Times New Roman" w:hAnsi="Times New Roman"/>
          <w:b/>
          <w:bCs/>
          <w:sz w:val="22"/>
          <w:szCs w:val="22"/>
        </w:rPr>
      </w:pPr>
      <w:r w:rsidRPr="00D53F93">
        <w:rPr>
          <w:rFonts w:ascii="Times New Roman" w:hAnsi="Times New Roman"/>
          <w:b/>
          <w:bCs/>
          <w:sz w:val="22"/>
          <w:szCs w:val="22"/>
        </w:rPr>
        <w:t>HAND IN:</w:t>
      </w:r>
      <w:r>
        <w:rPr>
          <w:rFonts w:ascii="Times New Roman" w:hAnsi="Times New Roman"/>
          <w:b/>
          <w:bCs/>
          <w:sz w:val="22"/>
          <w:szCs w:val="22"/>
        </w:rPr>
        <w:t xml:space="preserve"> </w:t>
      </w:r>
      <w:r>
        <w:rPr>
          <w:rFonts w:ascii="Times New Roman" w:hAnsi="Times New Roman"/>
          <w:sz w:val="22"/>
          <w:szCs w:val="22"/>
        </w:rPr>
        <w:t xml:space="preserve"> </w:t>
      </w:r>
      <w:r w:rsidR="000E6CFE">
        <w:rPr>
          <w:rFonts w:ascii="Times New Roman" w:hAnsi="Times New Roman"/>
          <w:sz w:val="22"/>
          <w:szCs w:val="22"/>
        </w:rPr>
        <w:t xml:space="preserve">Your paragraph describing Karan. </w:t>
      </w:r>
      <w:r>
        <w:rPr>
          <w:rFonts w:ascii="Times New Roman" w:hAnsi="Times New Roman"/>
          <w:sz w:val="22"/>
          <w:szCs w:val="22"/>
        </w:rPr>
        <w:t xml:space="preserve"> </w:t>
      </w:r>
    </w:p>
    <w:p w:rsidR="0007348E" w:rsidRPr="00D53F93" w:rsidRDefault="0007348E" w:rsidP="0007348E">
      <w:pPr>
        <w:numPr>
          <w:ilvl w:val="0"/>
          <w:numId w:val="1"/>
        </w:numPr>
        <w:spacing w:before="120"/>
        <w:rPr>
          <w:rFonts w:ascii="Times New Roman" w:hAnsi="Times New Roman"/>
          <w:b/>
          <w:bCs/>
          <w:sz w:val="22"/>
          <w:szCs w:val="22"/>
        </w:rPr>
      </w:pPr>
      <w:r>
        <w:rPr>
          <w:rFonts w:ascii="Times New Roman" w:hAnsi="Times New Roman"/>
          <w:b/>
          <w:bCs/>
          <w:sz w:val="22"/>
          <w:szCs w:val="22"/>
        </w:rPr>
        <w:t>HAND IN:</w:t>
      </w:r>
      <w:r>
        <w:rPr>
          <w:rFonts w:ascii="Times New Roman" w:hAnsi="Times New Roman"/>
          <w:sz w:val="22"/>
          <w:szCs w:val="22"/>
        </w:rPr>
        <w:t xml:space="preserve">  </w:t>
      </w:r>
      <w:r w:rsidR="000E6CFE">
        <w:rPr>
          <w:rFonts w:ascii="Times New Roman" w:hAnsi="Times New Roman"/>
          <w:sz w:val="22"/>
          <w:szCs w:val="22"/>
        </w:rPr>
        <w:t xml:space="preserve">Your paragraph describing what Karan will do to finish his degree and what he might do after he gets his degree. </w:t>
      </w:r>
      <w:r>
        <w:rPr>
          <w:rFonts w:ascii="Times New Roman" w:hAnsi="Times New Roman"/>
          <w:sz w:val="22"/>
          <w:szCs w:val="22"/>
        </w:rPr>
        <w:t xml:space="preserve">   </w:t>
      </w:r>
    </w:p>
    <w:p w:rsidR="00DD2A1F" w:rsidRPr="00D53F93" w:rsidRDefault="000E6CFE" w:rsidP="00DD2A1F">
      <w:pPr>
        <w:numPr>
          <w:ilvl w:val="0"/>
          <w:numId w:val="1"/>
        </w:numPr>
        <w:spacing w:before="120"/>
        <w:rPr>
          <w:rFonts w:ascii="Times New Roman" w:hAnsi="Times New Roman"/>
          <w:b/>
          <w:bCs/>
          <w:sz w:val="22"/>
          <w:szCs w:val="22"/>
        </w:rPr>
      </w:pPr>
      <w:r>
        <w:rPr>
          <w:rFonts w:ascii="Times New Roman" w:hAnsi="Times New Roman"/>
          <w:b/>
          <w:bCs/>
          <w:sz w:val="22"/>
          <w:szCs w:val="22"/>
        </w:rPr>
        <w:t xml:space="preserve">HAND IN: </w:t>
      </w:r>
      <w:r>
        <w:rPr>
          <w:rFonts w:ascii="Times New Roman" w:hAnsi="Times New Roman"/>
          <w:sz w:val="22"/>
          <w:szCs w:val="22"/>
        </w:rPr>
        <w:t xml:space="preserve">Your </w:t>
      </w:r>
      <w:proofErr w:type="gramStart"/>
      <w:r>
        <w:rPr>
          <w:rFonts w:ascii="Times New Roman" w:hAnsi="Times New Roman"/>
          <w:sz w:val="22"/>
          <w:szCs w:val="22"/>
        </w:rPr>
        <w:t>one page</w:t>
      </w:r>
      <w:proofErr w:type="gramEnd"/>
      <w:r>
        <w:rPr>
          <w:rFonts w:ascii="Times New Roman" w:hAnsi="Times New Roman"/>
          <w:sz w:val="22"/>
          <w:szCs w:val="22"/>
        </w:rPr>
        <w:t xml:space="preserve"> essay describing what you will do to finish your degree and what you might do after you finish your degree. </w:t>
      </w:r>
    </w:p>
    <w:p w:rsidR="00FC6298" w:rsidRPr="00FC6298" w:rsidRDefault="00FC6298" w:rsidP="00DD2A1F">
      <w:pPr>
        <w:suppressAutoHyphens w:val="0"/>
        <w:spacing w:before="120"/>
        <w:ind w:left="720"/>
      </w:pPr>
    </w:p>
    <w:sectPr w:rsidR="00FC6298" w:rsidRPr="00FC629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Wingdings" w:hAnsi="Wingdings"/>
      </w:rPr>
    </w:lvl>
    <w:lvl w:ilvl="4">
      <w:start w:val="1"/>
      <w:numFmt w:val="bullet"/>
      <w:lvlText w:val=""/>
      <w:lvlJc w:val="left"/>
      <w:pPr>
        <w:tabs>
          <w:tab w:val="num" w:pos="3960"/>
        </w:tabs>
        <w:ind w:left="3960" w:hanging="360"/>
      </w:pPr>
      <w:rPr>
        <w:rFonts w:ascii="Wingdings" w:hAnsi="Wingdings"/>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Wingdings" w:hAnsi="Wingdings"/>
      </w:rPr>
    </w:lvl>
    <w:lvl w:ilvl="7">
      <w:start w:val="1"/>
      <w:numFmt w:val="bullet"/>
      <w:lvlText w:val=""/>
      <w:lvlJc w:val="left"/>
      <w:pPr>
        <w:tabs>
          <w:tab w:val="num" w:pos="6120"/>
        </w:tabs>
        <w:ind w:left="6120" w:hanging="360"/>
      </w:pPr>
      <w:rPr>
        <w:rFonts w:ascii="Wingdings" w:hAnsi="Wingdings"/>
      </w:rPr>
    </w:lvl>
    <w:lvl w:ilvl="8">
      <w:start w:val="1"/>
      <w:numFmt w:val="bullet"/>
      <w:lvlText w:val=""/>
      <w:lvlJc w:val="left"/>
      <w:pPr>
        <w:tabs>
          <w:tab w:val="num" w:pos="6840"/>
        </w:tabs>
        <w:ind w:left="684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E14085"/>
    <w:multiLevelType w:val="multilevel"/>
    <w:tmpl w:val="D3585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71EC6"/>
    <w:multiLevelType w:val="hybridMultilevel"/>
    <w:tmpl w:val="9406103E"/>
    <w:name w:val="WW8Num23"/>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8DF6043"/>
    <w:multiLevelType w:val="hybridMultilevel"/>
    <w:tmpl w:val="83E68B8E"/>
    <w:lvl w:ilvl="0" w:tplc="5A025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706DED"/>
    <w:multiLevelType w:val="hybridMultilevel"/>
    <w:tmpl w:val="B39CF7C2"/>
    <w:name w:val="WW8Num2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AEF5713"/>
    <w:multiLevelType w:val="hybridMultilevel"/>
    <w:tmpl w:val="92B6FC2C"/>
    <w:name w:val="WW8Num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49203C5"/>
    <w:multiLevelType w:val="multilevel"/>
    <w:tmpl w:val="401A710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4166C0"/>
    <w:multiLevelType w:val="multilevel"/>
    <w:tmpl w:val="1FF8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E2C69"/>
    <w:multiLevelType w:val="hybridMultilevel"/>
    <w:tmpl w:val="F322F816"/>
    <w:lvl w:ilvl="0" w:tplc="5A025B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7D1010"/>
    <w:multiLevelType w:val="multilevel"/>
    <w:tmpl w:val="ABE2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348B4"/>
    <w:multiLevelType w:val="hybridMultilevel"/>
    <w:tmpl w:val="AC966736"/>
    <w:name w:val="WW8Num2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1E61838"/>
    <w:multiLevelType w:val="multilevel"/>
    <w:tmpl w:val="E3EEC9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A35634C"/>
    <w:multiLevelType w:val="hybridMultilevel"/>
    <w:tmpl w:val="401A7106"/>
    <w:name w:val="WW8Num25"/>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322EF1"/>
    <w:multiLevelType w:val="multilevel"/>
    <w:tmpl w:val="F322F8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4"/>
  </w:num>
  <w:num w:numId="8">
    <w:abstractNumId w:val="12"/>
  </w:num>
  <w:num w:numId="9">
    <w:abstractNumId w:val="7"/>
  </w:num>
  <w:num w:numId="10">
    <w:abstractNumId w:val="5"/>
  </w:num>
  <w:num w:numId="11">
    <w:abstractNumId w:val="10"/>
  </w:num>
  <w:num w:numId="12">
    <w:abstractNumId w:val="13"/>
  </w:num>
  <w:num w:numId="13">
    <w:abstractNumId w:val="15"/>
  </w:num>
  <w:num w:numId="14">
    <w:abstractNumId w:val="9"/>
  </w:num>
  <w:num w:numId="15">
    <w:abstractNumId w:val="11"/>
  </w:num>
  <w:num w:numId="16">
    <w:abstractNumId w:val="1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8"/>
    <w:rsid w:val="000248EB"/>
    <w:rsid w:val="0007348E"/>
    <w:rsid w:val="00096232"/>
    <w:rsid w:val="000B697E"/>
    <w:rsid w:val="000C4A85"/>
    <w:rsid w:val="000E6CFE"/>
    <w:rsid w:val="00126464"/>
    <w:rsid w:val="001D6B87"/>
    <w:rsid w:val="001F7050"/>
    <w:rsid w:val="0021292E"/>
    <w:rsid w:val="00236062"/>
    <w:rsid w:val="00242C9C"/>
    <w:rsid w:val="002C7506"/>
    <w:rsid w:val="00567D23"/>
    <w:rsid w:val="00693A38"/>
    <w:rsid w:val="006A5276"/>
    <w:rsid w:val="00732018"/>
    <w:rsid w:val="00744BE7"/>
    <w:rsid w:val="007B6B73"/>
    <w:rsid w:val="007E6366"/>
    <w:rsid w:val="00803E43"/>
    <w:rsid w:val="00807E51"/>
    <w:rsid w:val="008817C2"/>
    <w:rsid w:val="008B79E2"/>
    <w:rsid w:val="009347B4"/>
    <w:rsid w:val="009732BA"/>
    <w:rsid w:val="009C23CD"/>
    <w:rsid w:val="009F4326"/>
    <w:rsid w:val="00A460BC"/>
    <w:rsid w:val="00AA6EEF"/>
    <w:rsid w:val="00AD5EDC"/>
    <w:rsid w:val="00B4349E"/>
    <w:rsid w:val="00BB5D3B"/>
    <w:rsid w:val="00BC1957"/>
    <w:rsid w:val="00CB5265"/>
    <w:rsid w:val="00CF475E"/>
    <w:rsid w:val="00D149D1"/>
    <w:rsid w:val="00D23477"/>
    <w:rsid w:val="00D53F93"/>
    <w:rsid w:val="00D64B17"/>
    <w:rsid w:val="00DD2A1F"/>
    <w:rsid w:val="00DD5A97"/>
    <w:rsid w:val="00E911C1"/>
    <w:rsid w:val="00F4481B"/>
    <w:rsid w:val="00F449ED"/>
    <w:rsid w:val="00FC6298"/>
    <w:rsid w:val="00FD1420"/>
    <w:rsid w:val="00FD7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E8C91BC"/>
  <w15:chartTrackingRefBased/>
  <w15:docId w15:val="{877E6113-9866-4282-8CC4-5CAB96C8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F"/>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Times"/>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DefaultParagraphFont0">
    <w:name w:val="Default Paragraph Font"/>
  </w:style>
  <w:style w:type="character" w:customStyle="1" w:styleId="WW8Num1z3">
    <w:name w:val="WW8Num1z3"/>
    <w:rPr>
      <w:rFonts w:ascii="Symbol" w:hAnsi="Symbol"/>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Time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Time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Times"/>
    </w:rPr>
  </w:style>
  <w:style w:type="character" w:customStyle="1" w:styleId="WW8Num15z2">
    <w:name w:val="WW8Num15z2"/>
    <w:rPr>
      <w:rFonts w:ascii="Wingdings" w:hAnsi="Wingdings"/>
    </w:rPr>
  </w:style>
  <w:style w:type="character" w:customStyle="1" w:styleId="WW8Num16z0">
    <w:name w:val="WW8Num16z0"/>
    <w:rPr>
      <w:rFonts w:ascii="Wingdings 2" w:hAnsi="Wingdings 2"/>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Times"/>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Times"/>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Times"/>
    </w:rPr>
  </w:style>
  <w:style w:type="character" w:customStyle="1" w:styleId="WW8Num19z2">
    <w:name w:val="WW8Num19z2"/>
    <w:rPr>
      <w:rFonts w:ascii="Wingdings" w:hAnsi="Wingdings"/>
    </w:rPr>
  </w:style>
  <w:style w:type="character" w:customStyle="1" w:styleId="WW8Num20z0">
    <w:name w:val="WW8Num20z0"/>
    <w:rPr>
      <w:rFonts w:ascii="Wingdings 2" w:hAnsi="Wingdings 2"/>
    </w:rPr>
  </w:style>
  <w:style w:type="character" w:customStyle="1" w:styleId="WW8Num21z0">
    <w:name w:val="WW8Num21z0"/>
    <w:rPr>
      <w:rFonts w:ascii="Symbol" w:hAnsi="Symbol"/>
    </w:rPr>
  </w:style>
  <w:style w:type="character" w:customStyle="1" w:styleId="WW8Num21z1">
    <w:name w:val="WW8Num21z1"/>
    <w:rPr>
      <w:rFonts w:ascii="Courier New" w:hAnsi="Courier New" w:cs="Times"/>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Times"/>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Times"/>
    </w:rPr>
  </w:style>
  <w:style w:type="character" w:customStyle="1" w:styleId="WW8Num24z2">
    <w:name w:val="WW8Num24z2"/>
    <w:rPr>
      <w:rFonts w:ascii="Wingdings" w:hAnsi="Wingdings"/>
    </w:rPr>
  </w:style>
  <w:style w:type="character" w:customStyle="1" w:styleId="WW8Num25z0">
    <w:name w:val="WW8Num25z0"/>
    <w:rPr>
      <w:rFonts w:ascii="Wingdings 2" w:hAnsi="Wingdings 2"/>
    </w:rPr>
  </w:style>
  <w:style w:type="character" w:customStyle="1" w:styleId="WW8Num25z1">
    <w:name w:val="WW8Num25z1"/>
    <w:rPr>
      <w:rFonts w:ascii="Courier New" w:hAnsi="Courier New" w:cs="Times"/>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41803">
      <w:bodyDiv w:val="1"/>
      <w:marLeft w:val="0"/>
      <w:marRight w:val="0"/>
      <w:marTop w:val="0"/>
      <w:marBottom w:val="0"/>
      <w:divBdr>
        <w:top w:val="none" w:sz="0" w:space="0" w:color="auto"/>
        <w:left w:val="none" w:sz="0" w:space="0" w:color="auto"/>
        <w:bottom w:val="none" w:sz="0" w:space="0" w:color="auto"/>
        <w:right w:val="none" w:sz="0" w:space="0" w:color="auto"/>
      </w:divBdr>
    </w:div>
    <w:div w:id="952129161">
      <w:bodyDiv w:val="1"/>
      <w:marLeft w:val="0"/>
      <w:marRight w:val="0"/>
      <w:marTop w:val="0"/>
      <w:marBottom w:val="0"/>
      <w:divBdr>
        <w:top w:val="none" w:sz="0" w:space="0" w:color="auto"/>
        <w:left w:val="none" w:sz="0" w:space="0" w:color="auto"/>
        <w:bottom w:val="none" w:sz="0" w:space="0" w:color="auto"/>
        <w:right w:val="none" w:sz="0" w:space="0" w:color="auto"/>
      </w:divBdr>
    </w:div>
    <w:div w:id="1869756528">
      <w:bodyDiv w:val="1"/>
      <w:marLeft w:val="0"/>
      <w:marRight w:val="0"/>
      <w:marTop w:val="0"/>
      <w:marBottom w:val="0"/>
      <w:divBdr>
        <w:top w:val="none" w:sz="0" w:space="0" w:color="auto"/>
        <w:left w:val="none" w:sz="0" w:space="0" w:color="auto"/>
        <w:bottom w:val="none" w:sz="0" w:space="0" w:color="auto"/>
        <w:right w:val="none" w:sz="0" w:space="0" w:color="auto"/>
      </w:divBdr>
    </w:div>
    <w:div w:id="19133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ulturetalk-subtopics/India/187/Humanities-and-Arts" TargetMode="External"/><Relationship Id="rId3" Type="http://schemas.openxmlformats.org/officeDocument/2006/relationships/settings" Target="settings.xml"/><Relationship Id="rId7" Type="http://schemas.openxmlformats.org/officeDocument/2006/relationships/hyperlink" Target="http://langmedia.fivecolleges.edu/hin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nversation" TargetMode="External"/><Relationship Id="rId11" Type="http://schemas.openxmlformats.org/officeDocument/2006/relationships/fontTable" Target="fontTable.xml"/><Relationship Id="rId5" Type="http://schemas.openxmlformats.org/officeDocument/2006/relationships/hyperlink" Target="http://langmedia.fivecolleges.edu/" TargetMode="External"/><Relationship Id="rId10" Type="http://schemas.openxmlformats.org/officeDocument/2006/relationships/hyperlink" Target="http://langmedia.fivecolleges.edu/culturetalk-subtopics/India/187/Humanities-and-Arts"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4107</CharactersWithSpaces>
  <SharedDoc>false</SharedDoc>
  <HLinks>
    <vt:vector size="18" baseType="variant">
      <vt:variant>
        <vt:i4>1638473</vt:i4>
      </vt:variant>
      <vt:variant>
        <vt:i4>6</vt:i4>
      </vt:variant>
      <vt:variant>
        <vt:i4>0</vt:i4>
      </vt:variant>
      <vt:variant>
        <vt:i4>5</vt:i4>
      </vt:variant>
      <vt:variant>
        <vt:lpwstr>http://langmedia.fivecolleges.edu/hindi/</vt:lpwstr>
      </vt:variant>
      <vt:variant>
        <vt:lpwstr/>
      </vt:variant>
      <vt:variant>
        <vt:i4>3538982</vt:i4>
      </vt:variant>
      <vt:variant>
        <vt:i4>3</vt:i4>
      </vt:variant>
      <vt:variant>
        <vt:i4>0</vt:i4>
      </vt:variant>
      <vt:variant>
        <vt:i4>5</vt:i4>
      </vt:variant>
      <vt:variant>
        <vt:lpwstr>http://langmedia.fivecolleges.edu/conversation</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2018-01-12T16:52:00Z</dcterms:created>
  <dcterms:modified xsi:type="dcterms:W3CDTF">2018-01-12T16:52:00Z</dcterms:modified>
</cp:coreProperties>
</file>