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3" w:rsidRDefault="00FC2723" w:rsidP="00A71BB8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Mentored Elementary Hindi Study Guide </w:t>
      </w:r>
      <w:r w:rsidR="00633B5E">
        <w:rPr>
          <w:rFonts w:ascii="Times New Roman" w:hAnsi="Times New Roman"/>
          <w:b/>
          <w:bCs/>
          <w:sz w:val="22"/>
          <w:szCs w:val="22"/>
        </w:rPr>
        <w:t>4</w:t>
      </w:r>
      <w:r w:rsidR="00A71BB8">
        <w:rPr>
          <w:rFonts w:ascii="Times New Roman" w:hAnsi="Times New Roman"/>
          <w:b/>
          <w:bCs/>
          <w:sz w:val="22"/>
          <w:szCs w:val="22"/>
        </w:rPr>
        <w:t>9</w:t>
      </w:r>
    </w:p>
    <w:p w:rsidR="00FC2723" w:rsidRDefault="00FC2723" w:rsidP="009920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201</w:t>
      </w:r>
      <w:r w:rsidR="00992090">
        <w:rPr>
          <w:rFonts w:ascii="Times New Roman" w:hAnsi="Times New Roman"/>
          <w:sz w:val="22"/>
          <w:szCs w:val="22"/>
        </w:rPr>
        <w:t>8</w:t>
      </w:r>
    </w:p>
    <w:p w:rsidR="008E1695" w:rsidRDefault="008E1695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FC2723" w:rsidRDefault="00FC2723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A71BB8" w:rsidRPr="00A71BB8" w:rsidRDefault="00A71BB8" w:rsidP="00A71BB8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A71BB8">
        <w:rPr>
          <w:rFonts w:ascii="Times New Roman" w:hAnsi="Times New Roman" w:cs="Times New Roman"/>
          <w:sz w:val="22"/>
          <w:szCs w:val="22"/>
        </w:rPr>
        <w:t xml:space="preserve">Review </w:t>
      </w:r>
      <w:r w:rsidR="00FC2723" w:rsidRPr="00A71BB8"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 w:rsidR="00FC2723" w:rsidRPr="00A71BB8">
        <w:rPr>
          <w:rFonts w:ascii="Times New Roman" w:hAnsi="Times New Roman" w:cs="Times New Roman"/>
          <w:sz w:val="22"/>
          <w:szCs w:val="22"/>
        </w:rPr>
        <w:t xml:space="preserve">Unit </w:t>
      </w:r>
      <w:r w:rsidR="00F6413A" w:rsidRPr="00A71BB8">
        <w:rPr>
          <w:rFonts w:ascii="Times New Roman" w:hAnsi="Times New Roman" w:cs="Times New Roman"/>
          <w:sz w:val="22"/>
          <w:szCs w:val="22"/>
        </w:rPr>
        <w:t>8</w:t>
      </w:r>
      <w:r w:rsidR="00992090">
        <w:rPr>
          <w:rFonts w:ascii="Times New Roman" w:hAnsi="Times New Roman" w:cs="Times New Roman"/>
          <w:sz w:val="22"/>
          <w:szCs w:val="22"/>
        </w:rPr>
        <w:t xml:space="preserve">, Chapter </w:t>
      </w:r>
      <w:r w:rsidR="00FC2723" w:rsidRPr="00A71BB8">
        <w:rPr>
          <w:rFonts w:ascii="Times New Roman" w:hAnsi="Times New Roman" w:cs="Times New Roman"/>
          <w:sz w:val="22"/>
          <w:szCs w:val="22"/>
        </w:rPr>
        <w:t>3</w:t>
      </w:r>
      <w:r w:rsidR="00F6413A" w:rsidRPr="00A71BB8">
        <w:rPr>
          <w:rFonts w:ascii="Times New Roman" w:hAnsi="Times New Roman" w:cs="Times New Roman"/>
          <w:sz w:val="22"/>
          <w:szCs w:val="22"/>
        </w:rPr>
        <w:t>7</w:t>
      </w:r>
      <w:r w:rsidR="00FC2723" w:rsidRPr="00A71B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1BB8" w:rsidRPr="00A71BB8" w:rsidRDefault="00A71BB8" w:rsidP="00A71BB8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A71BB8">
        <w:rPr>
          <w:rFonts w:ascii="Times New Roman" w:eastAsia="SimSun" w:hAnsi="Times New Roman" w:cs="Times New Roman"/>
          <w:sz w:val="22"/>
          <w:szCs w:val="22"/>
        </w:rPr>
        <w:t xml:space="preserve">Conversation Preparation Guides on LangMedia: </w:t>
      </w:r>
      <w:hyperlink r:id="rId6" w:history="1">
        <w:r w:rsidRPr="00A71BB8">
          <w:rPr>
            <w:rStyle w:val="Hyperlink"/>
            <w:rFonts w:ascii="Times New Roman" w:eastAsia="SimSun" w:hAnsi="Times New Roman" w:cs="Times New Roman"/>
            <w:sz w:val="22"/>
            <w:szCs w:val="22"/>
          </w:rPr>
          <w:t>http://langmedia.fivecolleges.edu/conversation</w:t>
        </w:r>
      </w:hyperlink>
      <w:r w:rsidRPr="00A71BB8"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</w:p>
    <w:p w:rsidR="00A71BB8" w:rsidRPr="00992090" w:rsidRDefault="00A71BB8" w:rsidP="00A71BB8">
      <w:pPr>
        <w:numPr>
          <w:ilvl w:val="1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Social and Family Life – Describing the Past – </w:t>
      </w:r>
      <w:r>
        <w:rPr>
          <w:rFonts w:ascii="Times New Roman" w:eastAsia="SimSun" w:hAnsi="Times New Roman" w:cs="Times New Roman"/>
          <w:sz w:val="22"/>
          <w:szCs w:val="22"/>
        </w:rPr>
        <w:t>Talking About the Recent Past</w:t>
      </w:r>
    </w:p>
    <w:p w:rsidR="00992090" w:rsidRPr="00992090" w:rsidRDefault="00992090" w:rsidP="00992090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 w:rsidRPr="00FB49A4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on LangMedia (</w:t>
      </w:r>
      <w:hyperlink r:id="rId7" w:history="1">
        <w:r w:rsidRPr="00FB49A4">
          <w:rPr>
            <w:rStyle w:val="Hyperlink"/>
            <w:rFonts w:ascii="Times New Roman" w:hAnsi="Times New Roman" w:cs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)</w:t>
      </w:r>
    </w:p>
    <w:bookmarkEnd w:id="0"/>
    <w:p w:rsidR="007925C5" w:rsidRDefault="007925C5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FC2723" w:rsidRDefault="00FC2723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A71BB8" w:rsidRDefault="00A71BB8" w:rsidP="00A71BB8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Preparation Assignment 1:  Review</w:t>
      </w:r>
    </w:p>
    <w:p w:rsidR="00A71BB8" w:rsidRDefault="00A71BB8" w:rsidP="00A71BB8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1: Review </w:t>
      </w:r>
      <w:r w:rsidRPr="009C23CD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37 on using the perfective verb tense, pp. 484-487. </w:t>
      </w:r>
    </w:p>
    <w:p w:rsidR="00A71BB8" w:rsidRPr="00803E43" w:rsidRDefault="00A71BB8" w:rsidP="00A71BB8">
      <w:pPr>
        <w:pStyle w:val="NormalWeb"/>
        <w:numPr>
          <w:ilvl w:val="0"/>
          <w:numId w:val="7"/>
        </w:numPr>
        <w:spacing w:before="120" w:after="0"/>
        <w:rPr>
          <w:rFonts w:cs="Times"/>
          <w:sz w:val="22"/>
          <w:szCs w:val="22"/>
        </w:rPr>
      </w:pPr>
      <w:r>
        <w:rPr>
          <w:sz w:val="22"/>
          <w:szCs w:val="22"/>
        </w:rPr>
        <w:t>Step 2: Review</w:t>
      </w:r>
      <w:r w:rsidRPr="00803E43">
        <w:rPr>
          <w:sz w:val="22"/>
          <w:szCs w:val="22"/>
        </w:rPr>
        <w:t xml:space="preserve"> the Vocabulary 1 list. Make note of new words and expressions. Work on memorizing </w:t>
      </w:r>
      <w:r>
        <w:rPr>
          <w:sz w:val="22"/>
          <w:szCs w:val="22"/>
        </w:rPr>
        <w:t>them by using them in sentences.</w:t>
      </w:r>
    </w:p>
    <w:p w:rsidR="00A71BB8" w:rsidRPr="00A71BB8" w:rsidRDefault="00A71BB8" w:rsidP="00CD0E9E">
      <w:pPr>
        <w:pStyle w:val="NormalWeb"/>
        <w:numPr>
          <w:ilvl w:val="0"/>
          <w:numId w:val="7"/>
        </w:numPr>
        <w:spacing w:before="120" w:after="0"/>
        <w:rPr>
          <w:b/>
          <w:sz w:val="22"/>
          <w:szCs w:val="22"/>
        </w:rPr>
      </w:pPr>
      <w:r>
        <w:rPr>
          <w:rFonts w:cs="Times"/>
          <w:bCs/>
          <w:sz w:val="22"/>
          <w:szCs w:val="22"/>
        </w:rPr>
        <w:t xml:space="preserve">Step 3: Review </w:t>
      </w:r>
      <w:r w:rsidR="00CD0E9E">
        <w:rPr>
          <w:rFonts w:cs="Times"/>
          <w:bCs/>
          <w:sz w:val="22"/>
          <w:szCs w:val="22"/>
        </w:rPr>
        <w:t>E</w:t>
      </w:r>
      <w:r>
        <w:rPr>
          <w:rFonts w:cs="Times"/>
          <w:bCs/>
          <w:sz w:val="22"/>
          <w:szCs w:val="22"/>
        </w:rPr>
        <w:t xml:space="preserve">xercises 1 through 3. </w:t>
      </w:r>
    </w:p>
    <w:p w:rsidR="00A71BB8" w:rsidRDefault="00A71BB8" w:rsidP="00A71BB8">
      <w:pPr>
        <w:numPr>
          <w:ilvl w:val="0"/>
          <w:numId w:val="1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bCs/>
          <w:sz w:val="22"/>
          <w:szCs w:val="22"/>
        </w:rPr>
        <w:t xml:space="preserve">Step 4: </w:t>
      </w:r>
      <w:r>
        <w:rPr>
          <w:rFonts w:ascii="Times New Roman" w:hAnsi="Times New Roman"/>
          <w:sz w:val="22"/>
          <w:szCs w:val="22"/>
        </w:rPr>
        <w:t xml:space="preserve">Study </w:t>
      </w:r>
      <w:r w:rsidRPr="009C23CD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37 on transitive and intransitive verbs, pp. 489-494.</w:t>
      </w:r>
    </w:p>
    <w:p w:rsidR="00A71BB8" w:rsidRPr="00CD0E9E" w:rsidRDefault="00A71BB8" w:rsidP="00CD0E9E">
      <w:pPr>
        <w:pStyle w:val="NormalWeb"/>
        <w:numPr>
          <w:ilvl w:val="0"/>
          <w:numId w:val="7"/>
        </w:numPr>
        <w:spacing w:before="120" w:after="0"/>
        <w:rPr>
          <w:bCs/>
          <w:sz w:val="22"/>
          <w:szCs w:val="22"/>
        </w:rPr>
      </w:pPr>
      <w:r w:rsidRPr="00A71BB8">
        <w:rPr>
          <w:bCs/>
          <w:sz w:val="22"/>
          <w:szCs w:val="22"/>
        </w:rPr>
        <w:t xml:space="preserve">Step </w:t>
      </w:r>
      <w:r>
        <w:rPr>
          <w:bCs/>
          <w:sz w:val="22"/>
          <w:szCs w:val="22"/>
        </w:rPr>
        <w:t>5</w:t>
      </w:r>
      <w:r w:rsidRPr="00A71BB8">
        <w:rPr>
          <w:bCs/>
          <w:sz w:val="22"/>
          <w:szCs w:val="22"/>
        </w:rPr>
        <w:t xml:space="preserve">: </w:t>
      </w:r>
      <w:r w:rsidR="00CD0E9E">
        <w:rPr>
          <w:sz w:val="22"/>
          <w:szCs w:val="22"/>
        </w:rPr>
        <w:t>Review</w:t>
      </w:r>
      <w:r w:rsidRPr="00803E43">
        <w:rPr>
          <w:sz w:val="22"/>
          <w:szCs w:val="22"/>
        </w:rPr>
        <w:t xml:space="preserve"> the Vocabulary </w:t>
      </w:r>
      <w:r>
        <w:rPr>
          <w:sz w:val="22"/>
          <w:szCs w:val="22"/>
        </w:rPr>
        <w:t>2</w:t>
      </w:r>
      <w:r w:rsidRPr="00803E43">
        <w:rPr>
          <w:sz w:val="22"/>
          <w:szCs w:val="22"/>
        </w:rPr>
        <w:t xml:space="preserve"> list. Make note of new words and expressions. </w:t>
      </w:r>
      <w:r>
        <w:rPr>
          <w:sz w:val="22"/>
          <w:szCs w:val="22"/>
        </w:rPr>
        <w:t>Practice using the words in sentences using the perfective verb tense.</w:t>
      </w:r>
    </w:p>
    <w:p w:rsidR="00CD0E9E" w:rsidRPr="00A71BB8" w:rsidRDefault="00CD0E9E" w:rsidP="00CD0E9E">
      <w:pPr>
        <w:pStyle w:val="NormalWeb"/>
        <w:numPr>
          <w:ilvl w:val="0"/>
          <w:numId w:val="7"/>
        </w:numPr>
        <w:spacing w:before="120" w:after="0"/>
        <w:rPr>
          <w:bCs/>
          <w:sz w:val="22"/>
          <w:szCs w:val="22"/>
        </w:rPr>
      </w:pPr>
      <w:r>
        <w:rPr>
          <w:sz w:val="22"/>
          <w:szCs w:val="22"/>
        </w:rPr>
        <w:t xml:space="preserve">Step 6: Review Exercise 4. </w:t>
      </w:r>
    </w:p>
    <w:p w:rsidR="00CD0E9E" w:rsidRDefault="00CD0E9E" w:rsidP="00CD0E9E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CD0E9E" w:rsidRDefault="00CD0E9E" w:rsidP="00CD0E9E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Preparation Assignment 2:  More Practice</w:t>
      </w:r>
    </w:p>
    <w:p w:rsidR="00A71BB8" w:rsidRPr="00CD0E9E" w:rsidRDefault="00CD0E9E" w:rsidP="00CD0E9E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D0E9E">
        <w:rPr>
          <w:rFonts w:ascii="Times New Roman" w:hAnsi="Times New Roman"/>
          <w:sz w:val="22"/>
          <w:szCs w:val="22"/>
        </w:rPr>
        <w:t xml:space="preserve">Step 1: </w:t>
      </w:r>
      <w:r w:rsidRPr="00CD0E9E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Do </w:t>
      </w:r>
      <w:r w:rsidRPr="009C23CD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37, Exercise 6.  Hand in written answers to the questions. </w:t>
      </w:r>
    </w:p>
    <w:p w:rsidR="00CD0E9E" w:rsidRPr="00CD0E9E" w:rsidRDefault="00CD0E9E" w:rsidP="00CD0E9E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Step 2: </w:t>
      </w:r>
      <w:r w:rsidRPr="00CD0E9E">
        <w:rPr>
          <w:rFonts w:ascii="Times New Roman" w:hAnsi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/>
          <w:sz w:val="22"/>
          <w:szCs w:val="22"/>
        </w:rPr>
        <w:t xml:space="preserve">Do </w:t>
      </w:r>
      <w:r w:rsidRPr="009C23CD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37, Exercise 7.  Hand in written answers to the questions. </w:t>
      </w:r>
    </w:p>
    <w:p w:rsidR="00CD0E9E" w:rsidRPr="000A2C2B" w:rsidRDefault="00CD0E9E" w:rsidP="00CD0E9E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D0E9E">
        <w:rPr>
          <w:rFonts w:ascii="Times New Roman" w:hAnsi="Times New Roman" w:cs="Times New Roman"/>
          <w:color w:val="000000"/>
          <w:sz w:val="22"/>
          <w:szCs w:val="22"/>
        </w:rPr>
        <w:t xml:space="preserve">Step 3: </w:t>
      </w:r>
      <w:r w:rsidRPr="00CD0E9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HAND IN: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Do </w:t>
      </w:r>
      <w:r w:rsidRPr="009C23CD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37, Exercise 8.  Write a paragraph about your last weekend.</w:t>
      </w:r>
    </w:p>
    <w:p w:rsidR="000A2C2B" w:rsidRDefault="000A2C2B" w:rsidP="000A2C2B">
      <w:pPr>
        <w:numPr>
          <w:ilvl w:val="0"/>
          <w:numId w:val="7"/>
        </w:numPr>
        <w:suppressAutoHyphens w:val="0"/>
        <w:spacing w:before="1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4: </w:t>
      </w:r>
      <w:r w:rsidRPr="000A2C2B">
        <w:rPr>
          <w:rFonts w:ascii="Times New Roman" w:hAnsi="Times New Roman"/>
          <w:b/>
          <w:bCs/>
          <w:sz w:val="22"/>
          <w:szCs w:val="22"/>
        </w:rPr>
        <w:t>Prepare for Conversation Session: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23CD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37, Exercise 9.  </w:t>
      </w:r>
    </w:p>
    <w:p w:rsidR="00CD0E9E" w:rsidRDefault="00CD0E9E" w:rsidP="00CD0E9E">
      <w:p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CD0E9E" w:rsidRDefault="00CD0E9E" w:rsidP="00CD0E9E">
      <w:p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Preparation Assignment 3: PREPARE FOR CONVERSATION SESSION    </w:t>
      </w:r>
    </w:p>
    <w:p w:rsidR="00CD0E9E" w:rsidRPr="00992090" w:rsidRDefault="00CD0E9E" w:rsidP="00992090">
      <w:pPr>
        <w:numPr>
          <w:ilvl w:val="0"/>
          <w:numId w:val="8"/>
        </w:numPr>
        <w:suppressAutoHyphens w:val="0"/>
        <w:spacing w:before="120"/>
        <w:ind w:left="1080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>Prepare for Conversation Session</w:t>
      </w:r>
      <w:r w:rsidR="00992090">
        <w:rPr>
          <w:rFonts w:ascii="Times New Roman" w:eastAsia="SimSun" w:hAnsi="Times New Roman" w:cs="Times New Roman"/>
          <w:sz w:val="22"/>
          <w:szCs w:val="22"/>
        </w:rPr>
        <w:t>: The activities from the following Conversation Preparation Guide</w:t>
      </w:r>
      <w:r w:rsidRPr="00992090">
        <w:rPr>
          <w:rFonts w:ascii="Times New Roman" w:eastAsia="SimSun" w:hAnsi="Times New Roman" w:cs="Times New Roman"/>
          <w:sz w:val="22"/>
          <w:szCs w:val="22"/>
        </w:rPr>
        <w:t xml:space="preserve"> on LangMedia: </w:t>
      </w:r>
      <w:hyperlink r:id="rId8" w:history="1">
        <w:r w:rsidRPr="00992090">
          <w:rPr>
            <w:rStyle w:val="Hyperlink"/>
            <w:rFonts w:ascii="Times New Roman" w:eastAsia="SimSun" w:hAnsi="Times New Roman" w:cs="Times New Roman"/>
            <w:sz w:val="22"/>
            <w:szCs w:val="22"/>
          </w:rPr>
          <w:t>http://langmedia.fivecolleges.edu/conversation</w:t>
        </w:r>
      </w:hyperlink>
      <w:r w:rsidRPr="009920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D0E9E" w:rsidRPr="007925C5" w:rsidRDefault="00CD0E9E" w:rsidP="00CD0E9E">
      <w:pPr>
        <w:numPr>
          <w:ilvl w:val="1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CD0E9E">
        <w:rPr>
          <w:rFonts w:ascii="Times New Roman" w:eastAsia="SimSu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Social and Family Life – Describing the Past – </w:t>
      </w:r>
      <w:r>
        <w:rPr>
          <w:rFonts w:ascii="Times New Roman" w:eastAsia="SimSun" w:hAnsi="Times New Roman" w:cs="Times New Roman"/>
          <w:sz w:val="22"/>
          <w:szCs w:val="22"/>
        </w:rPr>
        <w:t>Talking About the Recent Past</w:t>
      </w:r>
    </w:p>
    <w:p w:rsidR="00CD0E9E" w:rsidRDefault="00CD0E9E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Conversation Session Preparation </w:t>
      </w:r>
    </w:p>
    <w:p w:rsidR="000A2C2B" w:rsidRPr="00BD2204" w:rsidRDefault="000A2C2B" w:rsidP="00CD0E9E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 prepare to do </w:t>
      </w:r>
      <w:r w:rsidRPr="009C23CD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37, Exercise 9 or a similar exercise.</w:t>
      </w:r>
    </w:p>
    <w:p w:rsidR="00FC2723" w:rsidRDefault="00CD0E9E" w:rsidP="00BD2204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 prepared to do activities from “Talking About the Recent Past” from the online conversation guides</w:t>
      </w:r>
      <w:r w:rsidR="00BD2204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633B5E" w:rsidRDefault="00FC2723" w:rsidP="00CD0E9E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633B5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Be prepared </w:t>
      </w:r>
      <w:r w:rsidR="00CD0E9E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to describe something you did on some day during summer break. </w:t>
      </w:r>
    </w:p>
    <w:p w:rsidR="009F1B81" w:rsidRDefault="009F1B81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Homework and Preparation for Tutorial</w:t>
      </w:r>
    </w:p>
    <w:p w:rsidR="00BD2204" w:rsidRDefault="00CD0E9E" w:rsidP="00CD0E9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9C23CD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 Chapter 37, Exercises 6, 7, and 8. </w:t>
      </w:r>
    </w:p>
    <w:sectPr w:rsidR="00BD2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0204C3"/>
    <w:multiLevelType w:val="multilevel"/>
    <w:tmpl w:val="A27CFF14"/>
    <w:lvl w:ilvl="0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5" w15:restartNumberingAfterBreak="0">
    <w:nsid w:val="375F7FB9"/>
    <w:multiLevelType w:val="hybridMultilevel"/>
    <w:tmpl w:val="56AA3D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092525"/>
    <w:multiLevelType w:val="hybridMultilevel"/>
    <w:tmpl w:val="778C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4"/>
    <w:rsid w:val="000A2C2B"/>
    <w:rsid w:val="00323EE7"/>
    <w:rsid w:val="00397BD1"/>
    <w:rsid w:val="00555457"/>
    <w:rsid w:val="00633B5E"/>
    <w:rsid w:val="0065532C"/>
    <w:rsid w:val="0069600B"/>
    <w:rsid w:val="006E5F80"/>
    <w:rsid w:val="00723E84"/>
    <w:rsid w:val="007925C5"/>
    <w:rsid w:val="008837FA"/>
    <w:rsid w:val="008A35FE"/>
    <w:rsid w:val="008E1695"/>
    <w:rsid w:val="00992090"/>
    <w:rsid w:val="009F1B81"/>
    <w:rsid w:val="00A71BB8"/>
    <w:rsid w:val="00AE0C1C"/>
    <w:rsid w:val="00B349A1"/>
    <w:rsid w:val="00BD2204"/>
    <w:rsid w:val="00C00C2E"/>
    <w:rsid w:val="00C348A0"/>
    <w:rsid w:val="00CD0E9E"/>
    <w:rsid w:val="00E46AFE"/>
    <w:rsid w:val="00F6413A"/>
    <w:rsid w:val="00F95268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21885A"/>
  <w15:chartTrackingRefBased/>
  <w15:docId w15:val="{F7C6A99D-4080-42BD-BC9E-708F9776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onver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nversation" TargetMode="External"/><Relationship Id="rId5" Type="http://schemas.openxmlformats.org/officeDocument/2006/relationships/hyperlink" Target="http://langmedia.fivecolleges.edu/hin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2357</CharactersWithSpaces>
  <SharedDoc>false</SharedDoc>
  <HLinks>
    <vt:vector size="18" baseType="variant">
      <vt:variant>
        <vt:i4>3538982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2018-01-12T16:49:00Z</dcterms:created>
  <dcterms:modified xsi:type="dcterms:W3CDTF">2018-01-12T16:49:00Z</dcterms:modified>
</cp:coreProperties>
</file>