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5C7B9F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33B5E">
        <w:rPr>
          <w:rFonts w:ascii="Times New Roman" w:hAnsi="Times New Roman"/>
          <w:b/>
          <w:bCs/>
          <w:sz w:val="22"/>
          <w:szCs w:val="22"/>
        </w:rPr>
        <w:t>4</w:t>
      </w:r>
      <w:r w:rsidR="005C7B9F">
        <w:rPr>
          <w:rFonts w:ascii="Times New Roman" w:hAnsi="Times New Roman"/>
          <w:b/>
          <w:bCs/>
          <w:sz w:val="22"/>
          <w:szCs w:val="22"/>
        </w:rPr>
        <w:t>8</w:t>
      </w:r>
    </w:p>
    <w:p w:rsidR="00FC2723" w:rsidRDefault="00FC2723" w:rsidP="0016586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16586A">
        <w:rPr>
          <w:rFonts w:ascii="Times New Roman" w:hAnsi="Times New Roman"/>
          <w:sz w:val="22"/>
          <w:szCs w:val="22"/>
        </w:rPr>
        <w:t>8</w:t>
      </w:r>
    </w:p>
    <w:p w:rsidR="008E1695" w:rsidRDefault="008E1695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5C7B9F" w:rsidRDefault="005C7B9F" w:rsidP="005C7B9F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16586A" w:rsidRDefault="005C7B9F" w:rsidP="00DE7703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F173F4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F173F4">
        <w:rPr>
          <w:rFonts w:ascii="Times New Roman" w:hAnsi="Times New Roman" w:cs="Times New Roman"/>
          <w:sz w:val="22"/>
          <w:szCs w:val="22"/>
        </w:rPr>
        <w:t>U</w:t>
      </w:r>
      <w:r w:rsidR="0016586A">
        <w:rPr>
          <w:rFonts w:ascii="Times New Roman" w:hAnsi="Times New Roman" w:cs="Times New Roman"/>
          <w:sz w:val="22"/>
          <w:szCs w:val="22"/>
        </w:rPr>
        <w:t xml:space="preserve">nit 8, </w:t>
      </w:r>
      <w:bookmarkStart w:id="0" w:name="_GoBack"/>
      <w:bookmarkEnd w:id="0"/>
      <w:proofErr w:type="gramStart"/>
      <w:r w:rsidRPr="00F173F4">
        <w:rPr>
          <w:rFonts w:ascii="Times New Roman" w:hAnsi="Times New Roman" w:cs="Times New Roman"/>
          <w:sz w:val="22"/>
          <w:szCs w:val="22"/>
        </w:rPr>
        <w:t>Chapter  37</w:t>
      </w:r>
      <w:proofErr w:type="gramEnd"/>
      <w:r w:rsidRPr="00F173F4">
        <w:rPr>
          <w:rFonts w:ascii="Times New Roman" w:hAnsi="Times New Roman" w:cs="Times New Roman"/>
          <w:sz w:val="22"/>
          <w:szCs w:val="22"/>
        </w:rPr>
        <w:t xml:space="preserve"> – </w:t>
      </w:r>
      <w:r w:rsidR="00DE7703">
        <w:rPr>
          <w:rFonts w:ascii="Times New Roman" w:hAnsi="Times New Roman" w:cs="Times New Roman"/>
          <w:sz w:val="22"/>
          <w:szCs w:val="22"/>
        </w:rPr>
        <w:t>entire chapter.  NOTE: You will review this material again next week.</w:t>
      </w:r>
    </w:p>
    <w:p w:rsidR="005C7B9F" w:rsidRPr="0016586A" w:rsidRDefault="0016586A" w:rsidP="0016586A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6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DE7703" w:rsidRDefault="00DE7703" w:rsidP="005C7B9F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5C7B9F" w:rsidRDefault="005C7B9F" w:rsidP="005C7B9F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5C7B9F" w:rsidRDefault="005C7B9F" w:rsidP="005C7B9F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The Perfective Verb Tense</w:t>
      </w:r>
    </w:p>
    <w:p w:rsidR="005C7B9F" w:rsidRDefault="005C7B9F" w:rsidP="005C7B9F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Study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 on using the perfective verb tense, pp. 484-487. </w:t>
      </w:r>
    </w:p>
    <w:p w:rsidR="005C7B9F" w:rsidRPr="00803E43" w:rsidRDefault="005C7B9F" w:rsidP="005C7B9F">
      <w:pPr>
        <w:pStyle w:val="NormalWeb"/>
        <w:numPr>
          <w:ilvl w:val="0"/>
          <w:numId w:val="7"/>
        </w:numPr>
        <w:spacing w:before="120" w:after="0"/>
        <w:rPr>
          <w:rFonts w:cs="Times"/>
          <w:sz w:val="22"/>
          <w:szCs w:val="22"/>
        </w:rPr>
      </w:pPr>
      <w:r>
        <w:rPr>
          <w:sz w:val="22"/>
          <w:szCs w:val="22"/>
        </w:rPr>
        <w:t xml:space="preserve">Step 2: </w:t>
      </w:r>
      <w:r w:rsidRPr="00803E43">
        <w:rPr>
          <w:sz w:val="22"/>
          <w:szCs w:val="22"/>
        </w:rPr>
        <w:t xml:space="preserve">Go through the Vocabulary 1 list. Make note of new words and expressions. Work on memorizing </w:t>
      </w:r>
      <w:r>
        <w:rPr>
          <w:sz w:val="22"/>
          <w:szCs w:val="22"/>
        </w:rPr>
        <w:t>them by using them in sentences.</w:t>
      </w:r>
    </w:p>
    <w:p w:rsidR="005C7B9F" w:rsidRPr="00803E43" w:rsidRDefault="005C7B9F" w:rsidP="005C7B9F">
      <w:pPr>
        <w:pStyle w:val="NormalWeb"/>
        <w:numPr>
          <w:ilvl w:val="0"/>
          <w:numId w:val="7"/>
        </w:numPr>
        <w:spacing w:before="120" w:after="0"/>
        <w:rPr>
          <w:rFonts w:cs="Times"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Step 3: Do exercise </w:t>
      </w:r>
      <w:r w:rsidRPr="00803E43">
        <w:rPr>
          <w:rFonts w:cs="Times"/>
          <w:bCs/>
          <w:sz w:val="22"/>
          <w:szCs w:val="22"/>
        </w:rPr>
        <w:t xml:space="preserve">1 on your own. </w:t>
      </w:r>
      <w:r w:rsidRPr="00803E43">
        <w:rPr>
          <w:rFonts w:cs="Times"/>
          <w:b/>
          <w:bCs/>
          <w:sz w:val="22"/>
          <w:szCs w:val="22"/>
        </w:rPr>
        <w:t xml:space="preserve"> </w:t>
      </w:r>
    </w:p>
    <w:p w:rsidR="005C7B9F" w:rsidRPr="00803E43" w:rsidRDefault="005C7B9F" w:rsidP="005C7B9F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F6413A">
        <w:rPr>
          <w:rFonts w:ascii="Times New Roman" w:hAnsi="Times New Roman"/>
          <w:sz w:val="22"/>
          <w:szCs w:val="22"/>
        </w:rPr>
        <w:t>Step 4: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03E43"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Pr="00803E43">
        <w:rPr>
          <w:rFonts w:ascii="Times New Roman" w:hAnsi="Times New Roman"/>
          <w:bCs/>
          <w:sz w:val="22"/>
          <w:szCs w:val="22"/>
        </w:rPr>
        <w:t xml:space="preserve">Exercise 2. </w:t>
      </w:r>
    </w:p>
    <w:p w:rsidR="005C7B9F" w:rsidRDefault="005C7B9F" w:rsidP="00F173F4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</w:t>
      </w:r>
      <w:r w:rsidR="00F173F4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: Practice the questions and possible answers in Exercise 3.  Be prepared to practice similar questions and answers in your conversation session. </w:t>
      </w:r>
    </w:p>
    <w:p w:rsidR="005C7B9F" w:rsidRPr="005C7B9F" w:rsidRDefault="005C7B9F" w:rsidP="005C7B9F">
      <w:pPr>
        <w:suppressAutoHyphens w:val="0"/>
        <w:spacing w:before="120"/>
        <w:ind w:left="1080"/>
        <w:rPr>
          <w:rFonts w:ascii="Times New Roman" w:hAnsi="Times New Roman"/>
          <w:sz w:val="22"/>
          <w:szCs w:val="22"/>
        </w:rPr>
      </w:pPr>
    </w:p>
    <w:p w:rsidR="00DE7703" w:rsidRDefault="00DE7703" w:rsidP="00DE7703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Transitive and Intransitive</w:t>
      </w:r>
    </w:p>
    <w:p w:rsidR="00DE7703" w:rsidRDefault="00DE7703" w:rsidP="00DE7703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Study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 on transitive and intransitive verbs, pp. 489-494.</w:t>
      </w:r>
    </w:p>
    <w:p w:rsidR="00DE7703" w:rsidRPr="00803E43" w:rsidRDefault="00DE7703" w:rsidP="00DE7703">
      <w:pPr>
        <w:pStyle w:val="NormalWeb"/>
        <w:numPr>
          <w:ilvl w:val="0"/>
          <w:numId w:val="1"/>
        </w:numPr>
        <w:spacing w:before="120" w:after="0"/>
        <w:rPr>
          <w:rFonts w:cs="Times"/>
          <w:sz w:val="22"/>
          <w:szCs w:val="22"/>
        </w:rPr>
      </w:pPr>
      <w:r>
        <w:rPr>
          <w:sz w:val="22"/>
          <w:szCs w:val="22"/>
        </w:rPr>
        <w:t xml:space="preserve">Step 2: </w:t>
      </w:r>
      <w:r w:rsidRPr="00803E43">
        <w:rPr>
          <w:sz w:val="22"/>
          <w:szCs w:val="22"/>
        </w:rPr>
        <w:t xml:space="preserve">Go through the Vocabulary </w:t>
      </w:r>
      <w:r>
        <w:rPr>
          <w:sz w:val="22"/>
          <w:szCs w:val="22"/>
        </w:rPr>
        <w:t>2</w:t>
      </w:r>
      <w:r w:rsidRPr="00803E43">
        <w:rPr>
          <w:sz w:val="22"/>
          <w:szCs w:val="22"/>
        </w:rPr>
        <w:t xml:space="preserve"> list. Make note of new words and expressions. </w:t>
      </w:r>
      <w:r>
        <w:rPr>
          <w:sz w:val="22"/>
          <w:szCs w:val="22"/>
        </w:rPr>
        <w:t xml:space="preserve">Practice using the words in sentences using the perfective verb tense. </w:t>
      </w:r>
    </w:p>
    <w:p w:rsidR="00DE7703" w:rsidRPr="00803E43" w:rsidRDefault="00DE7703" w:rsidP="00DE7703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A71BB8">
        <w:rPr>
          <w:rFonts w:ascii="Times New Roman" w:hAnsi="Times New Roman"/>
          <w:sz w:val="22"/>
          <w:szCs w:val="22"/>
        </w:rPr>
        <w:t>Step 3: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03E43">
        <w:rPr>
          <w:rFonts w:ascii="Times New Roman" w:hAnsi="Times New Roman"/>
          <w:b/>
          <w:bCs/>
          <w:sz w:val="22"/>
          <w:szCs w:val="22"/>
        </w:rPr>
        <w:t xml:space="preserve">HAND IN: </w:t>
      </w:r>
      <w:r w:rsidRPr="00803E43">
        <w:rPr>
          <w:rFonts w:ascii="Times New Roman" w:hAnsi="Times New Roman"/>
          <w:bCs/>
          <w:sz w:val="22"/>
          <w:szCs w:val="22"/>
        </w:rPr>
        <w:t xml:space="preserve">Exercise </w:t>
      </w:r>
      <w:r>
        <w:rPr>
          <w:rFonts w:ascii="Times New Roman" w:hAnsi="Times New Roman"/>
          <w:bCs/>
          <w:sz w:val="22"/>
          <w:szCs w:val="22"/>
        </w:rPr>
        <w:t>4</w:t>
      </w:r>
      <w:r w:rsidRPr="00803E43">
        <w:rPr>
          <w:rFonts w:ascii="Times New Roman" w:hAnsi="Times New Roman"/>
          <w:bCs/>
          <w:sz w:val="22"/>
          <w:szCs w:val="22"/>
        </w:rPr>
        <w:t xml:space="preserve">. </w:t>
      </w:r>
    </w:p>
    <w:p w:rsidR="00DE7703" w:rsidRDefault="00DE7703" w:rsidP="00DE7703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4: Practice the questions and possible answers in Exercise 5.  Be prepared to practice similar questions and answers in your conversation session. </w:t>
      </w:r>
    </w:p>
    <w:p w:rsidR="00DE7703" w:rsidRDefault="00DE7703" w:rsidP="00DE7703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6: </w:t>
      </w:r>
      <w:r w:rsidRPr="00F173F4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Write a 7-8 sentence paragraph describing what you did on a recent day (real or made up).</w:t>
      </w:r>
    </w:p>
    <w:p w:rsidR="00DE7703" w:rsidRDefault="00DE7703" w:rsidP="00DE7703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7: </w:t>
      </w:r>
      <w:r w:rsidRPr="00F173F4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 Write a 7-8 sentence paragraph describing what someone else did on a recent day (real or made up). </w:t>
      </w:r>
    </w:p>
    <w:p w:rsidR="00DE7703" w:rsidRDefault="00DE7703" w:rsidP="005C7B9F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BD2204" w:rsidRPr="00BD2204" w:rsidRDefault="00FC2723" w:rsidP="00F173F4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</w:t>
      </w:r>
      <w:r w:rsidR="00F173F4">
        <w:rPr>
          <w:rFonts w:ascii="Times New Roman" w:hAnsi="Times New Roman" w:cs="Times New Roman"/>
          <w:color w:val="000000"/>
          <w:sz w:val="22"/>
          <w:szCs w:val="22"/>
        </w:rPr>
        <w:t>practice talking about what you or someone else did yesterday, the day before, last week, etc.</w:t>
      </w:r>
    </w:p>
    <w:p w:rsidR="00F173F4" w:rsidRDefault="00F173F4" w:rsidP="00F173F4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to go through a recent day chronologically, hour by hour, to talk about what you did at specific times. Review times along with talking about the past. </w:t>
      </w:r>
    </w:p>
    <w:p w:rsidR="00633B5E" w:rsidRDefault="00F173F4" w:rsidP="00BD2204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Be prepared to tell what happened on a recent day that was a very good day and a recent day that was not such a good day</w:t>
      </w:r>
      <w:r w:rsidR="00BD2204">
        <w:rPr>
          <w:rFonts w:ascii="Times New Roman" w:hAnsi="Times New Roman" w:cs="Times New Roman"/>
          <w:iCs/>
          <w:color w:val="000000"/>
          <w:sz w:val="22"/>
          <w:szCs w:val="22"/>
        </w:rPr>
        <w:t>.</w:t>
      </w:r>
    </w:p>
    <w:p w:rsidR="009F1B81" w:rsidRDefault="009F1B81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E46AFE" w:rsidRPr="00BD2204" w:rsidRDefault="00F173F4" w:rsidP="00F173F4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37, Exercise 2. </w:t>
      </w:r>
    </w:p>
    <w:p w:rsidR="00F173F4" w:rsidRPr="00F173F4" w:rsidRDefault="00F173F4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7-8 sentence paragraph describing what you did on a recent day</w:t>
      </w:r>
      <w:r w:rsidR="00BD2204">
        <w:rPr>
          <w:rFonts w:ascii="Times New Roman" w:hAnsi="Times New Roman"/>
          <w:sz w:val="22"/>
          <w:szCs w:val="22"/>
        </w:rPr>
        <w:t>.</w:t>
      </w:r>
    </w:p>
    <w:p w:rsidR="00BD2204" w:rsidRDefault="00F173F4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7-8 sentence paragraph describing what someone else did on a recent day. </w:t>
      </w:r>
      <w:r w:rsidR="00BD2204">
        <w:rPr>
          <w:rFonts w:ascii="Times New Roman" w:hAnsi="Times New Roman"/>
          <w:sz w:val="22"/>
          <w:szCs w:val="22"/>
        </w:rPr>
        <w:t xml:space="preserve"> </w:t>
      </w:r>
    </w:p>
    <w:sectPr w:rsidR="00BD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0204C3"/>
    <w:multiLevelType w:val="multilevel"/>
    <w:tmpl w:val="A27CFF14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5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16586A"/>
    <w:rsid w:val="00323EE7"/>
    <w:rsid w:val="00397BD1"/>
    <w:rsid w:val="003C3CCF"/>
    <w:rsid w:val="00555457"/>
    <w:rsid w:val="005C7B9F"/>
    <w:rsid w:val="00633B5E"/>
    <w:rsid w:val="0065532C"/>
    <w:rsid w:val="0069600B"/>
    <w:rsid w:val="006E5F80"/>
    <w:rsid w:val="00723E84"/>
    <w:rsid w:val="007925C5"/>
    <w:rsid w:val="008837FA"/>
    <w:rsid w:val="008A35FE"/>
    <w:rsid w:val="008E1695"/>
    <w:rsid w:val="009F1B81"/>
    <w:rsid w:val="00AE0C1C"/>
    <w:rsid w:val="00B349A1"/>
    <w:rsid w:val="00BD2204"/>
    <w:rsid w:val="00C00C2E"/>
    <w:rsid w:val="00C348A0"/>
    <w:rsid w:val="00DE7703"/>
    <w:rsid w:val="00E46AFE"/>
    <w:rsid w:val="00EA68DF"/>
    <w:rsid w:val="00F173F4"/>
    <w:rsid w:val="00F95268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154C60"/>
  <w15:chartTrackingRefBased/>
  <w15:docId w15:val="{13AD668D-4FF8-45F5-ADBA-842351C6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2368</CharactersWithSpaces>
  <SharedDoc>false</SharedDoc>
  <HLinks>
    <vt:vector size="12" baseType="variant"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http://langmedia.fivecolleges.edu/strategies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2018-01-12T16:47:00Z</dcterms:created>
  <dcterms:modified xsi:type="dcterms:W3CDTF">2018-01-12T16:47:00Z</dcterms:modified>
</cp:coreProperties>
</file>