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B349A1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33B5E">
        <w:rPr>
          <w:rFonts w:ascii="Times New Roman" w:hAnsi="Times New Roman"/>
          <w:b/>
          <w:bCs/>
          <w:sz w:val="22"/>
          <w:szCs w:val="22"/>
        </w:rPr>
        <w:t>4</w:t>
      </w:r>
      <w:r w:rsidR="00B349A1">
        <w:rPr>
          <w:rFonts w:ascii="Times New Roman" w:hAnsi="Times New Roman"/>
          <w:b/>
          <w:bCs/>
          <w:sz w:val="22"/>
          <w:szCs w:val="22"/>
        </w:rPr>
        <w:t>5</w:t>
      </w:r>
    </w:p>
    <w:p w:rsidR="00FC2723" w:rsidRDefault="00FC2723" w:rsidP="00723E8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D86B7D">
        <w:rPr>
          <w:rFonts w:ascii="Times New Roman" w:hAnsi="Times New Roman"/>
          <w:sz w:val="22"/>
          <w:szCs w:val="22"/>
        </w:rPr>
        <w:t>8</w:t>
      </w:r>
      <w:bookmarkStart w:id="0" w:name="_GoBack"/>
      <w:bookmarkEnd w:id="0"/>
    </w:p>
    <w:p w:rsidR="008E1695" w:rsidRDefault="008E1695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FC2723" w:rsidRDefault="00FC2723" w:rsidP="00B349A1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7, </w:t>
      </w:r>
      <w:r w:rsidR="00C00C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Chapter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3</w:t>
      </w:r>
      <w:r w:rsidR="00B349A1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B349A1" w:rsidRDefault="00B349A1" w:rsidP="00B349A1">
      <w:pPr>
        <w:numPr>
          <w:ilvl w:val="0"/>
          <w:numId w:val="3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LangMedia </w:t>
      </w:r>
      <w:hyperlink r:id="rId6" w:history="1">
        <w:r w:rsidRPr="008267AC">
          <w:rPr>
            <w:rStyle w:val="Hyperlink"/>
            <w:rFonts w:ascii="Times New Roman" w:hAnsi="Times New Roman"/>
            <w:i/>
            <w:iCs/>
            <w:sz w:val="22"/>
            <w:szCs w:val="22"/>
          </w:rPr>
          <w:t>CultureTalk India</w:t>
        </w:r>
      </w:hyperlink>
      <w:r>
        <w:rPr>
          <w:rFonts w:ascii="Times New Roman" w:hAnsi="Times New Roman"/>
          <w:sz w:val="22"/>
          <w:szCs w:val="22"/>
        </w:rPr>
        <w:t xml:space="preserve"> Places: Delhi – The National Capital “</w:t>
      </w:r>
      <w:hyperlink r:id="rId7" w:history="1">
        <w:r w:rsidRPr="008267AC">
          <w:rPr>
            <w:rStyle w:val="Hyperlink"/>
            <w:rFonts w:ascii="Times New Roman" w:hAnsi="Times New Roman"/>
            <w:sz w:val="22"/>
            <w:szCs w:val="22"/>
          </w:rPr>
          <w:t>Suburbs of Delhi</w:t>
        </w:r>
      </w:hyperlink>
      <w:r>
        <w:rPr>
          <w:rFonts w:ascii="Times New Roman" w:hAnsi="Times New Roman"/>
          <w:sz w:val="22"/>
          <w:szCs w:val="22"/>
        </w:rPr>
        <w:t>”</w:t>
      </w:r>
    </w:p>
    <w:p w:rsidR="00BF4E2E" w:rsidRPr="00BF4E2E" w:rsidRDefault="00BF4E2E" w:rsidP="00BF4E2E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8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7925C5" w:rsidRDefault="007925C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633B5E" w:rsidRDefault="00633B5E" w:rsidP="00B349A1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1:  </w:t>
      </w:r>
      <w:r w:rsidR="00B349A1">
        <w:rPr>
          <w:rFonts w:ascii="Times New Roman" w:hAnsi="Times New Roman"/>
          <w:b/>
          <w:sz w:val="22"/>
          <w:szCs w:val="22"/>
        </w:rPr>
        <w:t>Asking for Information</w:t>
      </w:r>
    </w:p>
    <w:p w:rsidR="00633B5E" w:rsidRDefault="00B349A1" w:rsidP="00B349A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</w:t>
      </w:r>
      <w:r w:rsidR="00633B5E">
        <w:rPr>
          <w:rFonts w:ascii="Times New Roman" w:hAnsi="Times New Roman"/>
          <w:sz w:val="22"/>
          <w:szCs w:val="22"/>
        </w:rPr>
        <w:t xml:space="preserve">Study </w:t>
      </w:r>
      <w:r w:rsidR="00633B5E" w:rsidRPr="009C23CD">
        <w:rPr>
          <w:rFonts w:ascii="Times New Roman" w:hAnsi="Times New Roman"/>
          <w:i/>
          <w:iCs/>
          <w:sz w:val="22"/>
          <w:szCs w:val="22"/>
        </w:rPr>
        <w:t>B</w:t>
      </w:r>
      <w:r w:rsidR="00633B5E">
        <w:rPr>
          <w:rFonts w:ascii="Times New Roman" w:hAnsi="Times New Roman"/>
          <w:i/>
          <w:iCs/>
          <w:sz w:val="22"/>
          <w:szCs w:val="22"/>
        </w:rPr>
        <w:t>H</w:t>
      </w:r>
      <w:r w:rsidR="00633B5E">
        <w:rPr>
          <w:rFonts w:ascii="Times New Roman" w:hAnsi="Times New Roman"/>
          <w:sz w:val="22"/>
          <w:szCs w:val="22"/>
        </w:rPr>
        <w:t xml:space="preserve"> Chapter 3</w:t>
      </w:r>
      <w:r>
        <w:rPr>
          <w:rFonts w:ascii="Times New Roman" w:hAnsi="Times New Roman"/>
          <w:sz w:val="22"/>
          <w:szCs w:val="22"/>
        </w:rPr>
        <w:t xml:space="preserve">5 on the conjunction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ki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33B5E" w:rsidRDefault="00B349A1" w:rsidP="00B349A1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>
        <w:rPr>
          <w:sz w:val="22"/>
          <w:szCs w:val="22"/>
        </w:rPr>
        <w:t xml:space="preserve">Step 2: </w:t>
      </w:r>
      <w:r w:rsidR="00633B5E">
        <w:rPr>
          <w:sz w:val="22"/>
          <w:szCs w:val="22"/>
        </w:rPr>
        <w:t>Go through the Vocabulary 1 list. Make note of new words and expressions. Work on memorizing them by using them in sentences</w:t>
      </w:r>
      <w:proofErr w:type="gramStart"/>
      <w:r>
        <w:rPr>
          <w:sz w:val="22"/>
          <w:szCs w:val="22"/>
        </w:rPr>
        <w:t xml:space="preserve">. </w:t>
      </w:r>
      <w:r w:rsidR="00633B5E">
        <w:rPr>
          <w:sz w:val="22"/>
          <w:szCs w:val="22"/>
        </w:rPr>
        <w:t>.</w:t>
      </w:r>
      <w:proofErr w:type="gramEnd"/>
    </w:p>
    <w:p w:rsidR="00633B5E" w:rsidRDefault="00B349A1" w:rsidP="00633B5E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Step 3: </w:t>
      </w:r>
      <w:r w:rsidR="00633B5E">
        <w:rPr>
          <w:rFonts w:ascii="Times New Roman" w:hAnsi="Times New Roman"/>
          <w:bCs/>
          <w:sz w:val="22"/>
          <w:szCs w:val="22"/>
        </w:rPr>
        <w:t xml:space="preserve">Do exercises 1 through 3 on your own. </w:t>
      </w:r>
      <w:r w:rsidR="00633B5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349A1" w:rsidRPr="00BD2204" w:rsidRDefault="00B349A1" w:rsidP="00B349A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BD2204">
        <w:rPr>
          <w:rFonts w:ascii="Times New Roman" w:hAnsi="Times New Roman" w:cs="Times New Roman"/>
          <w:sz w:val="22"/>
          <w:szCs w:val="22"/>
        </w:rPr>
        <w:t>Step 4: Go through the Vocabulary 2 list. Make note of new words and expressions. Work on memorizing them by using them in sentences</w:t>
      </w:r>
    </w:p>
    <w:p w:rsidR="00B349A1" w:rsidRPr="00B349A1" w:rsidRDefault="00B349A1" w:rsidP="00B349A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5: Do the translation activity at the end of Exercise 4 on your own (p. 463). </w:t>
      </w:r>
    </w:p>
    <w:p w:rsidR="00633B5E" w:rsidRDefault="00B349A1" w:rsidP="00B349A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B349A1">
        <w:rPr>
          <w:rFonts w:ascii="Times New Roman" w:hAnsi="Times New Roman"/>
          <w:sz w:val="22"/>
          <w:szCs w:val="22"/>
        </w:rPr>
        <w:t>Step 6: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3B5E">
        <w:rPr>
          <w:rFonts w:ascii="Times New Roman" w:hAnsi="Times New Roman"/>
          <w:b/>
          <w:bCs/>
          <w:sz w:val="22"/>
          <w:szCs w:val="22"/>
        </w:rPr>
        <w:t xml:space="preserve">HAND IN:  </w:t>
      </w:r>
      <w:r>
        <w:rPr>
          <w:rFonts w:ascii="Times New Roman" w:hAnsi="Times New Roman"/>
          <w:sz w:val="22"/>
          <w:szCs w:val="22"/>
        </w:rPr>
        <w:t xml:space="preserve">Write 10 original questions similar to those in Exercises 1 through 4. Be prepared to ask and answer these types of questions in your conversation session. </w:t>
      </w:r>
    </w:p>
    <w:p w:rsidR="00FC2723" w:rsidRDefault="00FC2723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69600B" w:rsidRDefault="00FC2723" w:rsidP="00B349A1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Preparation Assignment </w:t>
      </w:r>
      <w:r w:rsidR="00633B5E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B349A1">
        <w:rPr>
          <w:rFonts w:ascii="Times New Roman" w:hAnsi="Times New Roman" w:cs="Times New Roman"/>
          <w:b/>
          <w:bCs/>
          <w:sz w:val="22"/>
          <w:szCs w:val="22"/>
        </w:rPr>
        <w:t xml:space="preserve">Descriptions of Delhi </w:t>
      </w:r>
      <w:r w:rsidR="0069600B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B349A1" w:rsidRDefault="00B349A1" w:rsidP="00B349A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Study the description of Delhi in </w:t>
      </w:r>
      <w:r w:rsidR="00BD2204">
        <w:rPr>
          <w:rFonts w:ascii="Times New Roman" w:hAnsi="Times New Roman"/>
          <w:i/>
          <w:iCs/>
          <w:sz w:val="22"/>
          <w:szCs w:val="22"/>
        </w:rPr>
        <w:t xml:space="preserve">BH </w:t>
      </w:r>
      <w:r w:rsidR="00BD2204">
        <w:rPr>
          <w:rFonts w:ascii="Times New Roman" w:hAnsi="Times New Roman"/>
          <w:sz w:val="22"/>
          <w:szCs w:val="22"/>
        </w:rPr>
        <w:t xml:space="preserve">Chapter 35, </w:t>
      </w:r>
      <w:r>
        <w:rPr>
          <w:rFonts w:ascii="Times New Roman" w:hAnsi="Times New Roman"/>
          <w:sz w:val="22"/>
          <w:szCs w:val="22"/>
        </w:rPr>
        <w:t xml:space="preserve">Exercise 5. Practice making descriptions of other cities. </w:t>
      </w:r>
    </w:p>
    <w:p w:rsidR="00B349A1" w:rsidRPr="008267AC" w:rsidRDefault="00BD2204" w:rsidP="00B349A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BD2204">
        <w:rPr>
          <w:rFonts w:ascii="Times New Roman" w:hAnsi="Times New Roman"/>
          <w:sz w:val="22"/>
          <w:szCs w:val="22"/>
        </w:rPr>
        <w:t>Step 2: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349A1" w:rsidRPr="008267AC">
        <w:rPr>
          <w:rFonts w:ascii="Times New Roman" w:hAnsi="Times New Roman"/>
          <w:b/>
          <w:bCs/>
          <w:sz w:val="22"/>
          <w:szCs w:val="22"/>
        </w:rPr>
        <w:t xml:space="preserve">HAND IN:  </w:t>
      </w:r>
      <w:r w:rsidR="00B349A1" w:rsidRPr="008267AC">
        <w:rPr>
          <w:rFonts w:ascii="Times New Roman" w:hAnsi="Times New Roman"/>
          <w:sz w:val="22"/>
          <w:szCs w:val="22"/>
        </w:rPr>
        <w:t>Do Exercise 5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hand in your answers at your tutorial. </w:t>
      </w:r>
    </w:p>
    <w:p w:rsidR="00BD2204" w:rsidRPr="009732BA" w:rsidRDefault="00BD2204" w:rsidP="00BD2204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3: </w:t>
      </w:r>
      <w:r w:rsidRPr="00BD2204">
        <w:rPr>
          <w:rFonts w:ascii="Times New Roman" w:hAnsi="Times New Roman"/>
          <w:b/>
          <w:bCs/>
          <w:sz w:val="22"/>
          <w:szCs w:val="22"/>
        </w:rPr>
        <w:t>Engaging with Real Hindi:</w:t>
      </w:r>
      <w:r>
        <w:rPr>
          <w:rFonts w:ascii="Times New Roman" w:hAnsi="Times New Roman"/>
          <w:sz w:val="22"/>
          <w:szCs w:val="22"/>
        </w:rPr>
        <w:t xml:space="preserve">  Listen to LangMedia </w:t>
      </w:r>
      <w:hyperlink r:id="rId9" w:history="1">
        <w:r w:rsidRPr="008267AC">
          <w:rPr>
            <w:rStyle w:val="Hyperlink"/>
            <w:rFonts w:ascii="Times New Roman" w:hAnsi="Times New Roman"/>
            <w:i/>
            <w:iCs/>
            <w:sz w:val="22"/>
            <w:szCs w:val="22"/>
          </w:rPr>
          <w:t>CultureT</w:t>
        </w:r>
        <w:r w:rsidRPr="008267AC">
          <w:rPr>
            <w:rStyle w:val="Hyperlink"/>
            <w:rFonts w:ascii="Times New Roman" w:hAnsi="Times New Roman"/>
            <w:i/>
            <w:iCs/>
            <w:sz w:val="22"/>
            <w:szCs w:val="22"/>
          </w:rPr>
          <w:t>a</w:t>
        </w:r>
        <w:r w:rsidRPr="008267AC">
          <w:rPr>
            <w:rStyle w:val="Hyperlink"/>
            <w:rFonts w:ascii="Times New Roman" w:hAnsi="Times New Roman"/>
            <w:i/>
            <w:iCs/>
            <w:sz w:val="22"/>
            <w:szCs w:val="22"/>
          </w:rPr>
          <w:t>lk India</w:t>
        </w:r>
      </w:hyperlink>
      <w:r>
        <w:rPr>
          <w:rFonts w:ascii="Times New Roman" w:hAnsi="Times New Roman"/>
          <w:sz w:val="22"/>
          <w:szCs w:val="22"/>
        </w:rPr>
        <w:t xml:space="preserve"> Places: Delhi – The National Capital “</w:t>
      </w:r>
      <w:hyperlink r:id="rId10" w:history="1">
        <w:r w:rsidRPr="008267AC">
          <w:rPr>
            <w:rStyle w:val="Hyperlink"/>
            <w:rFonts w:ascii="Times New Roman" w:hAnsi="Times New Roman"/>
            <w:sz w:val="22"/>
            <w:szCs w:val="22"/>
          </w:rPr>
          <w:t>Suburbs of D</w:t>
        </w:r>
        <w:r w:rsidRPr="008267AC">
          <w:rPr>
            <w:rStyle w:val="Hyperlink"/>
            <w:rFonts w:ascii="Times New Roman" w:hAnsi="Times New Roman"/>
            <w:sz w:val="22"/>
            <w:szCs w:val="22"/>
          </w:rPr>
          <w:t>e</w:t>
        </w:r>
        <w:r w:rsidRPr="008267AC">
          <w:rPr>
            <w:rStyle w:val="Hyperlink"/>
            <w:rFonts w:ascii="Times New Roman" w:hAnsi="Times New Roman"/>
            <w:sz w:val="22"/>
            <w:szCs w:val="22"/>
          </w:rPr>
          <w:t>lhi</w:t>
        </w:r>
      </w:hyperlink>
      <w:r>
        <w:rPr>
          <w:rFonts w:ascii="Times New Roman" w:hAnsi="Times New Roman"/>
          <w:sz w:val="22"/>
          <w:szCs w:val="22"/>
        </w:rPr>
        <w:t xml:space="preserve">.” Do not expect to be able to understand everything. Watch the video multiple times to see what you can pick up, then study the transcript and translation. </w:t>
      </w:r>
    </w:p>
    <w:p w:rsidR="00BD2204" w:rsidRDefault="00BD2204" w:rsidP="00BD2204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BD2204">
        <w:rPr>
          <w:rFonts w:ascii="Times New Roman" w:hAnsi="Times New Roman"/>
          <w:sz w:val="22"/>
          <w:szCs w:val="22"/>
        </w:rPr>
        <w:t>Step 4:</w:t>
      </w:r>
      <w:r>
        <w:rPr>
          <w:rFonts w:ascii="Times New Roman" w:hAnsi="Times New Roman"/>
          <w:b/>
          <w:bCs/>
          <w:sz w:val="22"/>
          <w:szCs w:val="22"/>
        </w:rPr>
        <w:t xml:space="preserve"> HAND IN:  </w:t>
      </w:r>
      <w:r>
        <w:rPr>
          <w:rFonts w:ascii="Times New Roman" w:hAnsi="Times New Roman"/>
          <w:sz w:val="22"/>
          <w:szCs w:val="22"/>
        </w:rPr>
        <w:t xml:space="preserve">Write a 7 sentence description of the main suburbs of Delhi based on what you learned from the video. </w:t>
      </w:r>
    </w:p>
    <w:p w:rsidR="00B349A1" w:rsidRDefault="00B349A1" w:rsidP="0069600B">
      <w:pPr>
        <w:suppressAutoHyphens w:val="0"/>
        <w:spacing w:before="120"/>
        <w:rPr>
          <w:rFonts w:ascii="Times New Roman" w:eastAsia="SimSun" w:hAnsi="Times New Roman" w:cs="Times New Roman"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BD2204" w:rsidRPr="00BD2204" w:rsidRDefault="00FC2723" w:rsidP="00BD2204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</w:t>
      </w:r>
      <w:r w:rsidR="00BD2204">
        <w:rPr>
          <w:rFonts w:ascii="Times New Roman" w:hAnsi="Times New Roman" w:cs="Times New Roman"/>
          <w:color w:val="000000"/>
          <w:sz w:val="22"/>
          <w:szCs w:val="22"/>
        </w:rPr>
        <w:t>ask your conversation partner many questions about places in India.</w:t>
      </w:r>
    </w:p>
    <w:p w:rsidR="00FC2723" w:rsidRDefault="00BD2204" w:rsidP="00BD2204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answer questions from your conversation partner and others in your session about cities, regions, or countries familiar to you. </w:t>
      </w:r>
    </w:p>
    <w:p w:rsidR="00633B5E" w:rsidRDefault="00FC2723" w:rsidP="00BD2204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</w:t>
      </w:r>
      <w:r w:rsidR="00BD2204">
        <w:rPr>
          <w:rFonts w:ascii="Times New Roman" w:hAnsi="Times New Roman" w:cs="Times New Roman"/>
          <w:iCs/>
          <w:color w:val="000000"/>
          <w:sz w:val="22"/>
          <w:szCs w:val="22"/>
        </w:rPr>
        <w:t>describe something about Delhi and its Suburbs.</w:t>
      </w:r>
    </w:p>
    <w:p w:rsidR="009F1B81" w:rsidRPr="00BF4E2E" w:rsidRDefault="00E46AFE" w:rsidP="00BF4E2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to </w:t>
      </w:r>
      <w:r w:rsidR="00BD2204">
        <w:rPr>
          <w:rFonts w:ascii="Times New Roman" w:hAnsi="Times New Roman" w:cs="Times New Roman"/>
          <w:iCs/>
          <w:color w:val="000000"/>
          <w:sz w:val="22"/>
          <w:szCs w:val="22"/>
        </w:rPr>
        <w:t>discuss places and in India or the rest of the world that you would most like to see</w:t>
      </w: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FC2723" w:rsidRPr="00E46AFE" w:rsidRDefault="00BD2204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Your 10 original questions. </w:t>
      </w:r>
    </w:p>
    <w:p w:rsidR="00E46AFE" w:rsidRPr="00BD2204" w:rsidRDefault="00BD2204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BH </w:t>
      </w:r>
      <w:r>
        <w:rPr>
          <w:rFonts w:ascii="Times New Roman" w:hAnsi="Times New Roman"/>
          <w:sz w:val="22"/>
          <w:szCs w:val="22"/>
        </w:rPr>
        <w:t>Chapter 35, Exercise 5.</w:t>
      </w:r>
    </w:p>
    <w:p w:rsidR="00BD2204" w:rsidRDefault="00BD2204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7 sentence description of suburbs of Delhi based on the video. </w:t>
      </w:r>
    </w:p>
    <w:sectPr w:rsidR="00BD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0204C3"/>
    <w:multiLevelType w:val="multilevel"/>
    <w:tmpl w:val="A27CFF14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5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323EE7"/>
    <w:rsid w:val="00397BD1"/>
    <w:rsid w:val="00555457"/>
    <w:rsid w:val="00633B5E"/>
    <w:rsid w:val="0065532C"/>
    <w:rsid w:val="0069600B"/>
    <w:rsid w:val="006E5F80"/>
    <w:rsid w:val="00723E84"/>
    <w:rsid w:val="007925C5"/>
    <w:rsid w:val="008837FA"/>
    <w:rsid w:val="008A35FE"/>
    <w:rsid w:val="008E1695"/>
    <w:rsid w:val="009F1B81"/>
    <w:rsid w:val="00AE0C1C"/>
    <w:rsid w:val="00B349A1"/>
    <w:rsid w:val="00BD2204"/>
    <w:rsid w:val="00BF4E2E"/>
    <w:rsid w:val="00C00C2E"/>
    <w:rsid w:val="00D86B7D"/>
    <w:rsid w:val="00E46AFE"/>
    <w:rsid w:val="00F95268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77D4376"/>
  <w15:chartTrackingRefBased/>
  <w15:docId w15:val="{4BCBA4D4-3123-49C2-8F09-28D8E93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-subtopics/india/195/Delhi-The-National-Cap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ulturetalk/Ind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hyperlink" Target="http://langmedia.fivecolleges.edu/culturetalk-subtopics/india/195/Delhi-The-National-Cap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ulturetalk/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2833</CharactersWithSpaces>
  <SharedDoc>false</SharedDoc>
  <HLinks>
    <vt:vector size="30" baseType="variant">
      <vt:variant>
        <vt:i4>2687089</vt:i4>
      </vt:variant>
      <vt:variant>
        <vt:i4>12</vt:i4>
      </vt:variant>
      <vt:variant>
        <vt:i4>0</vt:i4>
      </vt:variant>
      <vt:variant>
        <vt:i4>5</vt:i4>
      </vt:variant>
      <vt:variant>
        <vt:lpwstr>http://langmedia.fivecolleges.edu/culturetalk/india/in_places_delhi.html</vt:lpwstr>
      </vt:variant>
      <vt:variant>
        <vt:lpwstr/>
      </vt:variant>
      <vt:variant>
        <vt:i4>2490413</vt:i4>
      </vt:variant>
      <vt:variant>
        <vt:i4>9</vt:i4>
      </vt:variant>
      <vt:variant>
        <vt:i4>0</vt:i4>
      </vt:variant>
      <vt:variant>
        <vt:i4>5</vt:i4>
      </vt:variant>
      <vt:variant>
        <vt:lpwstr>langmedia.fivecolleges.edu/culturetalk/india/index.html</vt:lpwstr>
      </vt:variant>
      <vt:variant>
        <vt:lpwstr/>
      </vt:variant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http://langmedia.fivecolleges.edu/culturetalk/india/in_places_delhi.html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langmedia.fivecolleges.edu/culturetalk/india/index.html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3</cp:revision>
  <cp:lastPrinted>2005-02-09T21:22:00Z</cp:lastPrinted>
  <dcterms:created xsi:type="dcterms:W3CDTF">2018-01-12T16:41:00Z</dcterms:created>
  <dcterms:modified xsi:type="dcterms:W3CDTF">2018-01-12T16:42:00Z</dcterms:modified>
</cp:coreProperties>
</file>