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23" w:rsidRDefault="00FC2723" w:rsidP="00323EE7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Five College Mentored Elementary Hindi Study Guide 4</w:t>
      </w:r>
      <w:r w:rsidR="00323EE7">
        <w:rPr>
          <w:rFonts w:ascii="Times New Roman" w:hAnsi="Times New Roman"/>
          <w:b/>
          <w:bCs/>
          <w:sz w:val="22"/>
          <w:szCs w:val="22"/>
        </w:rPr>
        <w:t>3</w:t>
      </w:r>
    </w:p>
    <w:p w:rsidR="00FC2723" w:rsidRDefault="00FC2723" w:rsidP="006A0C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</w:t>
      </w:r>
      <w:r w:rsidR="006A0C3F">
        <w:rPr>
          <w:rFonts w:ascii="Times New Roman" w:hAnsi="Times New Roman"/>
          <w:sz w:val="22"/>
          <w:szCs w:val="22"/>
        </w:rPr>
        <w:t>18</w:t>
      </w:r>
    </w:p>
    <w:p w:rsidR="00FC2723" w:rsidRDefault="00FC2723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FC2723" w:rsidRDefault="00FC2723" w:rsidP="00323EE7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>
        <w:rPr>
          <w:rFonts w:ascii="Times New Roman" w:hAnsi="Times New Roman" w:cs="Times New Roman"/>
          <w:sz w:val="22"/>
          <w:szCs w:val="22"/>
        </w:rPr>
        <w:t xml:space="preserve">Unit 7, </w:t>
      </w:r>
      <w:proofErr w:type="gramStart"/>
      <w:r>
        <w:rPr>
          <w:rFonts w:ascii="Times New Roman" w:hAnsi="Times New Roman" w:cs="Times New Roman"/>
          <w:sz w:val="22"/>
          <w:szCs w:val="22"/>
        </w:rPr>
        <w:t>Chapter  3</w:t>
      </w:r>
      <w:r w:rsidR="00323EE7">
        <w:rPr>
          <w:rFonts w:ascii="Times New Roman" w:hAnsi="Times New Roman" w:cs="Times New Roman"/>
          <w:sz w:val="22"/>
          <w:szCs w:val="22"/>
        </w:rPr>
        <w:t>3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– entire chapter</w:t>
      </w:r>
    </w:p>
    <w:p w:rsidR="00F95268" w:rsidRPr="006A0C3F" w:rsidRDefault="00F95268" w:rsidP="006A0C3F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6E5F80">
        <w:rPr>
          <w:rFonts w:ascii="Times New Roman" w:eastAsia="SimSun" w:hAnsi="Times New Roman" w:cs="Times New Roman"/>
          <w:sz w:val="22"/>
          <w:szCs w:val="22"/>
        </w:rPr>
        <w:t>Conversation Preparation Guides</w:t>
      </w:r>
      <w:r>
        <w:rPr>
          <w:rFonts w:ascii="Times New Roman" w:eastAsia="SimSun" w:hAnsi="Times New Roman" w:cs="Times New Roman"/>
          <w:sz w:val="22"/>
          <w:szCs w:val="22"/>
        </w:rPr>
        <w:t xml:space="preserve"> on LangMedia</w:t>
      </w:r>
      <w:r w:rsidRPr="006E5F80">
        <w:rPr>
          <w:rFonts w:ascii="Times New Roman" w:eastAsia="SimSun" w:hAnsi="Times New Roman" w:cs="Times New Roman"/>
          <w:sz w:val="22"/>
          <w:szCs w:val="22"/>
        </w:rPr>
        <w:t xml:space="preserve">: </w:t>
      </w:r>
      <w:hyperlink r:id="rId6" w:history="1">
        <w:r w:rsidRPr="004A3808">
          <w:rPr>
            <w:rStyle w:val="Hyperlink"/>
            <w:rFonts w:ascii="Times New Roman" w:eastAsia="SimSun" w:hAnsi="Times New Roman" w:cs="Times New Roman"/>
            <w:sz w:val="22"/>
            <w:szCs w:val="22"/>
          </w:rPr>
          <w:t>http://langmedia.fivecolleges.edu/conversation</w:t>
        </w:r>
      </w:hyperlink>
      <w:r w:rsidR="006A0C3F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Social and Family Life – Thinking Ahead – Plans for the Future.</w:t>
      </w:r>
    </w:p>
    <w:p w:rsidR="006A0C3F" w:rsidRPr="006A0C3F" w:rsidRDefault="006A0C3F" w:rsidP="006A0C3F">
      <w:pPr>
        <w:numPr>
          <w:ilvl w:val="0"/>
          <w:numId w:val="3"/>
        </w:numPr>
        <w:suppressAutoHyphens w:val="0"/>
        <w:spacing w:before="120"/>
        <w:rPr>
          <w:rFonts w:ascii="Times New Roman" w:hAnsi="Times New Roman" w:cs="Times New Roman"/>
          <w:sz w:val="22"/>
          <w:szCs w:val="22"/>
        </w:rPr>
      </w:pPr>
      <w:r w:rsidRPr="00FB49A4">
        <w:rPr>
          <w:rFonts w:ascii="Times New Roman" w:hAnsi="Times New Roman" w:cs="Times New Roman"/>
          <w:i/>
          <w:iCs/>
          <w:sz w:val="22"/>
          <w:szCs w:val="22"/>
          <w:lang w:val="en"/>
        </w:rPr>
        <w:t xml:space="preserve">Language Learning Strategies and Tools </w:t>
      </w:r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on LangMedia (</w:t>
      </w:r>
      <w:hyperlink r:id="rId7" w:history="1">
        <w:r w:rsidRPr="00FB49A4">
          <w:rPr>
            <w:rStyle w:val="Hyperlink"/>
            <w:rFonts w:ascii="Times New Roman" w:hAnsi="Times New Roman" w:cs="Times New Roman"/>
            <w:iCs/>
            <w:sz w:val="22"/>
            <w:szCs w:val="22"/>
            <w:lang w:val="en"/>
          </w:rPr>
          <w:t>http://langmedia.fivecolleges.edu/strategies</w:t>
        </w:r>
      </w:hyperlink>
      <w:r w:rsidRPr="00FB49A4">
        <w:rPr>
          <w:rFonts w:ascii="Times New Roman" w:hAnsi="Times New Roman" w:cs="Times New Roman"/>
          <w:iCs/>
          <w:sz w:val="22"/>
          <w:szCs w:val="22"/>
          <w:lang w:val="en"/>
        </w:rPr>
        <w:t>)</w:t>
      </w:r>
    </w:p>
    <w:p w:rsidR="00FC2723" w:rsidRDefault="00FC2723" w:rsidP="00C00C2E">
      <w:pPr>
        <w:tabs>
          <w:tab w:val="left" w:pos="720"/>
        </w:tabs>
        <w:suppressAutoHyphens w:val="0"/>
        <w:spacing w:before="120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FC2723" w:rsidRDefault="00FC2723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FC2723" w:rsidRDefault="00C00C2E" w:rsidP="008837F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Preparation Assignment 1: </w:t>
      </w:r>
      <w:r w:rsidR="008837FA">
        <w:rPr>
          <w:rFonts w:ascii="Times New Roman" w:hAnsi="Times New Roman" w:cs="Times New Roman"/>
          <w:b/>
          <w:sz w:val="22"/>
          <w:szCs w:val="22"/>
        </w:rPr>
        <w:t>Transportation</w:t>
      </w:r>
    </w:p>
    <w:p w:rsidR="00FC2723" w:rsidRDefault="00FC2723" w:rsidP="008837FA">
      <w:pPr>
        <w:numPr>
          <w:ilvl w:val="0"/>
          <w:numId w:val="2"/>
        </w:numPr>
        <w:spacing w:before="1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1: Study </w:t>
      </w: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3</w:t>
      </w:r>
      <w:r w:rsidR="008837FA">
        <w:rPr>
          <w:rFonts w:ascii="Times New Roman" w:eastAsia="SimSun" w:hAnsi="Times New Roman" w:cs="Times New Roman"/>
          <w:sz w:val="22"/>
          <w:szCs w:val="22"/>
          <w:lang w:val="en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Cs/>
          <w:sz w:val="22"/>
          <w:szCs w:val="22"/>
        </w:rPr>
        <w:t xml:space="preserve">pp. </w:t>
      </w:r>
      <w:r w:rsidR="008837FA">
        <w:rPr>
          <w:rFonts w:ascii="Times New Roman" w:hAnsi="Times New Roman" w:cs="Times New Roman"/>
          <w:iCs/>
          <w:sz w:val="22"/>
          <w:szCs w:val="22"/>
        </w:rPr>
        <w:t>438-446</w:t>
      </w:r>
      <w:r>
        <w:rPr>
          <w:rFonts w:ascii="Times New Roman" w:hAnsi="Times New Roman" w:cs="Times New Roman"/>
          <w:iCs/>
          <w:sz w:val="22"/>
          <w:szCs w:val="22"/>
        </w:rPr>
        <w:t>.</w:t>
      </w:r>
    </w:p>
    <w:p w:rsidR="00FC2723" w:rsidRDefault="00FC2723" w:rsidP="008837FA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Step 2: Review Vocabulary 1.  Practice using the words in sentences. </w:t>
      </w:r>
      <w:r>
        <w:rPr>
          <w:rFonts w:ascii="Times New Roman" w:hAnsi="Times New Roman" w:cs="Times New Roman"/>
          <w:sz w:val="22"/>
          <w:szCs w:val="22"/>
          <w:u w:val="single"/>
        </w:rPr>
        <w:t>Memorize the vocabulary.</w:t>
      </w:r>
    </w:p>
    <w:p w:rsidR="00FC2723" w:rsidRDefault="00FC2723" w:rsidP="00C00C2E">
      <w:pPr>
        <w:numPr>
          <w:ilvl w:val="0"/>
          <w:numId w:val="2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Step 3: </w:t>
      </w:r>
      <w:r w:rsidR="008837FA">
        <w:rPr>
          <w:rFonts w:ascii="Times New Roman" w:hAnsi="Times New Roman" w:cs="Times New Roman"/>
          <w:bCs/>
          <w:sz w:val="22"/>
          <w:szCs w:val="22"/>
        </w:rPr>
        <w:t xml:space="preserve">Do Exercise 1 </w:t>
      </w:r>
      <w:r w:rsidR="00C00C2E">
        <w:rPr>
          <w:rFonts w:ascii="Times New Roman" w:hAnsi="Times New Roman" w:cs="Times New Roman"/>
          <w:bCs/>
          <w:sz w:val="22"/>
          <w:szCs w:val="22"/>
        </w:rPr>
        <w:t>on your own</w:t>
      </w:r>
      <w:r>
        <w:rPr>
          <w:rFonts w:ascii="Times New Roman" w:hAnsi="Times New Roman" w:cs="Times New Roman"/>
          <w:bCs/>
          <w:sz w:val="22"/>
          <w:szCs w:val="22"/>
        </w:rPr>
        <w:t xml:space="preserve">. Ask questions in your tutorial if necessary. </w:t>
      </w:r>
    </w:p>
    <w:p w:rsidR="00FC2723" w:rsidRDefault="00FC2723" w:rsidP="008837FA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4: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 w:rsidR="008837FA">
        <w:rPr>
          <w:rFonts w:ascii="Times New Roman" w:hAnsi="Times New Roman" w:cs="Times New Roman"/>
          <w:sz w:val="22"/>
          <w:szCs w:val="22"/>
        </w:rPr>
        <w:t xml:space="preserve"> Exercise 2. Translate the questions into Hindi (numbers 3, 6, 7, 8, and 9)</w:t>
      </w:r>
    </w:p>
    <w:p w:rsidR="00C00C2E" w:rsidRDefault="00C00C2E" w:rsidP="008837FA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5: </w:t>
      </w:r>
      <w:r w:rsidR="008837FA" w:rsidRPr="008837FA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="008837FA">
        <w:rPr>
          <w:rFonts w:ascii="Times New Roman" w:hAnsi="Times New Roman" w:cs="Times New Roman"/>
          <w:sz w:val="22"/>
          <w:szCs w:val="22"/>
        </w:rPr>
        <w:t xml:space="preserve">  Exercise 3.  Practice reading the questions out loud. Then write out answers to the eight questions. </w:t>
      </w:r>
    </w:p>
    <w:p w:rsidR="00FC2723" w:rsidRDefault="00FC2723" w:rsidP="008837FA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5: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PREPARE FOR CONVERSATION SESSION:  </w:t>
      </w:r>
      <w:r>
        <w:rPr>
          <w:rFonts w:ascii="Times New Roman" w:hAnsi="Times New Roman" w:cs="Times New Roman"/>
          <w:sz w:val="22"/>
          <w:szCs w:val="22"/>
        </w:rPr>
        <w:t xml:space="preserve">Exercise </w:t>
      </w:r>
      <w:r w:rsidR="008837FA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C2723" w:rsidRDefault="00FC2723">
      <w:pPr>
        <w:spacing w:before="120"/>
        <w:ind w:left="630"/>
        <w:rPr>
          <w:rFonts w:ascii="Times New Roman" w:hAnsi="Times New Roman" w:cs="Times New Roman"/>
          <w:b/>
          <w:sz w:val="22"/>
          <w:szCs w:val="22"/>
        </w:rPr>
      </w:pPr>
    </w:p>
    <w:p w:rsidR="00FC2723" w:rsidRDefault="00FC2723" w:rsidP="0065532C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Preparation Assignment 2:  </w:t>
      </w:r>
      <w:r w:rsidR="0065532C">
        <w:rPr>
          <w:rFonts w:ascii="Times New Roman" w:hAnsi="Times New Roman" w:cs="Times New Roman"/>
          <w:b/>
          <w:sz w:val="22"/>
          <w:szCs w:val="22"/>
        </w:rPr>
        <w:t>Preparing for Travel</w:t>
      </w:r>
    </w:p>
    <w:p w:rsidR="00FC2723" w:rsidRDefault="00FC2723" w:rsidP="0065532C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1:  </w:t>
      </w:r>
      <w:r w:rsidR="00555457">
        <w:rPr>
          <w:rFonts w:ascii="Times New Roman" w:hAnsi="Times New Roman" w:cs="Times New Roman"/>
          <w:b/>
          <w:bCs/>
          <w:sz w:val="22"/>
          <w:szCs w:val="22"/>
        </w:rPr>
        <w:t xml:space="preserve">HAND IN: </w:t>
      </w:r>
      <w:r w:rsidR="00555457">
        <w:rPr>
          <w:rFonts w:ascii="Times New Roman" w:hAnsi="Times New Roman" w:cs="Times New Roman"/>
          <w:sz w:val="22"/>
          <w:szCs w:val="22"/>
        </w:rPr>
        <w:t xml:space="preserve">Exercise </w:t>
      </w:r>
      <w:r w:rsidR="0065532C">
        <w:rPr>
          <w:rFonts w:ascii="Times New Roman" w:hAnsi="Times New Roman" w:cs="Times New Roman"/>
          <w:sz w:val="22"/>
          <w:szCs w:val="22"/>
        </w:rPr>
        <w:t>5</w:t>
      </w:r>
      <w:r w:rsidR="00555457">
        <w:rPr>
          <w:rFonts w:ascii="Times New Roman" w:hAnsi="Times New Roman" w:cs="Times New Roman"/>
          <w:sz w:val="22"/>
          <w:szCs w:val="22"/>
        </w:rPr>
        <w:t>.</w:t>
      </w:r>
      <w:r w:rsidR="0065532C">
        <w:rPr>
          <w:rFonts w:ascii="Times New Roman" w:hAnsi="Times New Roman" w:cs="Times New Roman"/>
          <w:sz w:val="22"/>
          <w:szCs w:val="22"/>
        </w:rPr>
        <w:t xml:space="preserve"> Answer the questions for the dialogue. </w:t>
      </w:r>
    </w:p>
    <w:p w:rsidR="008A35FE" w:rsidRDefault="00FC2723" w:rsidP="0065532C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2:  </w:t>
      </w:r>
      <w:r w:rsidR="0065532C">
        <w:rPr>
          <w:rFonts w:ascii="Times New Roman" w:hAnsi="Times New Roman" w:cs="Times New Roman"/>
          <w:sz w:val="22"/>
          <w:szCs w:val="22"/>
        </w:rPr>
        <w:t xml:space="preserve"> </w:t>
      </w:r>
      <w:r w:rsidR="006E5F80">
        <w:rPr>
          <w:rFonts w:ascii="Times New Roman" w:hAnsi="Times New Roman" w:cs="Times New Roman"/>
          <w:sz w:val="22"/>
          <w:szCs w:val="22"/>
        </w:rPr>
        <w:t xml:space="preserve">Study Exercise </w:t>
      </w:r>
      <w:r w:rsidR="0065532C">
        <w:rPr>
          <w:rFonts w:ascii="Times New Roman" w:hAnsi="Times New Roman" w:cs="Times New Roman"/>
          <w:sz w:val="22"/>
          <w:szCs w:val="22"/>
        </w:rPr>
        <w:t>6</w:t>
      </w:r>
      <w:r w:rsidR="006E5F80">
        <w:rPr>
          <w:rFonts w:ascii="Times New Roman" w:hAnsi="Times New Roman" w:cs="Times New Roman"/>
          <w:sz w:val="22"/>
          <w:szCs w:val="22"/>
        </w:rPr>
        <w:t xml:space="preserve">. </w:t>
      </w:r>
      <w:r w:rsidR="0065532C">
        <w:rPr>
          <w:rFonts w:ascii="Times New Roman" w:hAnsi="Times New Roman" w:cs="Times New Roman"/>
          <w:sz w:val="22"/>
          <w:szCs w:val="22"/>
        </w:rPr>
        <w:t xml:space="preserve">Learn and practice essential phrases for booking a hotel room. </w:t>
      </w:r>
    </w:p>
    <w:p w:rsidR="00FC2723" w:rsidRDefault="0065532C" w:rsidP="0065532C">
      <w:pPr>
        <w:numPr>
          <w:ilvl w:val="0"/>
          <w:numId w:val="2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Step. 3: </w:t>
      </w:r>
      <w:r w:rsidR="008A35FE">
        <w:rPr>
          <w:rFonts w:ascii="Times New Roman" w:hAnsi="Times New Roman" w:cs="Times New Roman"/>
          <w:b/>
          <w:bCs/>
          <w:sz w:val="22"/>
          <w:szCs w:val="22"/>
        </w:rPr>
        <w:t xml:space="preserve">PREPARE FOR CONVERSATION SESSION:  </w:t>
      </w:r>
      <w:r>
        <w:rPr>
          <w:rFonts w:ascii="Times New Roman" w:hAnsi="Times New Roman" w:cs="Times New Roman"/>
          <w:sz w:val="22"/>
          <w:szCs w:val="22"/>
        </w:rPr>
        <w:t xml:space="preserve">Exercise 7. </w:t>
      </w:r>
    </w:p>
    <w:p w:rsidR="00FC2723" w:rsidRDefault="00FC2723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69600B" w:rsidRDefault="00FC2723" w:rsidP="00F95268">
      <w:p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Preparation Assignment 3: </w:t>
      </w:r>
      <w:r w:rsidR="0069600B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F95268">
        <w:rPr>
          <w:rFonts w:ascii="Times New Roman" w:hAnsi="Times New Roman" w:cs="Times New Roman"/>
          <w:b/>
          <w:bCs/>
          <w:sz w:val="22"/>
          <w:szCs w:val="22"/>
        </w:rPr>
        <w:t>REPARE FOR CONVERSATION SESSION</w:t>
      </w:r>
      <w:r w:rsidR="0069600B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:rsidR="0069600B" w:rsidRPr="00A5579B" w:rsidRDefault="006E5F80" w:rsidP="00A5579B">
      <w:pPr>
        <w:pStyle w:val="ListParagraph"/>
        <w:numPr>
          <w:ilvl w:val="0"/>
          <w:numId w:val="6"/>
        </w:numPr>
        <w:suppressAutoHyphens w:val="0"/>
        <w:spacing w:before="120"/>
        <w:rPr>
          <w:sz w:val="22"/>
          <w:szCs w:val="22"/>
        </w:rPr>
      </w:pPr>
      <w:r w:rsidRPr="00A5579B">
        <w:rPr>
          <w:rFonts w:eastAsia="SimSun"/>
          <w:sz w:val="22"/>
          <w:szCs w:val="22"/>
        </w:rPr>
        <w:t xml:space="preserve">Conversation Preparation Guides on LangMedia: </w:t>
      </w:r>
      <w:hyperlink r:id="rId8" w:history="1">
        <w:r w:rsidRPr="00A5579B">
          <w:rPr>
            <w:rStyle w:val="Hyperlink"/>
            <w:rFonts w:eastAsia="SimSun"/>
            <w:sz w:val="22"/>
            <w:szCs w:val="22"/>
          </w:rPr>
          <w:t>http://langmedia.fivecolleges.edu/conversation</w:t>
        </w:r>
      </w:hyperlink>
      <w:r w:rsidR="00A5579B" w:rsidRPr="00A5579B">
        <w:rPr>
          <w:b/>
          <w:bCs/>
          <w:sz w:val="22"/>
          <w:szCs w:val="22"/>
        </w:rPr>
        <w:t xml:space="preserve">. </w:t>
      </w:r>
      <w:r w:rsidR="00A5579B" w:rsidRPr="00A5579B">
        <w:rPr>
          <w:sz w:val="22"/>
          <w:szCs w:val="22"/>
        </w:rPr>
        <w:t xml:space="preserve">Do the preparation activities from the following </w:t>
      </w:r>
      <w:proofErr w:type="gramStart"/>
      <w:r w:rsidR="00A5579B" w:rsidRPr="00A5579B">
        <w:rPr>
          <w:sz w:val="22"/>
          <w:szCs w:val="22"/>
        </w:rPr>
        <w:t>guides:</w:t>
      </w:r>
      <w:proofErr w:type="gramEnd"/>
    </w:p>
    <w:p w:rsidR="0069600B" w:rsidRDefault="00F95268" w:rsidP="00F95268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>Logistics of Everyday</w:t>
      </w:r>
      <w:r w:rsidR="006E5F80" w:rsidRPr="006E5F80">
        <w:rPr>
          <w:rFonts w:ascii="Times New Roman" w:eastAsia="SimSun" w:hAnsi="Times New Roman" w:cs="Times New Roman"/>
          <w:sz w:val="22"/>
          <w:szCs w:val="22"/>
        </w:rPr>
        <w:t xml:space="preserve"> Life – </w:t>
      </w:r>
      <w:r>
        <w:rPr>
          <w:rFonts w:ascii="Times New Roman" w:eastAsia="SimSun" w:hAnsi="Times New Roman" w:cs="Times New Roman"/>
          <w:sz w:val="22"/>
          <w:szCs w:val="22"/>
        </w:rPr>
        <w:t>Transportation</w:t>
      </w:r>
      <w:r w:rsidR="0069600B">
        <w:rPr>
          <w:rFonts w:ascii="Times New Roman" w:eastAsia="SimSun" w:hAnsi="Times New Roman" w:cs="Times New Roman"/>
          <w:sz w:val="22"/>
          <w:szCs w:val="22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</w:rPr>
        <w:t>–</w:t>
      </w:r>
      <w:r w:rsidR="0069600B">
        <w:rPr>
          <w:rFonts w:ascii="Times New Roman" w:eastAsia="SimSun" w:hAnsi="Times New Roman" w:cs="Times New Roman"/>
          <w:sz w:val="22"/>
          <w:szCs w:val="22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</w:rPr>
        <w:t>Tran</w:t>
      </w:r>
      <w:r w:rsidR="00E46AFE">
        <w:rPr>
          <w:rFonts w:ascii="Times New Roman" w:eastAsia="SimSun" w:hAnsi="Times New Roman" w:cs="Times New Roman"/>
          <w:sz w:val="22"/>
          <w:szCs w:val="22"/>
        </w:rPr>
        <w:t>s</w:t>
      </w:r>
      <w:r>
        <w:rPr>
          <w:rFonts w:ascii="Times New Roman" w:eastAsia="SimSun" w:hAnsi="Times New Roman" w:cs="Times New Roman"/>
          <w:sz w:val="22"/>
          <w:szCs w:val="22"/>
        </w:rPr>
        <w:t>portation Preferences</w:t>
      </w:r>
    </w:p>
    <w:p w:rsidR="006E5F80" w:rsidRPr="00F95268" w:rsidRDefault="00F95268" w:rsidP="00F95268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>Logistics of Everyday</w:t>
      </w:r>
      <w:r w:rsidRPr="006E5F80">
        <w:rPr>
          <w:rFonts w:ascii="Times New Roman" w:eastAsia="SimSun" w:hAnsi="Times New Roman" w:cs="Times New Roman"/>
          <w:sz w:val="22"/>
          <w:szCs w:val="22"/>
        </w:rPr>
        <w:t xml:space="preserve"> Life – </w:t>
      </w:r>
      <w:proofErr w:type="gramStart"/>
      <w:r>
        <w:rPr>
          <w:rFonts w:ascii="Times New Roman" w:eastAsia="SimSun" w:hAnsi="Times New Roman" w:cs="Times New Roman"/>
          <w:sz w:val="22"/>
          <w:szCs w:val="22"/>
        </w:rPr>
        <w:t>Lodging  –</w:t>
      </w:r>
      <w:proofErr w:type="gramEnd"/>
      <w:r>
        <w:rPr>
          <w:rFonts w:ascii="Times New Roman" w:eastAsia="SimSun" w:hAnsi="Times New Roman" w:cs="Times New Roman"/>
          <w:sz w:val="22"/>
          <w:szCs w:val="22"/>
        </w:rPr>
        <w:t xml:space="preserve"> Getting a Hotel Room</w:t>
      </w:r>
    </w:p>
    <w:p w:rsidR="00F95268" w:rsidRDefault="00F95268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Conversation Session Preparation </w:t>
      </w:r>
    </w:p>
    <w:p w:rsidR="00FC2723" w:rsidRDefault="00FC2723" w:rsidP="00A5579B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 prepared to do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BH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, Chapter 3</w:t>
      </w:r>
      <w:r w:rsidR="00F95268">
        <w:rPr>
          <w:rFonts w:ascii="Times New Roman" w:hAnsi="Times New Roman" w:cs="Times New Roman"/>
          <w:iCs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Exercise</w:t>
      </w:r>
      <w:r w:rsidR="00F95268">
        <w:rPr>
          <w:rFonts w:ascii="Times New Roman" w:hAnsi="Times New Roman" w:cs="Times New Roman"/>
          <w:iCs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F95268">
        <w:rPr>
          <w:rFonts w:ascii="Times New Roman" w:hAnsi="Times New Roman" w:cs="Times New Roman"/>
          <w:iCs/>
          <w:color w:val="000000"/>
          <w:sz w:val="22"/>
          <w:szCs w:val="22"/>
        </w:rPr>
        <w:t>4 and 7,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or similar exercises </w:t>
      </w:r>
      <w:r w:rsidR="0069600B">
        <w:rPr>
          <w:rFonts w:ascii="Times New Roman" w:hAnsi="Times New Roman" w:cs="Times New Roman"/>
          <w:iCs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n your conversation session. </w:t>
      </w:r>
    </w:p>
    <w:p w:rsidR="00E46AFE" w:rsidRDefault="00FC2723" w:rsidP="00A5579B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69600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Be prepared to </w:t>
      </w:r>
      <w:r w:rsidR="0069600B" w:rsidRPr="0069600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do </w:t>
      </w:r>
      <w:r w:rsidR="00E46AFE">
        <w:rPr>
          <w:rFonts w:ascii="Times New Roman" w:hAnsi="Times New Roman" w:cs="Times New Roman"/>
          <w:iCs/>
          <w:color w:val="000000"/>
          <w:sz w:val="22"/>
          <w:szCs w:val="22"/>
        </w:rPr>
        <w:t>the activities in “Transportation Preferences” from the online Conversation Preparation Guides.</w:t>
      </w:r>
    </w:p>
    <w:p w:rsidR="009F1B81" w:rsidRPr="00A5579B" w:rsidRDefault="00E46AFE" w:rsidP="00A5579B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Be prepared to do the activities in “Getting a Hotel Room” from the </w:t>
      </w:r>
      <w:r w:rsidR="0069600B" w:rsidRPr="0069600B"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online Conversation Preparation Guides.</w:t>
      </w:r>
      <w:r w:rsidRPr="0069600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FC2723" w:rsidRDefault="00FC2723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Homework and Preparation for Tutorial</w:t>
      </w:r>
    </w:p>
    <w:p w:rsidR="00FC2723" w:rsidRPr="00E46AFE" w:rsidRDefault="00397BD1" w:rsidP="00E46AF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3</w:t>
      </w:r>
      <w:r w:rsidR="00E46AFE">
        <w:rPr>
          <w:rFonts w:ascii="Times New Roman" w:eastAsia="SimSun" w:hAnsi="Times New Roman" w:cs="Times New Roman"/>
          <w:sz w:val="22"/>
          <w:szCs w:val="22"/>
          <w:lang w:val="en"/>
        </w:rPr>
        <w:t xml:space="preserve">3, Exercise 2 – translate the questions only.  </w:t>
      </w:r>
    </w:p>
    <w:p w:rsidR="00E46AFE" w:rsidRDefault="00E46AFE" w:rsidP="00E46AF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33, Exercise 3 – write answers to the eight questions.  </w:t>
      </w:r>
    </w:p>
    <w:p w:rsidR="00E46AFE" w:rsidRPr="00E46AFE" w:rsidRDefault="00E46AFE" w:rsidP="00E46AFE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33, Exercise 5 – answers to the questions. </w:t>
      </w:r>
    </w:p>
    <w:sectPr w:rsidR="00E46AFE" w:rsidRPr="00E46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D96375"/>
    <w:multiLevelType w:val="hybridMultilevel"/>
    <w:tmpl w:val="BB96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F7FB9"/>
    <w:multiLevelType w:val="hybridMultilevel"/>
    <w:tmpl w:val="56AA3D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4"/>
    <w:rsid w:val="00323EE7"/>
    <w:rsid w:val="00397BD1"/>
    <w:rsid w:val="00555457"/>
    <w:rsid w:val="0065532C"/>
    <w:rsid w:val="0069600B"/>
    <w:rsid w:val="006A0C3F"/>
    <w:rsid w:val="006E5F80"/>
    <w:rsid w:val="00723E84"/>
    <w:rsid w:val="008837FA"/>
    <w:rsid w:val="00893916"/>
    <w:rsid w:val="008A35FE"/>
    <w:rsid w:val="009F1B81"/>
    <w:rsid w:val="00A5579B"/>
    <w:rsid w:val="00C00C2E"/>
    <w:rsid w:val="00E46AFE"/>
    <w:rsid w:val="00F95268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9E94580"/>
  <w15:chartTrackingRefBased/>
  <w15:docId w15:val="{735448B8-83E2-4BC3-B7C7-0EFBA696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onver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nversation" TargetMode="External"/><Relationship Id="rId5" Type="http://schemas.openxmlformats.org/officeDocument/2006/relationships/hyperlink" Target="http://langmedia.fivecolleges.edu/hin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2495</CharactersWithSpaces>
  <SharedDoc>false</SharedDoc>
  <HLinks>
    <vt:vector size="18" baseType="variant">
      <vt:variant>
        <vt:i4>3538982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http://langmedia.fivecolleges.edu/conversation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4</cp:revision>
  <cp:lastPrinted>2005-02-09T21:22:00Z</cp:lastPrinted>
  <dcterms:created xsi:type="dcterms:W3CDTF">2018-01-12T16:37:00Z</dcterms:created>
  <dcterms:modified xsi:type="dcterms:W3CDTF">2018-01-12T16:38:00Z</dcterms:modified>
</cp:coreProperties>
</file>