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23" w:rsidRDefault="00FC2723" w:rsidP="00C00C2E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Five College Mentored Elementary Hindi Study Guide 4</w:t>
      </w:r>
      <w:r w:rsidR="00C00C2E">
        <w:rPr>
          <w:rFonts w:ascii="Times New Roman" w:hAnsi="Times New Roman"/>
          <w:b/>
          <w:bCs/>
          <w:sz w:val="22"/>
          <w:szCs w:val="22"/>
        </w:rPr>
        <w:t>2</w:t>
      </w:r>
    </w:p>
    <w:p w:rsidR="00FC2723" w:rsidRDefault="00FC2723" w:rsidP="00FB49A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New Version: January </w:t>
      </w:r>
      <w:r w:rsidR="00FB49A4">
        <w:rPr>
          <w:rFonts w:ascii="Times New Roman" w:hAnsi="Times New Roman"/>
          <w:sz w:val="22"/>
          <w:szCs w:val="22"/>
        </w:rPr>
        <w:t>2018</w:t>
      </w:r>
    </w:p>
    <w:p w:rsidR="00FC2723" w:rsidRDefault="00FC2723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FC2723" w:rsidRDefault="00FC2723" w:rsidP="00C00C2E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>
        <w:rPr>
          <w:rFonts w:ascii="Times New Roman" w:hAnsi="Times New Roman" w:cs="Times New Roman"/>
          <w:sz w:val="22"/>
          <w:szCs w:val="22"/>
        </w:rPr>
        <w:t xml:space="preserve">Unit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7, </w:t>
      </w:r>
      <w:r w:rsidR="00C00C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Chapter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3</w:t>
      </w:r>
      <w:r w:rsidR="00C00C2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– entire chapter</w:t>
      </w:r>
    </w:p>
    <w:p w:rsidR="00397BD1" w:rsidRPr="00FB49A4" w:rsidRDefault="00397BD1" w:rsidP="00397BD1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6E5F80">
        <w:rPr>
          <w:rFonts w:ascii="Times New Roman" w:eastAsia="SimSun" w:hAnsi="Times New Roman" w:cs="Times New Roman"/>
          <w:sz w:val="22"/>
          <w:szCs w:val="22"/>
        </w:rPr>
        <w:t>Conversation Preparation Guides</w:t>
      </w:r>
      <w:r>
        <w:rPr>
          <w:rFonts w:ascii="Times New Roman" w:eastAsia="SimSun" w:hAnsi="Times New Roman" w:cs="Times New Roman"/>
          <w:sz w:val="22"/>
          <w:szCs w:val="22"/>
        </w:rPr>
        <w:t xml:space="preserve"> on LangMedia</w:t>
      </w:r>
      <w:r w:rsidRPr="006E5F80">
        <w:rPr>
          <w:rFonts w:ascii="Times New Roman" w:eastAsia="SimSun" w:hAnsi="Times New Roman" w:cs="Times New Roman"/>
          <w:sz w:val="22"/>
          <w:szCs w:val="22"/>
        </w:rPr>
        <w:t xml:space="preserve">: </w:t>
      </w:r>
      <w:hyperlink r:id="rId6" w:history="1">
        <w:r w:rsidRPr="004A3808">
          <w:rPr>
            <w:rStyle w:val="Hyperlink"/>
            <w:rFonts w:ascii="Times New Roman" w:eastAsia="SimSun" w:hAnsi="Times New Roman" w:cs="Times New Roman"/>
            <w:sz w:val="22"/>
            <w:szCs w:val="22"/>
          </w:rPr>
          <w:t>http://langmedia.fivecolleges.edu/conversation</w:t>
        </w:r>
      </w:hyperlink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Social and Family Life – Thinking Ahead – Plans for the Future.</w:t>
      </w:r>
    </w:p>
    <w:p w:rsidR="00FB49A4" w:rsidRPr="00FB49A4" w:rsidRDefault="00FB49A4" w:rsidP="00FB49A4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 w:rsidRPr="00FB49A4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on LangMedia (</w:t>
      </w:r>
      <w:hyperlink r:id="rId7" w:history="1">
        <w:r w:rsidRPr="00FB49A4">
          <w:rPr>
            <w:rStyle w:val="Hyperlink"/>
            <w:rFonts w:ascii="Times New Roman" w:hAnsi="Times New Roman" w:cs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)</w:t>
      </w:r>
    </w:p>
    <w:p w:rsidR="00FC2723" w:rsidRDefault="00FC2723" w:rsidP="00C00C2E">
      <w:pPr>
        <w:tabs>
          <w:tab w:val="left" w:pos="720"/>
        </w:tabs>
        <w:suppressAutoHyphens w:val="0"/>
        <w:spacing w:before="120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FC2723" w:rsidRDefault="00FC2723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ASSIGNMENTS FOR INDEPENDENT STUDY</w:t>
      </w:r>
    </w:p>
    <w:p w:rsidR="00FC2723" w:rsidRDefault="00C00C2E" w:rsidP="00C00C2E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Preparation Assignment 1: Definite and Possible Plans</w:t>
      </w:r>
    </w:p>
    <w:p w:rsidR="00FC2723" w:rsidRDefault="00FC2723" w:rsidP="00C00C2E">
      <w:pPr>
        <w:numPr>
          <w:ilvl w:val="0"/>
          <w:numId w:val="2"/>
        </w:numPr>
        <w:spacing w:before="1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1: Study </w:t>
      </w: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3</w:t>
      </w:r>
      <w:r w:rsidR="00C00C2E">
        <w:rPr>
          <w:rFonts w:ascii="Times New Roman" w:eastAsia="SimSun" w:hAnsi="Times New Roman" w:cs="Times New Roman"/>
          <w:sz w:val="22"/>
          <w:szCs w:val="22"/>
          <w:lang w:val="en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Cs/>
          <w:sz w:val="22"/>
          <w:szCs w:val="22"/>
        </w:rPr>
        <w:t>pp. 4</w:t>
      </w:r>
      <w:r w:rsidR="00C00C2E">
        <w:rPr>
          <w:rFonts w:ascii="Times New Roman" w:hAnsi="Times New Roman" w:cs="Times New Roman"/>
          <w:iCs/>
          <w:sz w:val="22"/>
          <w:szCs w:val="22"/>
        </w:rPr>
        <w:t>24</w:t>
      </w:r>
      <w:r>
        <w:rPr>
          <w:rFonts w:ascii="Times New Roman" w:hAnsi="Times New Roman" w:cs="Times New Roman"/>
          <w:iCs/>
          <w:sz w:val="22"/>
          <w:szCs w:val="22"/>
        </w:rPr>
        <w:t>-4</w:t>
      </w:r>
      <w:r w:rsidR="00C00C2E">
        <w:rPr>
          <w:rFonts w:ascii="Times New Roman" w:hAnsi="Times New Roman" w:cs="Times New Roman"/>
          <w:iCs/>
          <w:sz w:val="22"/>
          <w:szCs w:val="22"/>
        </w:rPr>
        <w:t>35</w:t>
      </w:r>
      <w:r>
        <w:rPr>
          <w:rFonts w:ascii="Times New Roman" w:hAnsi="Times New Roman" w:cs="Times New Roman"/>
          <w:iCs/>
          <w:sz w:val="22"/>
          <w:szCs w:val="22"/>
        </w:rPr>
        <w:t>.</w:t>
      </w:r>
    </w:p>
    <w:p w:rsidR="00FC2723" w:rsidRDefault="00FC2723" w:rsidP="00C00C2E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Step 2: Review Vocabulary 1.  Practice using the words in sentences similar to the models on p</w:t>
      </w:r>
      <w:r w:rsidR="00C00C2E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00C2E">
        <w:rPr>
          <w:rFonts w:ascii="Times New Roman" w:hAnsi="Times New Roman" w:cs="Times New Roman"/>
          <w:sz w:val="22"/>
          <w:szCs w:val="22"/>
        </w:rPr>
        <w:t>424-426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Memorize the vocabulary.</w:t>
      </w:r>
    </w:p>
    <w:p w:rsidR="00FC2723" w:rsidRDefault="00FC2723" w:rsidP="00C00C2E">
      <w:pPr>
        <w:numPr>
          <w:ilvl w:val="0"/>
          <w:numId w:val="2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Step 3: </w:t>
      </w:r>
      <w:r w:rsidR="00C00C2E">
        <w:rPr>
          <w:rFonts w:ascii="Times New Roman" w:hAnsi="Times New Roman" w:cs="Times New Roman"/>
          <w:bCs/>
          <w:sz w:val="22"/>
          <w:szCs w:val="22"/>
        </w:rPr>
        <w:t>Do Exercises 1-2 on your own</w:t>
      </w:r>
      <w:r>
        <w:rPr>
          <w:rFonts w:ascii="Times New Roman" w:hAnsi="Times New Roman" w:cs="Times New Roman"/>
          <w:bCs/>
          <w:sz w:val="22"/>
          <w:szCs w:val="22"/>
        </w:rPr>
        <w:t xml:space="preserve">. Ask questions in your tutorial if necessary. </w:t>
      </w:r>
    </w:p>
    <w:p w:rsidR="00FC2723" w:rsidRDefault="00FC2723" w:rsidP="00C00C2E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4: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 w:rsidR="00C00C2E">
        <w:rPr>
          <w:rFonts w:ascii="Times New Roman" w:hAnsi="Times New Roman" w:cs="Times New Roman"/>
          <w:sz w:val="22"/>
          <w:szCs w:val="22"/>
        </w:rPr>
        <w:t>Exercise 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00C2E" w:rsidRDefault="00C00C2E" w:rsidP="00C00C2E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Step 5: Do Exercise 4 on your own.</w:t>
      </w:r>
    </w:p>
    <w:p w:rsidR="00FC2723" w:rsidRDefault="00FC2723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5: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PREPARE FOR CONVERSATION SESSION:  </w:t>
      </w:r>
      <w:r>
        <w:rPr>
          <w:rFonts w:ascii="Times New Roman" w:hAnsi="Times New Roman" w:cs="Times New Roman"/>
          <w:sz w:val="22"/>
          <w:szCs w:val="22"/>
        </w:rPr>
        <w:t xml:space="preserve">Exercise 5. </w:t>
      </w:r>
    </w:p>
    <w:p w:rsidR="00FC2723" w:rsidRDefault="00FC2723">
      <w:pPr>
        <w:spacing w:before="120"/>
        <w:ind w:left="630"/>
        <w:rPr>
          <w:rFonts w:ascii="Times New Roman" w:hAnsi="Times New Roman" w:cs="Times New Roman"/>
          <w:b/>
          <w:sz w:val="22"/>
          <w:szCs w:val="22"/>
        </w:rPr>
      </w:pPr>
    </w:p>
    <w:p w:rsidR="00FC2723" w:rsidRDefault="00FC2723" w:rsidP="00555457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Preparation Assignment 2:  </w:t>
      </w:r>
      <w:r w:rsidR="00555457">
        <w:rPr>
          <w:rFonts w:ascii="Times New Roman" w:hAnsi="Times New Roman" w:cs="Times New Roman"/>
          <w:b/>
          <w:sz w:val="22"/>
          <w:szCs w:val="22"/>
        </w:rPr>
        <w:t>Using What You Have Learned</w:t>
      </w:r>
    </w:p>
    <w:p w:rsidR="00FC2723" w:rsidRDefault="00FC2723" w:rsidP="00555457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1:  </w:t>
      </w:r>
      <w:r w:rsidR="00555457"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 w:rsidR="00555457">
        <w:rPr>
          <w:rFonts w:ascii="Times New Roman" w:hAnsi="Times New Roman" w:cs="Times New Roman"/>
          <w:sz w:val="22"/>
          <w:szCs w:val="22"/>
        </w:rPr>
        <w:t>Exercise</w:t>
      </w:r>
      <w:r w:rsidR="008A35FE">
        <w:rPr>
          <w:rFonts w:ascii="Times New Roman" w:hAnsi="Times New Roman" w:cs="Times New Roman"/>
          <w:sz w:val="22"/>
          <w:szCs w:val="22"/>
        </w:rPr>
        <w:t>s</w:t>
      </w:r>
      <w:r w:rsidR="00555457">
        <w:rPr>
          <w:rFonts w:ascii="Times New Roman" w:hAnsi="Times New Roman" w:cs="Times New Roman"/>
          <w:sz w:val="22"/>
          <w:szCs w:val="22"/>
        </w:rPr>
        <w:t xml:space="preserve"> 6.</w:t>
      </w:r>
    </w:p>
    <w:p w:rsidR="008A35FE" w:rsidRDefault="00FC2723" w:rsidP="00397BD1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2:  </w:t>
      </w:r>
      <w:r w:rsidR="006E5F80"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 w:rsidR="006E5F80">
        <w:rPr>
          <w:rFonts w:ascii="Times New Roman" w:hAnsi="Times New Roman" w:cs="Times New Roman"/>
          <w:sz w:val="22"/>
          <w:szCs w:val="22"/>
        </w:rPr>
        <w:t>Study Exercise 7. Then write a dialogue between two friends</w:t>
      </w:r>
      <w:r w:rsidR="00397BD1">
        <w:rPr>
          <w:rFonts w:ascii="Times New Roman" w:hAnsi="Times New Roman" w:cs="Times New Roman"/>
          <w:sz w:val="22"/>
          <w:szCs w:val="22"/>
        </w:rPr>
        <w:t xml:space="preserve"> </w:t>
      </w:r>
      <w:r w:rsidR="006E5F80">
        <w:rPr>
          <w:rFonts w:ascii="Times New Roman" w:hAnsi="Times New Roman" w:cs="Times New Roman"/>
          <w:sz w:val="22"/>
          <w:szCs w:val="22"/>
        </w:rPr>
        <w:t xml:space="preserve">discussing what one of them will </w:t>
      </w:r>
      <w:r w:rsidR="00397BD1">
        <w:rPr>
          <w:rFonts w:ascii="Times New Roman" w:hAnsi="Times New Roman" w:cs="Times New Roman"/>
          <w:sz w:val="22"/>
          <w:szCs w:val="22"/>
        </w:rPr>
        <w:t xml:space="preserve">possibly do and will definitely </w:t>
      </w:r>
      <w:r w:rsidR="006E5F80">
        <w:rPr>
          <w:rFonts w:ascii="Times New Roman" w:hAnsi="Times New Roman" w:cs="Times New Roman"/>
          <w:sz w:val="22"/>
          <w:szCs w:val="22"/>
        </w:rPr>
        <w:t xml:space="preserve">do during vacation.  Your dialogue should have at least 7 exchanges (14 lines). </w:t>
      </w:r>
      <w:r w:rsidR="008A35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2723" w:rsidRPr="00FB49A4" w:rsidRDefault="008A35FE" w:rsidP="00FB49A4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PREPARE FOR CONVERSATION SESSION:  </w:t>
      </w:r>
      <w:r w:rsidR="006E5F80">
        <w:rPr>
          <w:rFonts w:ascii="Times New Roman" w:hAnsi="Times New Roman" w:cs="Times New Roman"/>
          <w:sz w:val="22"/>
          <w:szCs w:val="22"/>
        </w:rPr>
        <w:t xml:space="preserve">Be prepared to ask questions of others about their real (or imaginary) future travel plans. Be prepared to answer questions about your real (or imaginary) travel plans.  Be able to make a distinction between what you or someone else definitely will do and what you or someone else might possibly do. </w:t>
      </w:r>
      <w:bookmarkStart w:id="0" w:name="_GoBack"/>
      <w:bookmarkEnd w:id="0"/>
    </w:p>
    <w:p w:rsidR="0069600B" w:rsidRDefault="00FC2723" w:rsidP="0069600B">
      <w:p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Preparation Assignment 3: </w:t>
      </w:r>
      <w:r w:rsidR="00FB49A4">
        <w:rPr>
          <w:rFonts w:ascii="Times New Roman" w:hAnsi="Times New Roman" w:cs="Times New Roman"/>
          <w:b/>
          <w:bCs/>
          <w:sz w:val="22"/>
          <w:szCs w:val="22"/>
        </w:rPr>
        <w:t>More Practice T</w:t>
      </w:r>
      <w:r w:rsidR="006E5F80">
        <w:rPr>
          <w:rFonts w:ascii="Times New Roman" w:hAnsi="Times New Roman" w:cs="Times New Roman"/>
          <w:b/>
          <w:bCs/>
          <w:sz w:val="22"/>
          <w:szCs w:val="22"/>
        </w:rPr>
        <w:t>alking about the Future</w:t>
      </w:r>
    </w:p>
    <w:p w:rsidR="0069600B" w:rsidRDefault="0069600B" w:rsidP="00FB49A4">
      <w:pPr>
        <w:numPr>
          <w:ilvl w:val="0"/>
          <w:numId w:val="6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PREPARE FOR CONVERSATION SESSION:    </w:t>
      </w:r>
    </w:p>
    <w:p w:rsidR="0069600B" w:rsidRPr="00FB49A4" w:rsidRDefault="006E5F80" w:rsidP="00FB49A4">
      <w:pPr>
        <w:numPr>
          <w:ilvl w:val="0"/>
          <w:numId w:val="6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6E5F80">
        <w:rPr>
          <w:rFonts w:ascii="Times New Roman" w:eastAsia="SimSun" w:hAnsi="Times New Roman" w:cs="Times New Roman"/>
          <w:sz w:val="22"/>
          <w:szCs w:val="22"/>
        </w:rPr>
        <w:t>Conversation Preparation Guides</w:t>
      </w:r>
      <w:r>
        <w:rPr>
          <w:rFonts w:ascii="Times New Roman" w:eastAsia="SimSun" w:hAnsi="Times New Roman" w:cs="Times New Roman"/>
          <w:sz w:val="22"/>
          <w:szCs w:val="22"/>
        </w:rPr>
        <w:t xml:space="preserve"> on LangMedia</w:t>
      </w:r>
      <w:r w:rsidR="00FB49A4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="00FB49A4" w:rsidRPr="00FB49A4">
        <w:rPr>
          <w:rFonts w:ascii="Times New Roman" w:eastAsia="SimSun" w:hAnsi="Times New Roman" w:cs="Times New Roman"/>
          <w:sz w:val="22"/>
          <w:szCs w:val="22"/>
        </w:rPr>
        <w:t>Social and Family Life – Thinking Ahead - Plans for the Future</w:t>
      </w:r>
      <w:r w:rsidRPr="006E5F80">
        <w:rPr>
          <w:rFonts w:ascii="Times New Roman" w:eastAsia="SimSun" w:hAnsi="Times New Roman" w:cs="Times New Roman"/>
          <w:sz w:val="22"/>
          <w:szCs w:val="22"/>
        </w:rPr>
        <w:t xml:space="preserve">: </w:t>
      </w:r>
      <w:hyperlink r:id="rId8" w:history="1">
        <w:r w:rsidRPr="004A3808">
          <w:rPr>
            <w:rStyle w:val="Hyperlink"/>
            <w:rFonts w:ascii="Times New Roman" w:eastAsia="SimSun" w:hAnsi="Times New Roman" w:cs="Times New Roman"/>
            <w:sz w:val="22"/>
            <w:szCs w:val="22"/>
          </w:rPr>
          <w:t>http://langmedia.fivecolleges.edu/conversation</w:t>
        </w:r>
      </w:hyperlink>
      <w:r w:rsidR="0069600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E5F80" w:rsidRDefault="0069600B" w:rsidP="0069600B">
      <w:pPr>
        <w:numPr>
          <w:ilvl w:val="0"/>
          <w:numId w:val="1"/>
        </w:numPr>
        <w:spacing w:before="120"/>
        <w:rPr>
          <w:rFonts w:ascii="Times New Roman" w:eastAsia="SimSun" w:hAnsi="Times New Roman" w:cs="Times New Roman"/>
          <w:sz w:val="22"/>
          <w:szCs w:val="22"/>
        </w:rPr>
      </w:pPr>
      <w:r w:rsidRPr="0069600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tudy and practice for the activities in “Plans for the Future” to prepare for your conversation session.</w:t>
      </w:r>
      <w:r w:rsidR="006E5F80">
        <w:rPr>
          <w:rFonts w:ascii="Times New Roman" w:eastAsia="SimSun" w:hAnsi="Times New Roman" w:cs="Times New Roman"/>
          <w:sz w:val="22"/>
          <w:szCs w:val="22"/>
        </w:rPr>
        <w:tab/>
        <w:t xml:space="preserve"> </w:t>
      </w:r>
    </w:p>
    <w:p w:rsidR="00FC2723" w:rsidRDefault="00FC2723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Conversation Session Preparation </w:t>
      </w:r>
    </w:p>
    <w:p w:rsidR="00FC2723" w:rsidRDefault="00FC2723" w:rsidP="00397BD1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 prepared to do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BH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, Chapter 3</w:t>
      </w:r>
      <w:r w:rsidR="0069600B">
        <w:rPr>
          <w:rFonts w:ascii="Times New Roman" w:hAnsi="Times New Roman" w:cs="Times New Roman"/>
          <w:iCs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Exercise </w:t>
      </w:r>
      <w:r w:rsidR="00397BD1">
        <w:rPr>
          <w:rFonts w:ascii="Times New Roman" w:hAnsi="Times New Roman" w:cs="Times New Roman"/>
          <w:iCs/>
          <w:color w:val="000000"/>
          <w:sz w:val="22"/>
          <w:szCs w:val="22"/>
        </w:rPr>
        <w:t>5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or similar exercises </w:t>
      </w:r>
      <w:r w:rsidR="0069600B">
        <w:rPr>
          <w:rFonts w:ascii="Times New Roman" w:hAnsi="Times New Roman" w:cs="Times New Roman"/>
          <w:iCs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n your conversation session. </w:t>
      </w:r>
    </w:p>
    <w:p w:rsidR="00FC2723" w:rsidRDefault="00FC2723" w:rsidP="0069600B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 prepared to do </w:t>
      </w:r>
      <w:r w:rsidR="0069600B">
        <w:rPr>
          <w:rFonts w:ascii="Times New Roman" w:hAnsi="Times New Roman" w:cs="Times New Roman"/>
          <w:iCs/>
          <w:color w:val="000000"/>
          <w:sz w:val="22"/>
          <w:szCs w:val="22"/>
        </w:rPr>
        <w:t>ask and answer questions about your travel plan and the travel plans of others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</w:p>
    <w:p w:rsidR="00FC2723" w:rsidRPr="0069600B" w:rsidRDefault="00FC2723" w:rsidP="0069600B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69600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Be prepared to </w:t>
      </w:r>
      <w:r w:rsidR="0069600B" w:rsidRPr="0069600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do activities such as those from “Plans for the Future” on the LangMedia Conversation Preparation Guides: </w:t>
      </w:r>
      <w:r w:rsidR="0069600B" w:rsidRPr="0069600B">
        <w:rPr>
          <w:rFonts w:ascii="Times New Roman" w:eastAsia="SimSun" w:hAnsi="Times New Roman" w:cs="Times New Roman"/>
          <w:sz w:val="22"/>
          <w:szCs w:val="22"/>
        </w:rPr>
        <w:t>Social and Family Life – Thinking Ahead - Plans for the Future</w:t>
      </w:r>
      <w:r w:rsidR="0069600B" w:rsidRPr="0069600B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69600B" w:rsidRPr="0069600B">
        <w:rPr>
          <w:rFonts w:ascii="Times New Roman" w:hAnsi="Times New Roman" w:cs="Times New Roman"/>
          <w:sz w:val="22"/>
          <w:szCs w:val="22"/>
        </w:rPr>
        <w:t xml:space="preserve">on </w:t>
      </w:r>
      <w:r w:rsidR="0069600B" w:rsidRPr="0069600B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="0069600B" w:rsidRPr="0069600B">
        <w:rPr>
          <w:rFonts w:ascii="Times New Roman" w:hAnsi="Times New Roman" w:cs="Times New Roman"/>
          <w:iCs/>
          <w:color w:val="000000"/>
          <w:sz w:val="22"/>
          <w:szCs w:val="22"/>
        </w:rPr>
        <w:tab/>
        <w:t xml:space="preserve"> </w:t>
      </w:r>
      <w:hyperlink r:id="rId9" w:history="1">
        <w:r w:rsidR="0069600B" w:rsidRPr="0069600B">
          <w:rPr>
            <w:rStyle w:val="Hyperlink"/>
            <w:rFonts w:ascii="Times New Roman" w:eastAsia="SimSun" w:hAnsi="Times New Roman" w:cs="Times New Roman"/>
            <w:sz w:val="22"/>
            <w:szCs w:val="22"/>
          </w:rPr>
          <w:t>http://langmedia.fivecolleges.edu/conversation</w:t>
        </w:r>
      </w:hyperlink>
    </w:p>
    <w:p w:rsidR="00FC2723" w:rsidRDefault="00FC2723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Homework and Preparation for Tutorial</w:t>
      </w:r>
    </w:p>
    <w:p w:rsidR="00FC2723" w:rsidRDefault="00397BD1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32, Exercises 3 and 6. </w:t>
      </w:r>
      <w:r w:rsidR="00FC27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C2723" w:rsidRDefault="00FC2723" w:rsidP="00397BD1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Your </w:t>
      </w:r>
      <w:r w:rsidR="00397BD1">
        <w:rPr>
          <w:rFonts w:ascii="Times New Roman" w:hAnsi="Times New Roman" w:cs="Times New Roman"/>
          <w:color w:val="000000"/>
          <w:sz w:val="22"/>
          <w:szCs w:val="22"/>
        </w:rPr>
        <w:t xml:space="preserve">dialogue between two friends discussing what one of them will definitely do and possibly will do during vacation.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sectPr w:rsidR="00FC2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6C28F4"/>
    <w:multiLevelType w:val="hybridMultilevel"/>
    <w:tmpl w:val="03A2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F7FB9"/>
    <w:multiLevelType w:val="hybridMultilevel"/>
    <w:tmpl w:val="56AA3D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84"/>
    <w:rsid w:val="00397BD1"/>
    <w:rsid w:val="00555457"/>
    <w:rsid w:val="0069600B"/>
    <w:rsid w:val="006E5F80"/>
    <w:rsid w:val="00723E84"/>
    <w:rsid w:val="008A35FE"/>
    <w:rsid w:val="00C00C2E"/>
    <w:rsid w:val="00FB49A4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30AF81C"/>
  <w15:chartTrackingRefBased/>
  <w15:docId w15:val="{DDA73AC8-CAF3-4207-B73F-FBE0030B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conver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onvers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ngmedia.fivecolleges.edu/hin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convers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2940</CharactersWithSpaces>
  <SharedDoc>false</SharedDoc>
  <HLinks>
    <vt:vector size="24" baseType="variant">
      <vt:variant>
        <vt:i4>3538982</vt:i4>
      </vt:variant>
      <vt:variant>
        <vt:i4>9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3538982</vt:i4>
      </vt:variant>
      <vt:variant>
        <vt:i4>6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2018-01-12T16:34:00Z</dcterms:created>
  <dcterms:modified xsi:type="dcterms:W3CDTF">2018-01-12T16:34:00Z</dcterms:modified>
</cp:coreProperties>
</file>