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82" w:rsidRDefault="00C72082" w:rsidP="00C27C8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Five College Mentored Elementary Hindi Study Guide </w:t>
      </w:r>
      <w:r w:rsidR="00C27C83">
        <w:rPr>
          <w:rFonts w:ascii="Times New Roman" w:hAnsi="Times New Roman"/>
          <w:b/>
          <w:bCs/>
          <w:sz w:val="22"/>
          <w:szCs w:val="22"/>
        </w:rPr>
        <w:t>40</w:t>
      </w:r>
    </w:p>
    <w:p w:rsidR="00C72082" w:rsidRDefault="00C72082" w:rsidP="00D101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5" w:history="1">
        <w:r>
          <w:rPr>
            <w:rStyle w:val="Hyperlink"/>
            <w:rFonts w:ascii="Times New Roman" w:hAnsi="Times New Roman"/>
          </w:rPr>
          <w:t>http://langmedia.fivecolleges.edu/hindi</w:t>
        </w:r>
      </w:hyperlink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New Version: January 20</w:t>
      </w:r>
      <w:r w:rsidR="00D101B5">
        <w:rPr>
          <w:rFonts w:ascii="Times New Roman" w:hAnsi="Times New Roman"/>
          <w:sz w:val="22"/>
          <w:szCs w:val="22"/>
        </w:rPr>
        <w:t>18</w:t>
      </w:r>
    </w:p>
    <w:p w:rsidR="00C72082" w:rsidRDefault="00C72082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Materials for this Study Guide</w:t>
      </w:r>
    </w:p>
    <w:p w:rsidR="00C72082" w:rsidRDefault="00C72082" w:rsidP="00C27C83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Beginning Hindi (BH) </w:t>
      </w:r>
      <w:r>
        <w:rPr>
          <w:rFonts w:ascii="Times New Roman" w:hAnsi="Times New Roman" w:cs="Times New Roman"/>
          <w:sz w:val="22"/>
          <w:szCs w:val="22"/>
        </w:rPr>
        <w:t xml:space="preserve">Unit </w:t>
      </w:r>
      <w:r w:rsidR="00FA1692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Chapter  </w:t>
      </w:r>
      <w:r w:rsidR="00E719C5">
        <w:rPr>
          <w:rFonts w:ascii="Times New Roman" w:hAnsi="Times New Roman" w:cs="Times New Roman"/>
          <w:sz w:val="22"/>
          <w:szCs w:val="22"/>
        </w:rPr>
        <w:t>3</w:t>
      </w:r>
      <w:r w:rsidR="00C27C83">
        <w:rPr>
          <w:rFonts w:ascii="Times New Roman" w:hAnsi="Times New Roman" w:cs="Times New Roman"/>
          <w:sz w:val="22"/>
          <w:szCs w:val="22"/>
        </w:rPr>
        <w:t>1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– entire chapter</w:t>
      </w:r>
    </w:p>
    <w:p w:rsidR="00D101B5" w:rsidRPr="00D101B5" w:rsidRDefault="00D101B5" w:rsidP="00D101B5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sz w:val="22"/>
          <w:szCs w:val="22"/>
        </w:rPr>
      </w:pPr>
      <w:r w:rsidRPr="00D101B5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Language Learning Strategies and Tools </w:t>
      </w:r>
      <w:r w:rsidRPr="00D101B5">
        <w:rPr>
          <w:rFonts w:ascii="Times New Roman" w:hAnsi="Times New Roman" w:cs="Times New Roman"/>
          <w:iCs/>
          <w:sz w:val="22"/>
          <w:szCs w:val="22"/>
          <w:lang w:val="en"/>
        </w:rPr>
        <w:t>on LangMedia (</w:t>
      </w:r>
      <w:hyperlink r:id="rId6" w:history="1">
        <w:r w:rsidRPr="00D101B5">
          <w:rPr>
            <w:rStyle w:val="Hyperlink"/>
            <w:rFonts w:ascii="Times New Roman" w:hAnsi="Times New Roman" w:cs="Times New Roman"/>
            <w:iCs/>
            <w:sz w:val="22"/>
            <w:szCs w:val="22"/>
            <w:lang w:val="en"/>
          </w:rPr>
          <w:t>http://langmedia.fivecolleges.edu/strategies</w:t>
        </w:r>
      </w:hyperlink>
      <w:r w:rsidRPr="00D101B5">
        <w:rPr>
          <w:rFonts w:ascii="Times New Roman" w:hAnsi="Times New Roman" w:cs="Times New Roman"/>
          <w:iCs/>
          <w:sz w:val="22"/>
          <w:szCs w:val="22"/>
          <w:lang w:val="en"/>
        </w:rPr>
        <w:t>)</w:t>
      </w:r>
    </w:p>
    <w:p w:rsidR="00D101B5" w:rsidRDefault="00D101B5" w:rsidP="00D101B5">
      <w:pPr>
        <w:suppressAutoHyphens w:val="0"/>
        <w:spacing w:before="120"/>
        <w:ind w:left="63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72082" w:rsidRDefault="00C72082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ASSIGNMENTS FOR INDEPENDENT STUDY</w:t>
      </w:r>
    </w:p>
    <w:p w:rsidR="004E57A1" w:rsidRPr="004E57A1" w:rsidRDefault="00C72082" w:rsidP="00C27C83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Preparation Assignment 1:  </w:t>
      </w:r>
      <w:r w:rsidR="00C27C83">
        <w:rPr>
          <w:rFonts w:ascii="Times New Roman" w:hAnsi="Times New Roman" w:cs="Times New Roman"/>
          <w:b/>
          <w:bCs/>
          <w:sz w:val="22"/>
          <w:szCs w:val="22"/>
        </w:rPr>
        <w:t>Introduction to Talking About Things in the Future</w:t>
      </w:r>
      <w:r w:rsidR="004E57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27C83" w:rsidRDefault="00C27C83" w:rsidP="00C27C83">
      <w:pPr>
        <w:numPr>
          <w:ilvl w:val="0"/>
          <w:numId w:val="2"/>
        </w:numPr>
        <w:spacing w:before="1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1: Study </w:t>
      </w:r>
      <w:r>
        <w:rPr>
          <w:rFonts w:ascii="Times New Roman" w:hAnsi="Times New Roman" w:cs="Times New Roman"/>
          <w:i/>
          <w:iCs/>
          <w:sz w:val="22"/>
          <w:szCs w:val="22"/>
        </w:rPr>
        <w:t>BH</w:t>
      </w:r>
      <w:r>
        <w:rPr>
          <w:rFonts w:ascii="Times New Roman" w:hAnsi="Times New Roman" w:cs="Times New Roman"/>
          <w:sz w:val="22"/>
          <w:szCs w:val="22"/>
        </w:rPr>
        <w:t>, Chapter 31, pp. 412-421.</w:t>
      </w:r>
      <w:r w:rsidRPr="004E57A1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C27C83" w:rsidRDefault="00C27C83" w:rsidP="00C27C83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Step 2: Listen to Vocabulary 1.  Practice using the words in sentences similar to the models on p. 412-415. </w:t>
      </w:r>
      <w:r>
        <w:rPr>
          <w:rFonts w:ascii="Times New Roman" w:hAnsi="Times New Roman" w:cs="Times New Roman"/>
          <w:sz w:val="22"/>
          <w:szCs w:val="22"/>
          <w:u w:val="single"/>
        </w:rPr>
        <w:t>Memorize the vocabulary.</w:t>
      </w:r>
    </w:p>
    <w:p w:rsidR="00C27C83" w:rsidRPr="00D23A4A" w:rsidRDefault="00D23A4A" w:rsidP="00D23A4A">
      <w:pPr>
        <w:numPr>
          <w:ilvl w:val="0"/>
          <w:numId w:val="2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 w:rsidRPr="00D23A4A">
        <w:rPr>
          <w:rFonts w:ascii="Times New Roman" w:hAnsi="Times New Roman" w:cs="Times New Roman"/>
          <w:bCs/>
          <w:sz w:val="22"/>
          <w:szCs w:val="22"/>
        </w:rPr>
        <w:t>Step 3: Do exercise</w:t>
      </w:r>
      <w:r w:rsidR="00C27C83" w:rsidRPr="00D23A4A">
        <w:rPr>
          <w:rFonts w:ascii="Times New Roman" w:hAnsi="Times New Roman" w:cs="Times New Roman"/>
          <w:bCs/>
          <w:sz w:val="22"/>
          <w:szCs w:val="22"/>
        </w:rPr>
        <w:t xml:space="preserve"> 1 on your own. Ask questions in your tutorial if necessary. </w:t>
      </w:r>
    </w:p>
    <w:p w:rsidR="00C27C83" w:rsidRPr="00D23A4A" w:rsidRDefault="00C27C83" w:rsidP="00C27C83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D23A4A">
        <w:rPr>
          <w:rFonts w:ascii="Times New Roman" w:hAnsi="Times New Roman" w:cs="Times New Roman"/>
          <w:sz w:val="22"/>
          <w:szCs w:val="22"/>
        </w:rPr>
        <w:t xml:space="preserve">Step 4: </w:t>
      </w:r>
      <w:r w:rsidRPr="00D23A4A">
        <w:rPr>
          <w:rFonts w:ascii="Times New Roman" w:hAnsi="Times New Roman" w:cs="Times New Roman"/>
          <w:b/>
          <w:bCs/>
          <w:sz w:val="22"/>
          <w:szCs w:val="22"/>
        </w:rPr>
        <w:t>HAND IN:</w:t>
      </w:r>
      <w:r w:rsidRPr="00D23A4A">
        <w:rPr>
          <w:rFonts w:ascii="Times New Roman" w:hAnsi="Times New Roman" w:cs="Times New Roman"/>
          <w:sz w:val="22"/>
          <w:szCs w:val="22"/>
        </w:rPr>
        <w:t xml:space="preserve"> Do Exercise </w:t>
      </w:r>
      <w:r w:rsidR="00D23A4A" w:rsidRPr="00D23A4A">
        <w:rPr>
          <w:rFonts w:ascii="Times New Roman" w:hAnsi="Times New Roman" w:cs="Times New Roman"/>
          <w:sz w:val="22"/>
          <w:szCs w:val="22"/>
        </w:rPr>
        <w:t>2</w:t>
      </w:r>
      <w:r w:rsidRPr="00D23A4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67F7" w:rsidRPr="00C27C83" w:rsidRDefault="001367F7" w:rsidP="00F30FAD">
      <w:pPr>
        <w:spacing w:before="12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72082" w:rsidRPr="007D1DE9" w:rsidRDefault="00C72082" w:rsidP="007D1DE9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7D1DE9">
        <w:rPr>
          <w:rFonts w:ascii="Times New Roman" w:hAnsi="Times New Roman" w:cs="Times New Roman"/>
          <w:b/>
          <w:sz w:val="22"/>
          <w:szCs w:val="22"/>
        </w:rPr>
        <w:t xml:space="preserve">Preparation Assignment 2:  </w:t>
      </w:r>
      <w:r w:rsidR="007D1DE9">
        <w:rPr>
          <w:rFonts w:ascii="Times New Roman" w:hAnsi="Times New Roman" w:cs="Times New Roman"/>
          <w:b/>
          <w:sz w:val="22"/>
          <w:szCs w:val="22"/>
        </w:rPr>
        <w:t>More Practice</w:t>
      </w:r>
      <w:r w:rsidR="004E57A1" w:rsidRPr="007D1DE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367F7" w:rsidRPr="00D23A4A" w:rsidRDefault="001367F7" w:rsidP="00D23A4A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9B557A">
        <w:rPr>
          <w:rFonts w:ascii="Times New Roman" w:hAnsi="Times New Roman" w:cs="Times New Roman"/>
          <w:sz w:val="22"/>
          <w:szCs w:val="22"/>
        </w:rPr>
        <w:t>Step 1</w:t>
      </w:r>
      <w:r w:rsidRPr="009B557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D23A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23A4A" w:rsidRPr="00D23A4A">
        <w:rPr>
          <w:rFonts w:ascii="Times New Roman" w:hAnsi="Times New Roman" w:cs="Times New Roman"/>
          <w:b/>
          <w:bCs/>
          <w:sz w:val="22"/>
          <w:szCs w:val="22"/>
        </w:rPr>
        <w:t>Prepare for conversation session:</w:t>
      </w:r>
      <w:r w:rsidR="00D23A4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D23A4A" w:rsidRPr="00D23A4A">
        <w:rPr>
          <w:rFonts w:ascii="Times New Roman" w:hAnsi="Times New Roman" w:cs="Times New Roman"/>
          <w:sz w:val="22"/>
          <w:szCs w:val="22"/>
        </w:rPr>
        <w:t xml:space="preserve">Do </w:t>
      </w:r>
      <w:r w:rsidR="009B557A">
        <w:rPr>
          <w:rFonts w:ascii="Times New Roman" w:hAnsi="Times New Roman" w:cs="Times New Roman"/>
          <w:i/>
          <w:iCs/>
          <w:sz w:val="22"/>
          <w:szCs w:val="22"/>
        </w:rPr>
        <w:t>BH</w:t>
      </w:r>
      <w:r w:rsidR="009B557A">
        <w:rPr>
          <w:rFonts w:ascii="Times New Roman" w:hAnsi="Times New Roman" w:cs="Times New Roman"/>
          <w:sz w:val="22"/>
          <w:szCs w:val="22"/>
        </w:rPr>
        <w:t>, Chapter 31, E</w:t>
      </w:r>
      <w:r w:rsidR="00D23A4A" w:rsidRPr="00D23A4A">
        <w:rPr>
          <w:rFonts w:ascii="Times New Roman" w:hAnsi="Times New Roman" w:cs="Times New Roman"/>
          <w:sz w:val="22"/>
          <w:szCs w:val="22"/>
        </w:rPr>
        <w:t xml:space="preserve">xercise 3 on </w:t>
      </w:r>
      <w:r w:rsidR="00D23A4A">
        <w:rPr>
          <w:rFonts w:ascii="Times New Roman" w:hAnsi="Times New Roman" w:cs="Times New Roman"/>
          <w:sz w:val="22"/>
          <w:szCs w:val="22"/>
        </w:rPr>
        <w:t xml:space="preserve">your own. Be prepared to role play conversations among friends in which you are trying to figure out when to meet in the midst of very busy days. </w:t>
      </w:r>
    </w:p>
    <w:p w:rsidR="007838DB" w:rsidRPr="007D1DE9" w:rsidRDefault="007838DB" w:rsidP="007D1DE9">
      <w:pPr>
        <w:numPr>
          <w:ilvl w:val="0"/>
          <w:numId w:val="2"/>
        </w:numPr>
        <w:suppressAutoHyphens w:val="0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7D1DE9">
        <w:rPr>
          <w:rFonts w:ascii="Times New Roman" w:hAnsi="Times New Roman" w:cs="Times New Roman"/>
          <w:iCs/>
          <w:sz w:val="22"/>
          <w:szCs w:val="22"/>
        </w:rPr>
        <w:t xml:space="preserve">Step </w:t>
      </w:r>
      <w:r w:rsidR="001367F7" w:rsidRPr="007D1DE9">
        <w:rPr>
          <w:rFonts w:ascii="Times New Roman" w:hAnsi="Times New Roman" w:cs="Times New Roman"/>
          <w:iCs/>
          <w:sz w:val="22"/>
          <w:szCs w:val="22"/>
        </w:rPr>
        <w:t xml:space="preserve">2: </w:t>
      </w:r>
      <w:r w:rsidR="001367F7" w:rsidRPr="007D1DE9">
        <w:rPr>
          <w:rFonts w:ascii="Times New Roman" w:hAnsi="Times New Roman" w:cs="Times New Roman"/>
          <w:b/>
          <w:bCs/>
          <w:iCs/>
          <w:sz w:val="22"/>
          <w:szCs w:val="22"/>
        </w:rPr>
        <w:t>HAND IN:</w:t>
      </w:r>
      <w:r w:rsidR="001367F7" w:rsidRPr="007D1DE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D1DE9" w:rsidRPr="007D1DE9">
        <w:rPr>
          <w:rFonts w:ascii="Times New Roman" w:hAnsi="Times New Roman" w:cs="Times New Roman"/>
          <w:sz w:val="22"/>
          <w:szCs w:val="22"/>
        </w:rPr>
        <w:t>Exercise 4</w:t>
      </w:r>
      <w:r w:rsidR="007D1DE9">
        <w:rPr>
          <w:rFonts w:ascii="Times New Roman" w:hAnsi="Times New Roman" w:cs="Times New Roman"/>
          <w:sz w:val="22"/>
          <w:szCs w:val="22"/>
        </w:rPr>
        <w:t>.</w:t>
      </w:r>
    </w:p>
    <w:p w:rsidR="004326C0" w:rsidRPr="00116B10" w:rsidRDefault="008F7A19" w:rsidP="00116B10">
      <w:pPr>
        <w:numPr>
          <w:ilvl w:val="0"/>
          <w:numId w:val="2"/>
        </w:numPr>
        <w:suppressAutoHyphens w:val="0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7D1DE9">
        <w:rPr>
          <w:rFonts w:ascii="Times New Roman" w:hAnsi="Times New Roman" w:cs="Times New Roman"/>
          <w:iCs/>
          <w:sz w:val="22"/>
          <w:szCs w:val="22"/>
        </w:rPr>
        <w:t xml:space="preserve">Step 3: </w:t>
      </w:r>
      <w:r w:rsidR="007D1DE9" w:rsidRPr="007D1DE9">
        <w:rPr>
          <w:rFonts w:ascii="Times New Roman" w:hAnsi="Times New Roman" w:cs="Times New Roman"/>
          <w:b/>
          <w:bCs/>
          <w:sz w:val="22"/>
          <w:szCs w:val="22"/>
        </w:rPr>
        <w:t>Prepare for conversation session:</w:t>
      </w:r>
      <w:r w:rsidR="007D1DE9" w:rsidRPr="007D1DE9">
        <w:rPr>
          <w:rFonts w:ascii="Times New Roman" w:hAnsi="Times New Roman" w:cs="Times New Roman"/>
          <w:sz w:val="22"/>
          <w:szCs w:val="22"/>
        </w:rPr>
        <w:t xml:space="preserve">  Exercise 5. </w:t>
      </w:r>
    </w:p>
    <w:p w:rsidR="008F7A19" w:rsidRPr="00116B10" w:rsidRDefault="007D1DE9" w:rsidP="007D1DE9">
      <w:pPr>
        <w:numPr>
          <w:ilvl w:val="0"/>
          <w:numId w:val="2"/>
        </w:numPr>
        <w:suppressAutoHyphens w:val="0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7D1DE9">
        <w:rPr>
          <w:rFonts w:ascii="Times New Roman" w:hAnsi="Times New Roman" w:cs="Times New Roman"/>
          <w:iCs/>
          <w:sz w:val="22"/>
          <w:szCs w:val="22"/>
        </w:rPr>
        <w:t xml:space="preserve">Step </w:t>
      </w:r>
      <w:r>
        <w:rPr>
          <w:rFonts w:ascii="Times New Roman" w:hAnsi="Times New Roman" w:cs="Times New Roman"/>
          <w:iCs/>
          <w:sz w:val="22"/>
          <w:szCs w:val="22"/>
        </w:rPr>
        <w:t>4</w:t>
      </w:r>
      <w:r w:rsidRPr="007D1DE9">
        <w:rPr>
          <w:rFonts w:ascii="Times New Roman" w:hAnsi="Times New Roman" w:cs="Times New Roman"/>
          <w:iCs/>
          <w:sz w:val="22"/>
          <w:szCs w:val="22"/>
        </w:rPr>
        <w:t xml:space="preserve">: </w:t>
      </w:r>
      <w:r w:rsidRPr="007D1DE9">
        <w:rPr>
          <w:rFonts w:ascii="Times New Roman" w:hAnsi="Times New Roman" w:cs="Times New Roman"/>
          <w:b/>
          <w:bCs/>
          <w:iCs/>
          <w:sz w:val="22"/>
          <w:szCs w:val="22"/>
        </w:rPr>
        <w:t>HAND IN:</w:t>
      </w:r>
      <w:r w:rsidRPr="007D1DE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7D1DE9">
        <w:rPr>
          <w:rFonts w:ascii="Times New Roman" w:hAnsi="Times New Roman" w:cs="Times New Roman"/>
          <w:sz w:val="22"/>
          <w:szCs w:val="22"/>
        </w:rPr>
        <w:t xml:space="preserve">Exercise </w:t>
      </w:r>
      <w:r>
        <w:rPr>
          <w:rFonts w:ascii="Times New Roman" w:hAnsi="Times New Roman" w:cs="Times New Roman"/>
          <w:sz w:val="22"/>
          <w:szCs w:val="22"/>
        </w:rPr>
        <w:t>6.</w:t>
      </w:r>
    </w:p>
    <w:p w:rsidR="007D1DE9" w:rsidRPr="00116B10" w:rsidRDefault="00116B10" w:rsidP="00582A31">
      <w:pPr>
        <w:numPr>
          <w:ilvl w:val="0"/>
          <w:numId w:val="2"/>
        </w:numPr>
        <w:suppressAutoHyphens w:val="0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116B10">
        <w:rPr>
          <w:rFonts w:ascii="Times New Roman" w:hAnsi="Times New Roman" w:cs="Times New Roman"/>
          <w:sz w:val="22"/>
          <w:szCs w:val="22"/>
        </w:rPr>
        <w:t xml:space="preserve">Step 5: </w:t>
      </w:r>
      <w:r w:rsidRPr="00116B10">
        <w:rPr>
          <w:rFonts w:ascii="Times New Roman" w:hAnsi="Times New Roman" w:cs="Times New Roman"/>
          <w:b/>
          <w:bCs/>
          <w:sz w:val="22"/>
          <w:szCs w:val="22"/>
        </w:rPr>
        <w:t>Prepare for conversation session:</w:t>
      </w:r>
      <w:r w:rsidRPr="00116B10">
        <w:rPr>
          <w:rFonts w:ascii="Times New Roman" w:hAnsi="Times New Roman" w:cs="Times New Roman"/>
          <w:sz w:val="22"/>
          <w:szCs w:val="22"/>
        </w:rPr>
        <w:t xml:space="preserve">  Exercise 7. </w:t>
      </w:r>
    </w:p>
    <w:p w:rsidR="00116B10" w:rsidRDefault="00116B10" w:rsidP="00116B10">
      <w:pPr>
        <w:suppressAutoHyphens w:val="0"/>
        <w:spacing w:before="120"/>
        <w:ind w:left="630"/>
        <w:rPr>
          <w:rFonts w:ascii="Times New Roman" w:hAnsi="Times New Roman" w:cs="Times New Roman"/>
          <w:b/>
          <w:sz w:val="22"/>
          <w:szCs w:val="22"/>
        </w:rPr>
      </w:pPr>
    </w:p>
    <w:p w:rsidR="007D1DE9" w:rsidRPr="007D1DE9" w:rsidRDefault="007D1DE9" w:rsidP="007D1DE9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7D1DE9">
        <w:rPr>
          <w:rFonts w:ascii="Times New Roman" w:hAnsi="Times New Roman" w:cs="Times New Roman"/>
          <w:b/>
          <w:sz w:val="22"/>
          <w:szCs w:val="22"/>
        </w:rPr>
        <w:t xml:space="preserve">Preparation Assignment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7D1DE9">
        <w:rPr>
          <w:rFonts w:ascii="Times New Roman" w:hAnsi="Times New Roman" w:cs="Times New Roman"/>
          <w:b/>
          <w:sz w:val="22"/>
          <w:szCs w:val="22"/>
        </w:rPr>
        <w:t xml:space="preserve">:  </w:t>
      </w:r>
      <w:r>
        <w:rPr>
          <w:rFonts w:ascii="Times New Roman" w:hAnsi="Times New Roman" w:cs="Times New Roman"/>
          <w:b/>
          <w:sz w:val="22"/>
          <w:szCs w:val="22"/>
        </w:rPr>
        <w:t>Using What You Know</w:t>
      </w:r>
      <w:r w:rsidRPr="007D1DE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D1DE9" w:rsidRDefault="007D1DE9" w:rsidP="007D1DE9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9B557A">
        <w:rPr>
          <w:rFonts w:ascii="Times New Roman" w:hAnsi="Times New Roman" w:cs="Times New Roman"/>
          <w:sz w:val="22"/>
          <w:szCs w:val="22"/>
        </w:rPr>
        <w:t>Step 1</w:t>
      </w:r>
      <w:r w:rsidRPr="009B557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D23A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HAND IN: </w:t>
      </w:r>
      <w:r>
        <w:rPr>
          <w:rFonts w:ascii="Times New Roman" w:hAnsi="Times New Roman" w:cs="Times New Roman"/>
          <w:sz w:val="22"/>
          <w:szCs w:val="22"/>
        </w:rPr>
        <w:t xml:space="preserve">Write a paragraph about how you will spend the coming weekend. </w:t>
      </w:r>
    </w:p>
    <w:p w:rsidR="007D1DE9" w:rsidRDefault="007D1DE9" w:rsidP="007D1DE9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2: </w:t>
      </w:r>
      <w:r w:rsidRPr="007D1DE9">
        <w:rPr>
          <w:rFonts w:ascii="Times New Roman" w:hAnsi="Times New Roman" w:cs="Times New Roman"/>
          <w:b/>
          <w:bCs/>
          <w:sz w:val="22"/>
          <w:szCs w:val="22"/>
        </w:rPr>
        <w:t>HAND IN:</w:t>
      </w:r>
      <w:r>
        <w:rPr>
          <w:rFonts w:ascii="Times New Roman" w:hAnsi="Times New Roman" w:cs="Times New Roman"/>
          <w:sz w:val="22"/>
          <w:szCs w:val="22"/>
        </w:rPr>
        <w:t xml:space="preserve">  Write a paragraph inviting your friends to come to your place next weekend for a birthday celebration.</w:t>
      </w:r>
    </w:p>
    <w:p w:rsidR="00582A31" w:rsidRPr="00D23A4A" w:rsidRDefault="00582A31" w:rsidP="007D1DE9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3: </w:t>
      </w:r>
      <w:r w:rsidRPr="00582A31">
        <w:rPr>
          <w:rFonts w:ascii="Times New Roman" w:hAnsi="Times New Roman" w:cs="Times New Roman"/>
          <w:b/>
          <w:bCs/>
          <w:sz w:val="22"/>
          <w:szCs w:val="22"/>
        </w:rPr>
        <w:t>Prepare for conversation session:</w:t>
      </w:r>
      <w:r>
        <w:rPr>
          <w:rFonts w:ascii="Times New Roman" w:hAnsi="Times New Roman" w:cs="Times New Roman"/>
          <w:sz w:val="22"/>
          <w:szCs w:val="22"/>
        </w:rPr>
        <w:t xml:space="preserve">  Be prepared to practice phone calls inviting friends to a birthday celebration. </w:t>
      </w:r>
    </w:p>
    <w:p w:rsidR="00582A31" w:rsidRDefault="00582A31">
      <w:pPr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72082" w:rsidRPr="00582A31" w:rsidRDefault="00C72082">
      <w:pPr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82A31">
        <w:rPr>
          <w:rFonts w:ascii="Times New Roman" w:hAnsi="Times New Roman" w:cs="Times New Roman"/>
          <w:b/>
          <w:sz w:val="22"/>
          <w:szCs w:val="22"/>
          <w:u w:val="single"/>
        </w:rPr>
        <w:t xml:space="preserve">Conversation Session Preparation </w:t>
      </w:r>
    </w:p>
    <w:p w:rsidR="00314D92" w:rsidRPr="00582A31" w:rsidRDefault="00314D92" w:rsidP="004D0B9C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582A31">
        <w:rPr>
          <w:rFonts w:ascii="Times New Roman" w:hAnsi="Times New Roman" w:cs="Times New Roman"/>
          <w:sz w:val="22"/>
          <w:szCs w:val="22"/>
        </w:rPr>
        <w:t xml:space="preserve">Be prepared to </w:t>
      </w:r>
      <w:r w:rsidR="00582A31" w:rsidRPr="00582A31">
        <w:rPr>
          <w:rFonts w:ascii="Times New Roman" w:hAnsi="Times New Roman" w:cs="Times New Roman"/>
          <w:sz w:val="22"/>
          <w:szCs w:val="22"/>
        </w:rPr>
        <w:t xml:space="preserve">tell about </w:t>
      </w:r>
      <w:r w:rsidR="004D0B9C">
        <w:rPr>
          <w:rFonts w:ascii="Times New Roman" w:hAnsi="Times New Roman" w:cs="Times New Roman"/>
          <w:sz w:val="22"/>
          <w:szCs w:val="22"/>
        </w:rPr>
        <w:t>how you will spend the next day or the next weekend.</w:t>
      </w:r>
    </w:p>
    <w:p w:rsidR="004326C0" w:rsidRPr="00582A31" w:rsidRDefault="004326C0" w:rsidP="00582A31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582A31">
        <w:rPr>
          <w:rFonts w:ascii="Times New Roman" w:hAnsi="Times New Roman" w:cs="Times New Roman"/>
          <w:sz w:val="22"/>
          <w:szCs w:val="22"/>
        </w:rPr>
        <w:t xml:space="preserve">Be prepared to </w:t>
      </w:r>
      <w:r w:rsidR="00582A31" w:rsidRPr="00582A31">
        <w:rPr>
          <w:rFonts w:ascii="Times New Roman" w:hAnsi="Times New Roman" w:cs="Times New Roman"/>
          <w:sz w:val="22"/>
          <w:szCs w:val="22"/>
        </w:rPr>
        <w:t xml:space="preserve">role play friends trying to find a time to meet in the midst of very busy days. </w:t>
      </w:r>
    </w:p>
    <w:p w:rsidR="004326C0" w:rsidRPr="00582A31" w:rsidRDefault="004326C0" w:rsidP="00582A31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582A31">
        <w:rPr>
          <w:rFonts w:ascii="Times New Roman" w:hAnsi="Times New Roman" w:cs="Times New Roman"/>
          <w:sz w:val="22"/>
          <w:szCs w:val="22"/>
        </w:rPr>
        <w:t xml:space="preserve">Be prepared to </w:t>
      </w:r>
      <w:proofErr w:type="gramStart"/>
      <w:r w:rsidR="00582A31" w:rsidRPr="00582A31">
        <w:rPr>
          <w:rFonts w:ascii="Times New Roman" w:hAnsi="Times New Roman" w:cs="Times New Roman"/>
          <w:sz w:val="22"/>
          <w:szCs w:val="22"/>
        </w:rPr>
        <w:t xml:space="preserve">do </w:t>
      </w:r>
      <w:r w:rsidR="00582A31" w:rsidRPr="00582A31">
        <w:rPr>
          <w:rFonts w:ascii="Times New Roman" w:hAnsi="Times New Roman" w:cs="Times New Roman"/>
          <w:i/>
          <w:iCs/>
          <w:sz w:val="22"/>
          <w:szCs w:val="22"/>
        </w:rPr>
        <w:t xml:space="preserve"> BH</w:t>
      </w:r>
      <w:proofErr w:type="gramEnd"/>
      <w:r w:rsidR="00582A31" w:rsidRPr="00582A31">
        <w:rPr>
          <w:rFonts w:ascii="Times New Roman" w:hAnsi="Times New Roman" w:cs="Times New Roman"/>
          <w:sz w:val="22"/>
          <w:szCs w:val="22"/>
        </w:rPr>
        <w:t xml:space="preserve">, Chapter 31, Exercise 5 or a similar activity in your conversation session. </w:t>
      </w:r>
    </w:p>
    <w:p w:rsidR="00582A31" w:rsidRPr="00582A31" w:rsidRDefault="00582A31" w:rsidP="00582A31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582A31">
        <w:rPr>
          <w:rFonts w:ascii="Times New Roman" w:hAnsi="Times New Roman" w:cs="Times New Roman"/>
          <w:sz w:val="22"/>
          <w:szCs w:val="22"/>
        </w:rPr>
        <w:t xml:space="preserve">Be prepared to </w:t>
      </w:r>
      <w:proofErr w:type="gramStart"/>
      <w:r w:rsidRPr="00582A31">
        <w:rPr>
          <w:rFonts w:ascii="Times New Roman" w:hAnsi="Times New Roman" w:cs="Times New Roman"/>
          <w:sz w:val="22"/>
          <w:szCs w:val="22"/>
        </w:rPr>
        <w:t xml:space="preserve">do </w:t>
      </w:r>
      <w:r w:rsidRPr="00582A31">
        <w:rPr>
          <w:rFonts w:ascii="Times New Roman" w:hAnsi="Times New Roman" w:cs="Times New Roman"/>
          <w:i/>
          <w:iCs/>
          <w:sz w:val="22"/>
          <w:szCs w:val="22"/>
        </w:rPr>
        <w:t xml:space="preserve"> BH</w:t>
      </w:r>
      <w:proofErr w:type="gramEnd"/>
      <w:r w:rsidRPr="00582A31">
        <w:rPr>
          <w:rFonts w:ascii="Times New Roman" w:hAnsi="Times New Roman" w:cs="Times New Roman"/>
          <w:sz w:val="22"/>
          <w:szCs w:val="22"/>
        </w:rPr>
        <w:t xml:space="preserve">, Chapter 31, Exercise 7 or a similar activity in your conversation session. </w:t>
      </w:r>
      <w:r w:rsidR="004D0B9C">
        <w:rPr>
          <w:rFonts w:ascii="Times New Roman" w:hAnsi="Times New Roman" w:cs="Times New Roman"/>
          <w:sz w:val="22"/>
          <w:szCs w:val="22"/>
        </w:rPr>
        <w:t xml:space="preserve"> Ask and answer questions about activities people would like to do. </w:t>
      </w:r>
    </w:p>
    <w:p w:rsidR="00582A31" w:rsidRPr="00582A31" w:rsidRDefault="00582A31" w:rsidP="00582A31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582A31">
        <w:rPr>
          <w:rFonts w:ascii="Times New Roman" w:hAnsi="Times New Roman" w:cs="Times New Roman"/>
          <w:sz w:val="22"/>
          <w:szCs w:val="22"/>
        </w:rPr>
        <w:t>Be prepared to practice phone calls inviting fri</w:t>
      </w:r>
      <w:r w:rsidR="004D0B9C">
        <w:rPr>
          <w:rFonts w:ascii="Times New Roman" w:hAnsi="Times New Roman" w:cs="Times New Roman"/>
          <w:sz w:val="22"/>
          <w:szCs w:val="22"/>
        </w:rPr>
        <w:t xml:space="preserve">ends to a birthday celebration or to tea at your place. Practice accepting the invitations and declining the invitations because you have other plans. </w:t>
      </w:r>
    </w:p>
    <w:p w:rsidR="00ED1EA0" w:rsidRPr="00C27C83" w:rsidRDefault="00ED1EA0" w:rsidP="00314D92">
      <w:pPr>
        <w:suppressAutoHyphens w:val="0"/>
        <w:ind w:left="720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C72082" w:rsidRPr="00582A31" w:rsidRDefault="00C72082">
      <w:pPr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82A31">
        <w:rPr>
          <w:rFonts w:ascii="Times New Roman" w:hAnsi="Times New Roman" w:cs="Times New Roman"/>
          <w:b/>
          <w:sz w:val="22"/>
          <w:szCs w:val="22"/>
          <w:u w:val="single"/>
        </w:rPr>
        <w:t>Homework and Preparation for Tutorial</w:t>
      </w:r>
    </w:p>
    <w:p w:rsidR="00582A31" w:rsidRPr="00582A31" w:rsidRDefault="00F356E7" w:rsidP="00582A31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582A31">
        <w:rPr>
          <w:rFonts w:ascii="Times New Roman" w:hAnsi="Times New Roman" w:cs="Times New Roman"/>
          <w:i/>
          <w:iCs/>
          <w:sz w:val="22"/>
          <w:szCs w:val="22"/>
        </w:rPr>
        <w:t xml:space="preserve">BH, </w:t>
      </w:r>
      <w:r w:rsidRPr="00582A31">
        <w:rPr>
          <w:rFonts w:ascii="Times New Roman" w:hAnsi="Times New Roman" w:cs="Times New Roman"/>
          <w:sz w:val="22"/>
          <w:szCs w:val="22"/>
        </w:rPr>
        <w:t xml:space="preserve">Chapter </w:t>
      </w:r>
      <w:r w:rsidR="001E0060" w:rsidRPr="00582A31">
        <w:rPr>
          <w:rFonts w:ascii="Times New Roman" w:hAnsi="Times New Roman" w:cs="Times New Roman"/>
          <w:sz w:val="22"/>
          <w:szCs w:val="22"/>
        </w:rPr>
        <w:t>3</w:t>
      </w:r>
      <w:r w:rsidR="00582A31" w:rsidRPr="00582A31">
        <w:rPr>
          <w:rFonts w:ascii="Times New Roman" w:hAnsi="Times New Roman" w:cs="Times New Roman"/>
          <w:sz w:val="22"/>
          <w:szCs w:val="22"/>
        </w:rPr>
        <w:t>1</w:t>
      </w:r>
      <w:r w:rsidRPr="00582A31">
        <w:rPr>
          <w:rFonts w:ascii="Times New Roman" w:hAnsi="Times New Roman" w:cs="Times New Roman"/>
          <w:sz w:val="22"/>
          <w:szCs w:val="22"/>
        </w:rPr>
        <w:t>,</w:t>
      </w:r>
      <w:r w:rsidR="00DA44FD" w:rsidRPr="00582A31">
        <w:rPr>
          <w:rFonts w:ascii="Times New Roman" w:hAnsi="Times New Roman" w:cs="Times New Roman"/>
          <w:sz w:val="22"/>
          <w:szCs w:val="22"/>
        </w:rPr>
        <w:t xml:space="preserve"> </w:t>
      </w:r>
      <w:r w:rsidR="00582A31" w:rsidRPr="00582A31">
        <w:rPr>
          <w:rFonts w:ascii="Times New Roman" w:hAnsi="Times New Roman" w:cs="Times New Roman"/>
          <w:sz w:val="22"/>
          <w:szCs w:val="22"/>
        </w:rPr>
        <w:t>Exercises 2, 4, and 6.</w:t>
      </w:r>
    </w:p>
    <w:p w:rsidR="00582A31" w:rsidRPr="00582A31" w:rsidRDefault="00582A31" w:rsidP="00582A31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582A31">
        <w:rPr>
          <w:rFonts w:ascii="Times New Roman" w:hAnsi="Times New Roman" w:cs="Times New Roman"/>
          <w:sz w:val="22"/>
          <w:szCs w:val="22"/>
        </w:rPr>
        <w:t>Your paragraph about how you will spend the coming weekend.</w:t>
      </w:r>
    </w:p>
    <w:p w:rsidR="00C72082" w:rsidRPr="00582A31" w:rsidRDefault="00582A31" w:rsidP="00582A31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582A31">
        <w:rPr>
          <w:rFonts w:ascii="Times New Roman" w:hAnsi="Times New Roman" w:cs="Times New Roman"/>
          <w:sz w:val="22"/>
          <w:szCs w:val="22"/>
        </w:rPr>
        <w:t>Your paragraph inviting friends to come to your place next weekend for a birthday celebration.</w:t>
      </w:r>
      <w:r w:rsidR="00B77522" w:rsidRPr="00582A31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C72082" w:rsidRPr="00582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7C553E"/>
    <w:multiLevelType w:val="hybridMultilevel"/>
    <w:tmpl w:val="C74A1CC4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347E1365"/>
    <w:multiLevelType w:val="hybridMultilevel"/>
    <w:tmpl w:val="BF0E0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A4750"/>
    <w:multiLevelType w:val="hybridMultilevel"/>
    <w:tmpl w:val="F5824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245DD"/>
    <w:multiLevelType w:val="hybridMultilevel"/>
    <w:tmpl w:val="CEE6F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661F9"/>
    <w:multiLevelType w:val="hybridMultilevel"/>
    <w:tmpl w:val="A2A4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131F2"/>
    <w:multiLevelType w:val="hybridMultilevel"/>
    <w:tmpl w:val="B87E3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DC"/>
    <w:rsid w:val="00001CC4"/>
    <w:rsid w:val="0002047F"/>
    <w:rsid w:val="00034AEF"/>
    <w:rsid w:val="000564DE"/>
    <w:rsid w:val="0007212E"/>
    <w:rsid w:val="00116B10"/>
    <w:rsid w:val="001367F7"/>
    <w:rsid w:val="00197E9B"/>
    <w:rsid w:val="001E0060"/>
    <w:rsid w:val="001E07AE"/>
    <w:rsid w:val="00253BF1"/>
    <w:rsid w:val="00275E0B"/>
    <w:rsid w:val="002C13BE"/>
    <w:rsid w:val="00314D92"/>
    <w:rsid w:val="00323700"/>
    <w:rsid w:val="004326C0"/>
    <w:rsid w:val="00484493"/>
    <w:rsid w:val="004C2DDC"/>
    <w:rsid w:val="004D0B9C"/>
    <w:rsid w:val="004E57A1"/>
    <w:rsid w:val="00570884"/>
    <w:rsid w:val="00582A31"/>
    <w:rsid w:val="00593671"/>
    <w:rsid w:val="00595396"/>
    <w:rsid w:val="005B2A58"/>
    <w:rsid w:val="00747643"/>
    <w:rsid w:val="007838DB"/>
    <w:rsid w:val="007A454F"/>
    <w:rsid w:val="007D1DE9"/>
    <w:rsid w:val="00873FEB"/>
    <w:rsid w:val="008F7A19"/>
    <w:rsid w:val="009B557A"/>
    <w:rsid w:val="00A0248A"/>
    <w:rsid w:val="00B665F9"/>
    <w:rsid w:val="00B73361"/>
    <w:rsid w:val="00B77522"/>
    <w:rsid w:val="00C06F92"/>
    <w:rsid w:val="00C2282C"/>
    <w:rsid w:val="00C27C83"/>
    <w:rsid w:val="00C60823"/>
    <w:rsid w:val="00C72082"/>
    <w:rsid w:val="00CD055D"/>
    <w:rsid w:val="00D101B5"/>
    <w:rsid w:val="00D23A4A"/>
    <w:rsid w:val="00D610FC"/>
    <w:rsid w:val="00DA44FD"/>
    <w:rsid w:val="00DB18AB"/>
    <w:rsid w:val="00DE6BE3"/>
    <w:rsid w:val="00E719C5"/>
    <w:rsid w:val="00E720BA"/>
    <w:rsid w:val="00E739E3"/>
    <w:rsid w:val="00EB1611"/>
    <w:rsid w:val="00ED1EA0"/>
    <w:rsid w:val="00F30FAD"/>
    <w:rsid w:val="00F356E7"/>
    <w:rsid w:val="00F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E933320"/>
  <w15:chartTrackingRefBased/>
  <w15:docId w15:val="{1662372B-41FF-4696-9470-5588EA62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 2" w:hAnsi="Wingdings 2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Time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/>
    </w:rPr>
  </w:style>
  <w:style w:type="character" w:customStyle="1" w:styleId="WW8Num4z2">
    <w:name w:val="WW8Num4z2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3z0">
    <w:name w:val="WW8Num3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Time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eastAsia="MS Mincho" w:hAnsi="Times New Roman" w:cs="Times New Roman"/>
    </w:rPr>
  </w:style>
  <w:style w:type="paragraph" w:styleId="NormalWeb">
    <w:name w:val="Normal (Web)"/>
    <w:basedOn w:val="Normal"/>
    <w:pPr>
      <w:suppressAutoHyphens w:val="0"/>
      <w:spacing w:before="100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2571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2</cp:revision>
  <cp:lastPrinted>2005-02-09T21:22:00Z</cp:lastPrinted>
  <dcterms:created xsi:type="dcterms:W3CDTF">2018-01-12T16:26:00Z</dcterms:created>
  <dcterms:modified xsi:type="dcterms:W3CDTF">2018-01-12T16:26:00Z</dcterms:modified>
</cp:coreProperties>
</file>