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082" w:rsidRDefault="00C72082" w:rsidP="00E719C5">
      <w:pPr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Five College Mentored Elementary Hindi Study Guide 3</w:t>
      </w:r>
      <w:r w:rsidR="00E719C5">
        <w:rPr>
          <w:rFonts w:ascii="Times New Roman" w:hAnsi="Times New Roman"/>
          <w:b/>
          <w:bCs/>
          <w:sz w:val="22"/>
          <w:szCs w:val="22"/>
        </w:rPr>
        <w:t>9</w:t>
      </w:r>
    </w:p>
    <w:p w:rsidR="00C72082" w:rsidRDefault="00C72082" w:rsidP="00CD221F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Available online at </w:t>
      </w:r>
      <w:hyperlink r:id="rId5" w:history="1">
        <w:r>
          <w:rPr>
            <w:rStyle w:val="Hyperlink"/>
            <w:rFonts w:ascii="Times New Roman" w:hAnsi="Times New Roman"/>
          </w:rPr>
          <w:t>http://langmedia.fivecolleges.edu/hindi</w:t>
        </w:r>
      </w:hyperlink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ab/>
        <w:t xml:space="preserve">   </w:t>
      </w:r>
      <w:r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New Version: January 201</w:t>
      </w:r>
      <w:r w:rsidR="00CD221F">
        <w:rPr>
          <w:rFonts w:ascii="Times New Roman" w:hAnsi="Times New Roman"/>
          <w:sz w:val="22"/>
          <w:szCs w:val="22"/>
        </w:rPr>
        <w:t>8</w:t>
      </w:r>
      <w:bookmarkStart w:id="0" w:name="_GoBack"/>
      <w:bookmarkEnd w:id="0"/>
    </w:p>
    <w:p w:rsidR="00C72082" w:rsidRDefault="00C72082">
      <w:pPr>
        <w:spacing w:before="12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Materials for this Study Guide</w:t>
      </w:r>
    </w:p>
    <w:p w:rsidR="00C72082" w:rsidRDefault="00C72082" w:rsidP="00E719C5">
      <w:pPr>
        <w:numPr>
          <w:ilvl w:val="0"/>
          <w:numId w:val="3"/>
        </w:numPr>
        <w:suppressAutoHyphens w:val="0"/>
        <w:spacing w:before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Beginning Hindi (BH) </w:t>
      </w:r>
      <w:r>
        <w:rPr>
          <w:rFonts w:ascii="Times New Roman" w:hAnsi="Times New Roman" w:cs="Times New Roman"/>
          <w:sz w:val="22"/>
          <w:szCs w:val="22"/>
        </w:rPr>
        <w:t xml:space="preserve">Unit </w:t>
      </w:r>
      <w:r w:rsidR="00FA1692">
        <w:rPr>
          <w:rFonts w:ascii="Times New Roman" w:hAnsi="Times New Roman" w:cs="Times New Roman"/>
          <w:sz w:val="22"/>
          <w:szCs w:val="22"/>
        </w:rPr>
        <w:t>6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Chapter  </w:t>
      </w:r>
      <w:r w:rsidR="00E719C5">
        <w:rPr>
          <w:rFonts w:ascii="Times New Roman" w:hAnsi="Times New Roman" w:cs="Times New Roman"/>
          <w:sz w:val="22"/>
          <w:szCs w:val="22"/>
        </w:rPr>
        <w:t>30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– entire chapter</w:t>
      </w:r>
    </w:p>
    <w:p w:rsidR="00CD221F" w:rsidRDefault="00CD221F" w:rsidP="00CD221F">
      <w:pPr>
        <w:numPr>
          <w:ilvl w:val="0"/>
          <w:numId w:val="3"/>
        </w:numPr>
        <w:suppressAutoHyphens w:val="0"/>
        <w:spacing w:before="120"/>
        <w:rPr>
          <w:rFonts w:ascii="Times New Roman" w:hAnsi="Times New Roman" w:cs="Times New Roman"/>
          <w:sz w:val="22"/>
          <w:szCs w:val="22"/>
        </w:rPr>
      </w:pPr>
      <w:r w:rsidRPr="00CD221F">
        <w:rPr>
          <w:rFonts w:ascii="Times New Roman" w:hAnsi="Times New Roman" w:cs="Times New Roman"/>
          <w:i/>
          <w:iCs/>
          <w:sz w:val="22"/>
          <w:szCs w:val="22"/>
          <w:lang w:val="en"/>
        </w:rPr>
        <w:t xml:space="preserve">Language Learning Strategies and Tools </w:t>
      </w:r>
      <w:r w:rsidRPr="00CD221F">
        <w:rPr>
          <w:rFonts w:ascii="Times New Roman" w:hAnsi="Times New Roman" w:cs="Times New Roman"/>
          <w:iCs/>
          <w:sz w:val="22"/>
          <w:szCs w:val="22"/>
          <w:lang w:val="en"/>
        </w:rPr>
        <w:t>on LangMedia (</w:t>
      </w:r>
      <w:hyperlink r:id="rId6" w:history="1">
        <w:r w:rsidRPr="00CD221F">
          <w:rPr>
            <w:rStyle w:val="Hyperlink"/>
            <w:rFonts w:ascii="Times New Roman" w:hAnsi="Times New Roman" w:cs="Times New Roman"/>
            <w:iCs/>
            <w:sz w:val="22"/>
            <w:szCs w:val="22"/>
            <w:lang w:val="en"/>
          </w:rPr>
          <w:t>http://langmedia.fivecolleges.edu/strategies</w:t>
        </w:r>
      </w:hyperlink>
      <w:r w:rsidRPr="00CD221F">
        <w:rPr>
          <w:rFonts w:ascii="Times New Roman" w:hAnsi="Times New Roman" w:cs="Times New Roman"/>
          <w:iCs/>
          <w:sz w:val="22"/>
          <w:szCs w:val="22"/>
          <w:lang w:val="en"/>
        </w:rPr>
        <w:t>)</w:t>
      </w:r>
    </w:p>
    <w:p w:rsidR="00FA1692" w:rsidRDefault="00FA1692">
      <w:pPr>
        <w:spacing w:before="120"/>
        <w:rPr>
          <w:rFonts w:ascii="Times New Roman" w:hAnsi="Times New Roman" w:cs="Times New Roman"/>
          <w:b/>
          <w:sz w:val="22"/>
          <w:szCs w:val="22"/>
        </w:rPr>
      </w:pPr>
    </w:p>
    <w:p w:rsidR="00C72082" w:rsidRDefault="00C72082">
      <w:pPr>
        <w:spacing w:before="12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ASSIGNMENTS FOR INDEPENDENT STUDY</w:t>
      </w:r>
    </w:p>
    <w:p w:rsidR="004326C0" w:rsidRDefault="004326C0" w:rsidP="00E719C5">
      <w:pPr>
        <w:spacing w:before="120"/>
        <w:rPr>
          <w:rFonts w:ascii="Times New Roman" w:hAnsi="Times New Roman" w:cs="Times New Roman"/>
          <w:b/>
          <w:sz w:val="22"/>
          <w:szCs w:val="22"/>
        </w:rPr>
      </w:pPr>
    </w:p>
    <w:p w:rsidR="004E57A1" w:rsidRPr="004E57A1" w:rsidRDefault="00C72082" w:rsidP="00E719C5">
      <w:pPr>
        <w:spacing w:before="12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Preparation Assignment 1:  </w:t>
      </w:r>
      <w:r w:rsidR="004326C0">
        <w:rPr>
          <w:rFonts w:ascii="Times New Roman" w:hAnsi="Times New Roman" w:cs="Times New Roman"/>
          <w:b/>
          <w:bCs/>
          <w:sz w:val="22"/>
          <w:szCs w:val="22"/>
        </w:rPr>
        <w:t xml:space="preserve">Review the basics of </w:t>
      </w:r>
      <w:r w:rsidR="00E719C5">
        <w:rPr>
          <w:rFonts w:ascii="Times New Roman" w:hAnsi="Times New Roman" w:cs="Times New Roman"/>
          <w:b/>
          <w:bCs/>
          <w:sz w:val="22"/>
          <w:szCs w:val="22"/>
        </w:rPr>
        <w:t>Unit 6, Chapters 27-29</w:t>
      </w:r>
      <w:r w:rsidR="004E57A1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4E57A1" w:rsidRDefault="00EB1611" w:rsidP="004326C0">
      <w:pPr>
        <w:numPr>
          <w:ilvl w:val="0"/>
          <w:numId w:val="2"/>
        </w:numPr>
        <w:spacing w:before="120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Step </w:t>
      </w:r>
      <w:r w:rsidR="004E57A1"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  <w:r w:rsidR="00E719C5">
        <w:rPr>
          <w:rFonts w:ascii="Times New Roman" w:hAnsi="Times New Roman" w:cs="Times New Roman"/>
          <w:sz w:val="22"/>
          <w:szCs w:val="22"/>
        </w:rPr>
        <w:t xml:space="preserve">Go through the Grammar Review – </w:t>
      </w:r>
      <w:r w:rsidR="004326C0">
        <w:rPr>
          <w:rFonts w:ascii="Times New Roman" w:hAnsi="Times New Roman" w:cs="Times New Roman"/>
          <w:sz w:val="22"/>
          <w:szCs w:val="22"/>
        </w:rPr>
        <w:t>Review activity #</w:t>
      </w:r>
      <w:r w:rsidR="00E719C5">
        <w:rPr>
          <w:rFonts w:ascii="Times New Roman" w:hAnsi="Times New Roman" w:cs="Times New Roman"/>
          <w:sz w:val="22"/>
          <w:szCs w:val="22"/>
        </w:rPr>
        <w:t xml:space="preserve">1 of Chapter 30.  If you have questions about any of this, bring the questions to your individual tutorial. </w:t>
      </w:r>
    </w:p>
    <w:p w:rsidR="004326C0" w:rsidRPr="004326C0" w:rsidRDefault="00FA1692" w:rsidP="004326C0">
      <w:pPr>
        <w:numPr>
          <w:ilvl w:val="0"/>
          <w:numId w:val="2"/>
        </w:numPr>
        <w:spacing w:before="120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Step 2: </w:t>
      </w:r>
      <w:r w:rsidR="00E719C5">
        <w:rPr>
          <w:rFonts w:ascii="Times New Roman" w:hAnsi="Times New Roman" w:cs="Times New Roman"/>
          <w:sz w:val="22"/>
          <w:szCs w:val="22"/>
        </w:rPr>
        <w:t xml:space="preserve">Go through the speaking drills in </w:t>
      </w:r>
      <w:r w:rsidR="004326C0">
        <w:rPr>
          <w:rFonts w:ascii="Times New Roman" w:hAnsi="Times New Roman" w:cs="Times New Roman"/>
          <w:sz w:val="22"/>
          <w:szCs w:val="22"/>
        </w:rPr>
        <w:t>Review activity #</w:t>
      </w:r>
      <w:r w:rsidR="00E719C5">
        <w:rPr>
          <w:rFonts w:ascii="Times New Roman" w:hAnsi="Times New Roman" w:cs="Times New Roman"/>
          <w:sz w:val="22"/>
          <w:szCs w:val="22"/>
        </w:rPr>
        <w:t xml:space="preserve">2 – “Tips for Increasing Fluency.”  Practice these drills multiple times over several days until you can do them comfortably.  Be prepared to do similar activities in your conversation session. </w:t>
      </w:r>
      <w:r w:rsidR="004326C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326C0" w:rsidRDefault="004326C0" w:rsidP="004326C0">
      <w:pPr>
        <w:numPr>
          <w:ilvl w:val="0"/>
          <w:numId w:val="12"/>
        </w:numPr>
        <w:spacing w:before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Practice giving instructions for preparing a simple food or drink.</w:t>
      </w:r>
    </w:p>
    <w:p w:rsidR="004326C0" w:rsidRPr="004326C0" w:rsidRDefault="004326C0" w:rsidP="004326C0">
      <w:pPr>
        <w:numPr>
          <w:ilvl w:val="0"/>
          <w:numId w:val="12"/>
        </w:numPr>
        <w:spacing w:before="120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Practice giving rules for a dormitory. </w:t>
      </w:r>
    </w:p>
    <w:p w:rsidR="00FA1692" w:rsidRDefault="00FA1692" w:rsidP="004326C0">
      <w:pPr>
        <w:numPr>
          <w:ilvl w:val="0"/>
          <w:numId w:val="2"/>
        </w:numPr>
        <w:spacing w:before="12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Step 3: </w:t>
      </w:r>
      <w:r w:rsidR="004326C0">
        <w:rPr>
          <w:rFonts w:ascii="Times New Roman" w:hAnsi="Times New Roman" w:cs="Times New Roman"/>
          <w:bCs/>
          <w:sz w:val="22"/>
          <w:szCs w:val="22"/>
        </w:rPr>
        <w:t xml:space="preserve">Study the Personalization Questions in </w:t>
      </w:r>
      <w:r w:rsidR="004326C0">
        <w:rPr>
          <w:rFonts w:ascii="Times New Roman" w:hAnsi="Times New Roman" w:cs="Times New Roman"/>
          <w:sz w:val="22"/>
          <w:szCs w:val="22"/>
        </w:rPr>
        <w:t>Review activity #</w:t>
      </w:r>
      <w:r w:rsidR="004326C0">
        <w:rPr>
          <w:rFonts w:ascii="Times New Roman" w:hAnsi="Times New Roman" w:cs="Times New Roman"/>
          <w:bCs/>
          <w:sz w:val="22"/>
          <w:szCs w:val="22"/>
        </w:rPr>
        <w:t xml:space="preserve">3.  Practice asking similar questions without using the book as your cue.  Practice answering the questions. Be prepared to ask and answer similar questions in your conversation session. 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1367F7" w:rsidRDefault="001367F7" w:rsidP="00F30FAD">
      <w:pPr>
        <w:spacing w:before="120"/>
        <w:rPr>
          <w:rFonts w:ascii="Times New Roman" w:hAnsi="Times New Roman" w:cs="Times New Roman"/>
          <w:b/>
          <w:sz w:val="22"/>
          <w:szCs w:val="22"/>
        </w:rPr>
      </w:pPr>
    </w:p>
    <w:p w:rsidR="00C72082" w:rsidRDefault="00C72082" w:rsidP="001367F7">
      <w:pPr>
        <w:spacing w:before="12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Preparation Assignment 2:  </w:t>
      </w:r>
      <w:r w:rsidR="001367F7">
        <w:rPr>
          <w:rFonts w:ascii="Times New Roman" w:hAnsi="Times New Roman" w:cs="Times New Roman"/>
          <w:b/>
          <w:sz w:val="22"/>
          <w:szCs w:val="22"/>
        </w:rPr>
        <w:t>Using What You Know</w:t>
      </w:r>
      <w:r w:rsidR="004E57A1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1367F7" w:rsidRPr="00B77522" w:rsidRDefault="001367F7" w:rsidP="004326C0">
      <w:pPr>
        <w:numPr>
          <w:ilvl w:val="0"/>
          <w:numId w:val="2"/>
        </w:numPr>
        <w:spacing w:before="120"/>
        <w:rPr>
          <w:rFonts w:ascii="Times New Roman" w:hAnsi="Times New Roman" w:cs="Times New Roman"/>
          <w:b/>
          <w:sz w:val="22"/>
          <w:szCs w:val="22"/>
        </w:rPr>
      </w:pPr>
      <w:r w:rsidRPr="004326C0">
        <w:rPr>
          <w:rFonts w:ascii="Times New Roman" w:hAnsi="Times New Roman" w:cs="Times New Roman"/>
          <w:sz w:val="22"/>
          <w:szCs w:val="22"/>
        </w:rPr>
        <w:t xml:space="preserve">Step </w:t>
      </w:r>
      <w:r w:rsidRPr="00B77522">
        <w:rPr>
          <w:rFonts w:ascii="Times New Roman" w:hAnsi="Times New Roman" w:cs="Times New Roman"/>
          <w:sz w:val="22"/>
          <w:szCs w:val="22"/>
        </w:rPr>
        <w:t xml:space="preserve">1: </w:t>
      </w:r>
      <w:r w:rsidR="004326C0" w:rsidRPr="00B77522">
        <w:rPr>
          <w:rFonts w:ascii="Times New Roman" w:hAnsi="Times New Roman" w:cs="Times New Roman"/>
          <w:b/>
          <w:bCs/>
          <w:sz w:val="22"/>
          <w:szCs w:val="22"/>
        </w:rPr>
        <w:t>HAND IN:</w:t>
      </w:r>
      <w:r w:rsidR="004326C0" w:rsidRPr="00B77522">
        <w:rPr>
          <w:rFonts w:ascii="Times New Roman" w:hAnsi="Times New Roman" w:cs="Times New Roman"/>
          <w:sz w:val="22"/>
          <w:szCs w:val="22"/>
        </w:rPr>
        <w:t xml:space="preserve"> Do </w:t>
      </w:r>
      <w:r w:rsidR="004326C0" w:rsidRPr="00B77522">
        <w:rPr>
          <w:rFonts w:ascii="Times New Roman" w:hAnsi="Times New Roman" w:cs="Times New Roman"/>
          <w:i/>
          <w:sz w:val="22"/>
          <w:szCs w:val="22"/>
        </w:rPr>
        <w:t>BH</w:t>
      </w:r>
      <w:r w:rsidR="004326C0" w:rsidRPr="00B77522">
        <w:rPr>
          <w:rFonts w:ascii="Times New Roman" w:hAnsi="Times New Roman" w:cs="Times New Roman"/>
          <w:sz w:val="22"/>
          <w:szCs w:val="22"/>
        </w:rPr>
        <w:t xml:space="preserve"> Chapter 30, Review activity #4 “A Letter to a Friend” on our own. Write out the questions in Hindi and write out answers in Hindi</w:t>
      </w:r>
      <w:r w:rsidR="008F7A19" w:rsidRPr="00B77522">
        <w:rPr>
          <w:rFonts w:ascii="Times New Roman" w:hAnsi="Times New Roman" w:cs="Times New Roman"/>
          <w:sz w:val="22"/>
          <w:szCs w:val="22"/>
        </w:rPr>
        <w:t>.</w:t>
      </w:r>
    </w:p>
    <w:p w:rsidR="007838DB" w:rsidRPr="008F7A19" w:rsidRDefault="007838DB" w:rsidP="004326C0">
      <w:pPr>
        <w:numPr>
          <w:ilvl w:val="0"/>
          <w:numId w:val="2"/>
        </w:numPr>
        <w:suppressAutoHyphens w:val="0"/>
        <w:spacing w:before="120"/>
        <w:rPr>
          <w:rFonts w:ascii="Times New Roman" w:hAnsi="Times New Roman" w:cs="Times New Roman"/>
          <w:b/>
          <w:sz w:val="22"/>
          <w:szCs w:val="22"/>
        </w:rPr>
      </w:pPr>
      <w:r w:rsidRPr="001367F7">
        <w:rPr>
          <w:rFonts w:ascii="Times New Roman" w:hAnsi="Times New Roman" w:cs="Times New Roman"/>
          <w:iCs/>
          <w:sz w:val="22"/>
          <w:szCs w:val="22"/>
        </w:rPr>
        <w:t xml:space="preserve">Step </w:t>
      </w:r>
      <w:r w:rsidR="001367F7">
        <w:rPr>
          <w:rFonts w:ascii="Times New Roman" w:hAnsi="Times New Roman" w:cs="Times New Roman"/>
          <w:iCs/>
          <w:sz w:val="22"/>
          <w:szCs w:val="22"/>
        </w:rPr>
        <w:t xml:space="preserve">2: </w:t>
      </w:r>
      <w:r w:rsidR="001367F7" w:rsidRPr="001367F7">
        <w:rPr>
          <w:rFonts w:ascii="Times New Roman" w:hAnsi="Times New Roman" w:cs="Times New Roman"/>
          <w:b/>
          <w:bCs/>
          <w:iCs/>
          <w:sz w:val="22"/>
          <w:szCs w:val="22"/>
        </w:rPr>
        <w:t>HAND IN:</w:t>
      </w:r>
      <w:r w:rsidR="001367F7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="004326C0" w:rsidRPr="004326C0">
        <w:rPr>
          <w:rFonts w:ascii="Times New Roman" w:hAnsi="Times New Roman" w:cs="Times New Roman"/>
          <w:sz w:val="22"/>
          <w:szCs w:val="22"/>
        </w:rPr>
        <w:t xml:space="preserve">Do </w:t>
      </w:r>
      <w:r w:rsidR="004326C0" w:rsidRPr="004326C0">
        <w:rPr>
          <w:rFonts w:ascii="Times New Roman" w:hAnsi="Times New Roman" w:cs="Times New Roman"/>
          <w:i/>
          <w:sz w:val="22"/>
          <w:szCs w:val="22"/>
        </w:rPr>
        <w:t>BH</w:t>
      </w:r>
      <w:r w:rsidR="004326C0" w:rsidRPr="004326C0">
        <w:rPr>
          <w:rFonts w:ascii="Times New Roman" w:hAnsi="Times New Roman" w:cs="Times New Roman"/>
          <w:sz w:val="22"/>
          <w:szCs w:val="22"/>
        </w:rPr>
        <w:t xml:space="preserve"> Chapter 30, Review activity #</w:t>
      </w:r>
      <w:r w:rsidR="004326C0">
        <w:rPr>
          <w:rFonts w:ascii="Times New Roman" w:hAnsi="Times New Roman" w:cs="Times New Roman"/>
          <w:sz w:val="22"/>
          <w:szCs w:val="22"/>
        </w:rPr>
        <w:t xml:space="preserve">5 in which you write about your responsibilities at home as a child. </w:t>
      </w:r>
    </w:p>
    <w:p w:rsidR="004326C0" w:rsidRPr="00B77522" w:rsidRDefault="008F7A19" w:rsidP="004326C0">
      <w:pPr>
        <w:numPr>
          <w:ilvl w:val="0"/>
          <w:numId w:val="2"/>
        </w:numPr>
        <w:suppressAutoHyphens w:val="0"/>
        <w:spacing w:before="120"/>
        <w:rPr>
          <w:rFonts w:ascii="Times New Roman" w:hAnsi="Times New Roman" w:cs="Times New Roman"/>
          <w:b/>
          <w:sz w:val="22"/>
          <w:szCs w:val="22"/>
        </w:rPr>
      </w:pPr>
      <w:r w:rsidRPr="00B77522">
        <w:rPr>
          <w:rFonts w:ascii="Times New Roman" w:hAnsi="Times New Roman" w:cs="Times New Roman"/>
          <w:iCs/>
          <w:sz w:val="22"/>
          <w:szCs w:val="22"/>
        </w:rPr>
        <w:t xml:space="preserve">Step 3: </w:t>
      </w:r>
      <w:r w:rsidRPr="00B77522">
        <w:rPr>
          <w:rFonts w:ascii="Times New Roman" w:hAnsi="Times New Roman" w:cs="Times New Roman"/>
          <w:b/>
          <w:bCs/>
          <w:iCs/>
          <w:sz w:val="22"/>
          <w:szCs w:val="22"/>
        </w:rPr>
        <w:t>HAND IN:</w:t>
      </w:r>
      <w:r w:rsidRPr="00B77522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="004326C0" w:rsidRPr="00B77522">
        <w:rPr>
          <w:rFonts w:ascii="Times New Roman" w:hAnsi="Times New Roman" w:cs="Times New Roman"/>
          <w:sz w:val="22"/>
          <w:szCs w:val="22"/>
        </w:rPr>
        <w:t xml:space="preserve">Do </w:t>
      </w:r>
      <w:r w:rsidR="004326C0" w:rsidRPr="004326C0">
        <w:rPr>
          <w:rFonts w:ascii="Times New Roman" w:hAnsi="Times New Roman" w:cs="Times New Roman"/>
          <w:i/>
          <w:sz w:val="22"/>
          <w:szCs w:val="22"/>
        </w:rPr>
        <w:t>BH</w:t>
      </w:r>
      <w:r w:rsidR="004326C0" w:rsidRPr="00B77522">
        <w:rPr>
          <w:rFonts w:ascii="Times New Roman" w:hAnsi="Times New Roman" w:cs="Times New Roman"/>
          <w:sz w:val="22"/>
          <w:szCs w:val="22"/>
        </w:rPr>
        <w:t xml:space="preserve"> Chapter 30, Review activity #6 in which an American student seeks advice from an Indian acquaintance. Write out answers to the questions in complete sentences. </w:t>
      </w:r>
    </w:p>
    <w:p w:rsidR="008F7A19" w:rsidRPr="00314D92" w:rsidRDefault="008F7A19" w:rsidP="004326C0">
      <w:pPr>
        <w:numPr>
          <w:ilvl w:val="0"/>
          <w:numId w:val="2"/>
        </w:numPr>
        <w:spacing w:before="120"/>
        <w:rPr>
          <w:rFonts w:ascii="Times New Roman" w:hAnsi="Times New Roman" w:cs="Times New Roman"/>
          <w:b/>
          <w:sz w:val="22"/>
          <w:szCs w:val="22"/>
        </w:rPr>
      </w:pPr>
      <w:r w:rsidRPr="008F7A19">
        <w:rPr>
          <w:rFonts w:ascii="Times New Roman" w:hAnsi="Times New Roman" w:cs="Times New Roman"/>
          <w:bCs/>
          <w:sz w:val="22"/>
          <w:szCs w:val="22"/>
        </w:rPr>
        <w:t>Step 5:</w:t>
      </w:r>
      <w:r>
        <w:rPr>
          <w:rFonts w:ascii="Times New Roman" w:hAnsi="Times New Roman" w:cs="Times New Roman"/>
          <w:b/>
          <w:sz w:val="22"/>
          <w:szCs w:val="22"/>
        </w:rPr>
        <w:t xml:space="preserve"> Prepare for conversation session: 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4326C0">
        <w:rPr>
          <w:rFonts w:ascii="Times New Roman" w:hAnsi="Times New Roman" w:cs="Times New Roman"/>
          <w:bCs/>
          <w:sz w:val="22"/>
          <w:szCs w:val="22"/>
        </w:rPr>
        <w:t xml:space="preserve">Be prepared to take either role in </w:t>
      </w:r>
      <w:r w:rsidR="004326C0">
        <w:rPr>
          <w:rFonts w:ascii="Times New Roman" w:hAnsi="Times New Roman" w:cs="Times New Roman"/>
          <w:bCs/>
          <w:i/>
          <w:iCs/>
          <w:sz w:val="22"/>
          <w:szCs w:val="22"/>
        </w:rPr>
        <w:t>BH</w:t>
      </w:r>
      <w:r w:rsidR="004326C0">
        <w:rPr>
          <w:rFonts w:ascii="Times New Roman" w:hAnsi="Times New Roman" w:cs="Times New Roman"/>
          <w:bCs/>
          <w:sz w:val="22"/>
          <w:szCs w:val="22"/>
        </w:rPr>
        <w:t>, Chapter 30, Review activity #7.</w:t>
      </w:r>
    </w:p>
    <w:p w:rsidR="00DA44FD" w:rsidRPr="00314D92" w:rsidRDefault="00DA44FD">
      <w:pPr>
        <w:spacing w:before="120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C72082" w:rsidRPr="00314D92" w:rsidRDefault="00C72082">
      <w:pPr>
        <w:spacing w:before="120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314D92">
        <w:rPr>
          <w:rFonts w:ascii="Times New Roman" w:hAnsi="Times New Roman" w:cs="Times New Roman"/>
          <w:b/>
          <w:sz w:val="22"/>
          <w:szCs w:val="22"/>
          <w:u w:val="single"/>
        </w:rPr>
        <w:t xml:space="preserve">Conversation Session Preparation </w:t>
      </w:r>
    </w:p>
    <w:p w:rsidR="00314D92" w:rsidRPr="004326C0" w:rsidRDefault="00314D92" w:rsidP="004326C0">
      <w:pPr>
        <w:numPr>
          <w:ilvl w:val="0"/>
          <w:numId w:val="2"/>
        </w:numPr>
        <w:spacing w:before="120"/>
        <w:rPr>
          <w:rFonts w:ascii="Times New Roman" w:hAnsi="Times New Roman" w:cs="Times New Roman"/>
          <w:b/>
          <w:sz w:val="22"/>
          <w:szCs w:val="22"/>
        </w:rPr>
      </w:pPr>
      <w:r w:rsidRPr="00314D92">
        <w:rPr>
          <w:rFonts w:ascii="Times New Roman" w:hAnsi="Times New Roman" w:cs="Times New Roman"/>
          <w:sz w:val="22"/>
          <w:szCs w:val="22"/>
        </w:rPr>
        <w:t xml:space="preserve">Be prepared to </w:t>
      </w:r>
      <w:r w:rsidR="004326C0">
        <w:rPr>
          <w:rFonts w:ascii="Times New Roman" w:hAnsi="Times New Roman" w:cs="Times New Roman"/>
          <w:sz w:val="22"/>
          <w:szCs w:val="22"/>
        </w:rPr>
        <w:t>do activities that build upon the Speaking Drills in Review activity #2</w:t>
      </w:r>
      <w:r w:rsidRPr="00314D92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4326C0" w:rsidRPr="004326C0" w:rsidRDefault="004326C0" w:rsidP="004326C0">
      <w:pPr>
        <w:numPr>
          <w:ilvl w:val="0"/>
          <w:numId w:val="2"/>
        </w:numPr>
        <w:spacing w:before="12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Be prepared to explain how to prepare a simple food or drink item. </w:t>
      </w:r>
    </w:p>
    <w:p w:rsidR="004326C0" w:rsidRPr="00314D92" w:rsidRDefault="004326C0" w:rsidP="004326C0">
      <w:pPr>
        <w:numPr>
          <w:ilvl w:val="0"/>
          <w:numId w:val="2"/>
        </w:numPr>
        <w:spacing w:before="12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Be prepared to give rules for a dormitory. </w:t>
      </w:r>
    </w:p>
    <w:p w:rsidR="007838DB" w:rsidRPr="00314D92" w:rsidRDefault="001367F7" w:rsidP="004326C0">
      <w:pPr>
        <w:numPr>
          <w:ilvl w:val="0"/>
          <w:numId w:val="2"/>
        </w:numPr>
        <w:spacing w:before="120"/>
        <w:rPr>
          <w:rFonts w:ascii="Times New Roman" w:hAnsi="Times New Roman" w:cs="Times New Roman"/>
          <w:b/>
          <w:sz w:val="22"/>
          <w:szCs w:val="22"/>
        </w:rPr>
      </w:pPr>
      <w:r w:rsidRPr="00314D92">
        <w:rPr>
          <w:rFonts w:ascii="Times New Roman" w:hAnsi="Times New Roman" w:cs="Times New Roman"/>
          <w:sz w:val="22"/>
          <w:szCs w:val="22"/>
        </w:rPr>
        <w:t xml:space="preserve">Be prepared to </w:t>
      </w:r>
      <w:r w:rsidR="004326C0">
        <w:rPr>
          <w:rFonts w:ascii="Times New Roman" w:hAnsi="Times New Roman" w:cs="Times New Roman"/>
          <w:sz w:val="22"/>
          <w:szCs w:val="22"/>
        </w:rPr>
        <w:t>do question and answer activities building on the Personalization Questions in Review activity #3.</w:t>
      </w:r>
    </w:p>
    <w:p w:rsidR="00314D92" w:rsidRPr="001E0060" w:rsidRDefault="001E0060" w:rsidP="00314D92">
      <w:pPr>
        <w:numPr>
          <w:ilvl w:val="0"/>
          <w:numId w:val="2"/>
        </w:numPr>
        <w:spacing w:before="12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Be prepared to do Review activity #7 or a similar activity in your session</w:t>
      </w:r>
      <w:proofErr w:type="gramStart"/>
      <w:r>
        <w:rPr>
          <w:rFonts w:ascii="Times New Roman" w:hAnsi="Times New Roman" w:cs="Times New Roman"/>
          <w:bCs/>
          <w:sz w:val="22"/>
          <w:szCs w:val="22"/>
        </w:rPr>
        <w:t xml:space="preserve">. </w:t>
      </w:r>
      <w:r w:rsidR="008F7A19" w:rsidRPr="001E0060">
        <w:rPr>
          <w:rFonts w:ascii="Times New Roman" w:hAnsi="Times New Roman" w:cs="Times New Roman"/>
          <w:bCs/>
          <w:sz w:val="22"/>
          <w:szCs w:val="22"/>
        </w:rPr>
        <w:t>.</w:t>
      </w:r>
      <w:proofErr w:type="gramEnd"/>
      <w:r w:rsidR="008F7A19" w:rsidRPr="001E0060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ED1EA0" w:rsidRPr="00314D92" w:rsidRDefault="00ED1EA0" w:rsidP="00314D92">
      <w:pPr>
        <w:suppressAutoHyphens w:val="0"/>
        <w:ind w:left="720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B77522" w:rsidRDefault="00B77522">
      <w:pPr>
        <w:spacing w:before="120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C72082" w:rsidRPr="00314D92" w:rsidRDefault="00C72082">
      <w:pPr>
        <w:spacing w:before="120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314D92">
        <w:rPr>
          <w:rFonts w:ascii="Times New Roman" w:hAnsi="Times New Roman" w:cs="Times New Roman"/>
          <w:b/>
          <w:sz w:val="22"/>
          <w:szCs w:val="22"/>
          <w:u w:val="single"/>
        </w:rPr>
        <w:t>Homework and Preparation for Tutorial</w:t>
      </w:r>
    </w:p>
    <w:p w:rsidR="00314D92" w:rsidRPr="00314D92" w:rsidRDefault="00F356E7" w:rsidP="001E0060">
      <w:pPr>
        <w:numPr>
          <w:ilvl w:val="0"/>
          <w:numId w:val="2"/>
        </w:numPr>
        <w:spacing w:before="120"/>
        <w:rPr>
          <w:rFonts w:ascii="Times New Roman" w:hAnsi="Times New Roman" w:cs="Times New Roman"/>
          <w:b/>
          <w:sz w:val="22"/>
          <w:szCs w:val="22"/>
        </w:rPr>
      </w:pPr>
      <w:r w:rsidRPr="00314D92">
        <w:rPr>
          <w:rFonts w:ascii="Times New Roman" w:hAnsi="Times New Roman" w:cs="Times New Roman"/>
          <w:i/>
          <w:iCs/>
          <w:sz w:val="22"/>
          <w:szCs w:val="22"/>
        </w:rPr>
        <w:t xml:space="preserve">BH, </w:t>
      </w:r>
      <w:r w:rsidRPr="00314D92">
        <w:rPr>
          <w:rFonts w:ascii="Times New Roman" w:hAnsi="Times New Roman" w:cs="Times New Roman"/>
          <w:sz w:val="22"/>
          <w:szCs w:val="22"/>
        </w:rPr>
        <w:t xml:space="preserve">Chapter </w:t>
      </w:r>
      <w:proofErr w:type="gramStart"/>
      <w:r w:rsidR="001E0060">
        <w:rPr>
          <w:rFonts w:ascii="Times New Roman" w:hAnsi="Times New Roman" w:cs="Times New Roman"/>
          <w:sz w:val="22"/>
          <w:szCs w:val="22"/>
        </w:rPr>
        <w:t>30</w:t>
      </w:r>
      <w:r w:rsidRPr="00314D92">
        <w:rPr>
          <w:rFonts w:ascii="Times New Roman" w:hAnsi="Times New Roman" w:cs="Times New Roman"/>
          <w:sz w:val="22"/>
          <w:szCs w:val="22"/>
        </w:rPr>
        <w:t>,</w:t>
      </w:r>
      <w:r w:rsidR="00DA44FD" w:rsidRPr="00314D92">
        <w:rPr>
          <w:rFonts w:ascii="Times New Roman" w:hAnsi="Times New Roman" w:cs="Times New Roman"/>
          <w:sz w:val="22"/>
          <w:szCs w:val="22"/>
        </w:rPr>
        <w:t xml:space="preserve"> </w:t>
      </w:r>
      <w:r w:rsidR="00B77522">
        <w:rPr>
          <w:rFonts w:ascii="Times New Roman" w:hAnsi="Times New Roman" w:cs="Times New Roman"/>
          <w:sz w:val="22"/>
          <w:szCs w:val="22"/>
        </w:rPr>
        <w:t xml:space="preserve"> </w:t>
      </w:r>
      <w:r w:rsidR="001E0060">
        <w:rPr>
          <w:rFonts w:ascii="Times New Roman" w:hAnsi="Times New Roman" w:cs="Times New Roman"/>
          <w:sz w:val="22"/>
          <w:szCs w:val="22"/>
        </w:rPr>
        <w:t>Review</w:t>
      </w:r>
      <w:proofErr w:type="gramEnd"/>
      <w:r w:rsidR="001E0060">
        <w:rPr>
          <w:rFonts w:ascii="Times New Roman" w:hAnsi="Times New Roman" w:cs="Times New Roman"/>
          <w:sz w:val="22"/>
          <w:szCs w:val="22"/>
        </w:rPr>
        <w:t xml:space="preserve"> activities #4, #5, and #6</w:t>
      </w:r>
      <w:r w:rsidR="00B77522">
        <w:rPr>
          <w:rFonts w:ascii="Times New Roman" w:hAnsi="Times New Roman" w:cs="Times New Roman"/>
          <w:sz w:val="22"/>
          <w:szCs w:val="22"/>
        </w:rPr>
        <w:t xml:space="preserve">.  Hand in your written responses for all three activities. </w:t>
      </w:r>
    </w:p>
    <w:p w:rsidR="00C72082" w:rsidRPr="00314D92" w:rsidRDefault="00C72082" w:rsidP="00314D92">
      <w:pPr>
        <w:spacing w:before="120"/>
        <w:ind w:left="1080"/>
        <w:rPr>
          <w:rFonts w:ascii="Times New Roman" w:hAnsi="Times New Roman" w:cs="Times New Roman"/>
          <w:sz w:val="22"/>
          <w:szCs w:val="22"/>
        </w:rPr>
      </w:pPr>
    </w:p>
    <w:sectPr w:rsidR="00C72082" w:rsidRPr="00314D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Times"/>
      </w:rPr>
    </w:lvl>
    <w:lvl w:ilvl="2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Times"/>
      </w:rPr>
    </w:lvl>
    <w:lvl w:ilvl="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Times"/>
      </w:rPr>
    </w:lvl>
    <w:lvl w:ilvl="8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Wingdings"/>
      </w:rPr>
    </w:lvl>
    <w:lvl w:ilvl="2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Wingdings"/>
      </w:rPr>
    </w:lvl>
    <w:lvl w:ilvl="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Wingdings"/>
      </w:rPr>
    </w:lvl>
    <w:lvl w:ilvl="8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67C553E"/>
    <w:multiLevelType w:val="hybridMultilevel"/>
    <w:tmpl w:val="C74A1CC4"/>
    <w:lvl w:ilvl="0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5" w15:restartNumberingAfterBreak="0">
    <w:nsid w:val="347E1365"/>
    <w:multiLevelType w:val="hybridMultilevel"/>
    <w:tmpl w:val="BF0E06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2A4750"/>
    <w:multiLevelType w:val="hybridMultilevel"/>
    <w:tmpl w:val="F58240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A245DD"/>
    <w:multiLevelType w:val="hybridMultilevel"/>
    <w:tmpl w:val="CEE6F8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4661F9"/>
    <w:multiLevelType w:val="hybridMultilevel"/>
    <w:tmpl w:val="A2A4E3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A131F2"/>
    <w:multiLevelType w:val="hybridMultilevel"/>
    <w:tmpl w:val="B87E3A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5"/>
  </w:num>
  <w:num w:numId="7">
    <w:abstractNumId w:val="9"/>
  </w:num>
  <w:num w:numId="8">
    <w:abstractNumId w:val="6"/>
  </w:num>
  <w:num w:numId="9">
    <w:abstractNumId w:val="8"/>
  </w:num>
  <w:num w:numId="10">
    <w:abstractNumId w:val="7"/>
  </w:num>
  <w:num w:numId="1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DDC"/>
    <w:rsid w:val="00001CC4"/>
    <w:rsid w:val="0002047F"/>
    <w:rsid w:val="000564DE"/>
    <w:rsid w:val="0007212E"/>
    <w:rsid w:val="001367F7"/>
    <w:rsid w:val="001E0060"/>
    <w:rsid w:val="001E07AE"/>
    <w:rsid w:val="00275E0B"/>
    <w:rsid w:val="002C13BE"/>
    <w:rsid w:val="00314D92"/>
    <w:rsid w:val="004326C0"/>
    <w:rsid w:val="00484493"/>
    <w:rsid w:val="004C2DDC"/>
    <w:rsid w:val="004E57A1"/>
    <w:rsid w:val="00593671"/>
    <w:rsid w:val="00595396"/>
    <w:rsid w:val="005B2A58"/>
    <w:rsid w:val="00747643"/>
    <w:rsid w:val="007838DB"/>
    <w:rsid w:val="007A454F"/>
    <w:rsid w:val="00873FEB"/>
    <w:rsid w:val="008F7A19"/>
    <w:rsid w:val="00A0248A"/>
    <w:rsid w:val="00B665F9"/>
    <w:rsid w:val="00B73361"/>
    <w:rsid w:val="00B77522"/>
    <w:rsid w:val="00C06F92"/>
    <w:rsid w:val="00C2282C"/>
    <w:rsid w:val="00C60823"/>
    <w:rsid w:val="00C72082"/>
    <w:rsid w:val="00CD055D"/>
    <w:rsid w:val="00CD221F"/>
    <w:rsid w:val="00D610FC"/>
    <w:rsid w:val="00DA44FD"/>
    <w:rsid w:val="00DE6BE3"/>
    <w:rsid w:val="00E719C5"/>
    <w:rsid w:val="00E720BA"/>
    <w:rsid w:val="00E739E3"/>
    <w:rsid w:val="00EB1611"/>
    <w:rsid w:val="00ED1EA0"/>
    <w:rsid w:val="00F30FAD"/>
    <w:rsid w:val="00F356E7"/>
    <w:rsid w:val="00FA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3D0E3764"/>
  <w15:chartTrackingRefBased/>
  <w15:docId w15:val="{759CAE12-BBC4-4595-ABD6-CB40CB1C3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Times" w:eastAsia="Times" w:hAnsi="Times" w:cs="Times"/>
      <w:sz w:val="24"/>
      <w:szCs w:val="24"/>
      <w:lang w:eastAsia="ar-SA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Wingdings 2" w:hAnsi="Wingdings 2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Times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Wingdings 2" w:hAnsi="Wingdings 2"/>
    </w:rPr>
  </w:style>
  <w:style w:type="character" w:customStyle="1" w:styleId="WW8Num4z2">
    <w:name w:val="WW8Num4z2"/>
    <w:rPr>
      <w:rFonts w:ascii="Courier New" w:hAnsi="Courier New" w:cs="Courier New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Wingdings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Wingdings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styleId="DefaultParagraphFont0">
    <w:name w:val="Default Paragraph Font"/>
  </w:style>
  <w:style w:type="character" w:customStyle="1" w:styleId="WW-DefaultParagraphFont">
    <w:name w:val="WW-Default Paragraph Font"/>
  </w:style>
  <w:style w:type="character" w:customStyle="1" w:styleId="WW8Num2z3">
    <w:name w:val="WW8Num2z3"/>
    <w:rPr>
      <w:rFonts w:ascii="Symbol" w:hAnsi="Symbol"/>
    </w:rPr>
  </w:style>
  <w:style w:type="character" w:customStyle="1" w:styleId="WW-DefaultParagraphFont1">
    <w:name w:val="WW-Default Paragraph Font1"/>
  </w:style>
  <w:style w:type="character" w:customStyle="1" w:styleId="WW8Num3z0">
    <w:name w:val="WW8Num3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  <w:sz w:val="20"/>
    </w:rPr>
  </w:style>
  <w:style w:type="character" w:customStyle="1" w:styleId="WW8Num10z1">
    <w:name w:val="WW8Num10z1"/>
    <w:rPr>
      <w:rFonts w:ascii="Courier New" w:hAnsi="Courier New"/>
      <w:sz w:val="20"/>
    </w:rPr>
  </w:style>
  <w:style w:type="character" w:customStyle="1" w:styleId="WW8Num10z2">
    <w:name w:val="WW8Num10z2"/>
    <w:rPr>
      <w:rFonts w:ascii="Wingdings" w:hAnsi="Wingdings"/>
      <w:sz w:val="20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  <w:color w:val="auto"/>
    </w:rPr>
  </w:style>
  <w:style w:type="character" w:customStyle="1" w:styleId="WW8Num13z1">
    <w:name w:val="WW8Num13z1"/>
    <w:rPr>
      <w:rFonts w:ascii="Courier New" w:hAnsi="Courier New" w:cs="Times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  <w:sz w:val="20"/>
    </w:rPr>
  </w:style>
  <w:style w:type="character" w:customStyle="1" w:styleId="WW8Num15z1">
    <w:name w:val="WW8Num15z1"/>
    <w:rPr>
      <w:rFonts w:ascii="Courier New" w:hAnsi="Courier New"/>
      <w:sz w:val="20"/>
    </w:rPr>
  </w:style>
  <w:style w:type="character" w:customStyle="1" w:styleId="WW8Num15z2">
    <w:name w:val="WW8Num15z2"/>
    <w:rPr>
      <w:rFonts w:ascii="Wingdings" w:hAnsi="Wingdings"/>
      <w:sz w:val="20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Times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-DefaultParagraphFont11">
    <w:name w:val="WW-Default Paragraph Font11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ind w:left="720"/>
    </w:pPr>
    <w:rPr>
      <w:rFonts w:ascii="Times New Roman" w:eastAsia="MS Mincho" w:hAnsi="Times New Roman" w:cs="Times New Roman"/>
    </w:rPr>
  </w:style>
  <w:style w:type="paragraph" w:styleId="NormalWeb">
    <w:name w:val="Normal (Web)"/>
    <w:basedOn w:val="Normal"/>
    <w:pPr>
      <w:suppressAutoHyphens w:val="0"/>
      <w:spacing w:before="100" w:after="115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2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ngmedia.fivecolleges.edu/strategies" TargetMode="External"/><Relationship Id="rId5" Type="http://schemas.openxmlformats.org/officeDocument/2006/relationships/hyperlink" Target="http://langmedia.fivecolleges.edu/hind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Beginning Wolof Module 1</vt:lpstr>
    </vt:vector>
  </TitlesOfParts>
  <Company>Microsoft</Company>
  <LinksUpToDate>false</LinksUpToDate>
  <CharactersWithSpaces>2538</CharactersWithSpaces>
  <SharedDoc>false</SharedDoc>
  <HLinks>
    <vt:vector size="6" baseType="variant">
      <vt:variant>
        <vt:i4>3538976</vt:i4>
      </vt:variant>
      <vt:variant>
        <vt:i4>0</vt:i4>
      </vt:variant>
      <vt:variant>
        <vt:i4>0</vt:i4>
      </vt:variant>
      <vt:variant>
        <vt:i4>5</vt:i4>
      </vt:variant>
      <vt:variant>
        <vt:lpwstr>http://langmedia.fivecolleges.edu/hindi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Beginning Wolof Module 1</dc:title>
  <dc:subject/>
  <dc:creator>Five College Center for the Study of World Languages</dc:creator>
  <cp:keywords/>
  <cp:lastModifiedBy>Carson Carruth</cp:lastModifiedBy>
  <cp:revision>2</cp:revision>
  <cp:lastPrinted>2005-02-09T21:22:00Z</cp:lastPrinted>
  <dcterms:created xsi:type="dcterms:W3CDTF">2018-01-12T16:25:00Z</dcterms:created>
  <dcterms:modified xsi:type="dcterms:W3CDTF">2018-01-12T16:25:00Z</dcterms:modified>
</cp:coreProperties>
</file>