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82" w:rsidRDefault="00C72082" w:rsidP="00B73361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Five College Mentored Elementary Hindi Study Guide 3</w:t>
      </w:r>
      <w:r w:rsidR="00B73361">
        <w:rPr>
          <w:rFonts w:ascii="Times New Roman" w:hAnsi="Times New Roman"/>
          <w:b/>
          <w:bCs/>
          <w:sz w:val="22"/>
          <w:szCs w:val="22"/>
        </w:rPr>
        <w:t>8</w:t>
      </w:r>
    </w:p>
    <w:p w:rsidR="00C72082" w:rsidRDefault="00C72082" w:rsidP="00C778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</w:t>
      </w:r>
      <w:r w:rsidR="00C778E1">
        <w:rPr>
          <w:rFonts w:ascii="Times New Roman" w:hAnsi="Times New Roman"/>
          <w:sz w:val="22"/>
          <w:szCs w:val="22"/>
        </w:rPr>
        <w:t>18</w:t>
      </w:r>
    </w:p>
    <w:p w:rsidR="00C72082" w:rsidRDefault="00C72082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C72082" w:rsidRDefault="00C72082" w:rsidP="00B73361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>
        <w:rPr>
          <w:rFonts w:ascii="Times New Roman" w:hAnsi="Times New Roman" w:cs="Times New Roman"/>
          <w:sz w:val="22"/>
          <w:szCs w:val="22"/>
        </w:rPr>
        <w:t xml:space="preserve">Unit </w:t>
      </w:r>
      <w:r w:rsidR="00FA1692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Chapter  2</w:t>
      </w:r>
      <w:r w:rsidR="00B73361">
        <w:rPr>
          <w:rFonts w:ascii="Times New Roman" w:hAnsi="Times New Roman" w:cs="Times New Roman"/>
          <w:sz w:val="22"/>
          <w:szCs w:val="22"/>
        </w:rPr>
        <w:t>9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– entire chapter</w:t>
      </w:r>
    </w:p>
    <w:p w:rsidR="00FA1692" w:rsidRDefault="00C778E1" w:rsidP="00C778E1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 w:rsidRPr="00C778E1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C778E1">
        <w:rPr>
          <w:rFonts w:ascii="Times New Roman" w:hAnsi="Times New Roman" w:cs="Times New Roman"/>
          <w:iCs/>
          <w:sz w:val="22"/>
          <w:szCs w:val="22"/>
          <w:lang w:val="en"/>
        </w:rPr>
        <w:t>on LangMedia (</w:t>
      </w:r>
      <w:hyperlink r:id="rId6" w:history="1">
        <w:r w:rsidRPr="00C778E1">
          <w:rPr>
            <w:rStyle w:val="Hyperlink"/>
            <w:rFonts w:ascii="Times New Roman" w:hAnsi="Times New Roman" w:cs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C778E1">
        <w:rPr>
          <w:rFonts w:ascii="Times New Roman" w:hAnsi="Times New Roman" w:cs="Times New Roman"/>
          <w:iCs/>
          <w:sz w:val="22"/>
          <w:szCs w:val="22"/>
          <w:lang w:val="en"/>
        </w:rPr>
        <w:t>)</w:t>
      </w:r>
    </w:p>
    <w:p w:rsidR="00C778E1" w:rsidRPr="00C778E1" w:rsidRDefault="00C778E1" w:rsidP="00C778E1">
      <w:pPr>
        <w:suppressAutoHyphens w:val="0"/>
        <w:spacing w:before="120"/>
        <w:ind w:left="63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72082" w:rsidRDefault="00C72082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ASSIGNMENTS FOR INDEPENDENT STUDY</w:t>
      </w:r>
    </w:p>
    <w:p w:rsidR="004E57A1" w:rsidRPr="004E57A1" w:rsidRDefault="00C72082" w:rsidP="00B73361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Preparation Assignment 1:  </w:t>
      </w:r>
      <w:r w:rsidR="00B73361">
        <w:rPr>
          <w:rFonts w:ascii="Times New Roman" w:hAnsi="Times New Roman" w:cs="Times New Roman"/>
          <w:b/>
          <w:bCs/>
          <w:sz w:val="22"/>
          <w:szCs w:val="22"/>
        </w:rPr>
        <w:t>Uses of the Subjunctive</w:t>
      </w:r>
      <w:r w:rsidR="004E57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E57A1" w:rsidRDefault="00EB1611" w:rsidP="00E720BA">
      <w:pPr>
        <w:numPr>
          <w:ilvl w:val="0"/>
          <w:numId w:val="2"/>
        </w:numPr>
        <w:spacing w:before="1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</w:t>
      </w:r>
      <w:r w:rsidR="004E57A1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4E57A1">
        <w:rPr>
          <w:rFonts w:ascii="Times New Roman" w:hAnsi="Times New Roman" w:cs="Times New Roman"/>
          <w:sz w:val="22"/>
          <w:szCs w:val="22"/>
        </w:rPr>
        <w:t xml:space="preserve">Study </w:t>
      </w:r>
      <w:r w:rsidR="004E57A1">
        <w:rPr>
          <w:rFonts w:ascii="Times New Roman" w:hAnsi="Times New Roman" w:cs="Times New Roman"/>
          <w:i/>
          <w:iCs/>
          <w:sz w:val="22"/>
          <w:szCs w:val="22"/>
        </w:rPr>
        <w:t>BH</w:t>
      </w:r>
      <w:r w:rsidR="004E57A1">
        <w:rPr>
          <w:rFonts w:ascii="Times New Roman" w:hAnsi="Times New Roman" w:cs="Times New Roman"/>
          <w:sz w:val="22"/>
          <w:szCs w:val="22"/>
        </w:rPr>
        <w:t>, Chapter 2</w:t>
      </w:r>
      <w:r w:rsidR="00E720BA">
        <w:rPr>
          <w:rFonts w:ascii="Times New Roman" w:hAnsi="Times New Roman" w:cs="Times New Roman"/>
          <w:sz w:val="22"/>
          <w:szCs w:val="22"/>
        </w:rPr>
        <w:t>9</w:t>
      </w:r>
      <w:r w:rsidR="004E57A1">
        <w:rPr>
          <w:rFonts w:ascii="Times New Roman" w:hAnsi="Times New Roman" w:cs="Times New Roman"/>
          <w:sz w:val="22"/>
          <w:szCs w:val="22"/>
        </w:rPr>
        <w:t xml:space="preserve">, </w:t>
      </w:r>
      <w:r w:rsidR="00FA1692">
        <w:rPr>
          <w:rFonts w:ascii="Times New Roman" w:hAnsi="Times New Roman" w:cs="Times New Roman"/>
          <w:sz w:val="22"/>
          <w:szCs w:val="22"/>
        </w:rPr>
        <w:t>pp. 3</w:t>
      </w:r>
      <w:r w:rsidR="00E720BA">
        <w:rPr>
          <w:rFonts w:ascii="Times New Roman" w:hAnsi="Times New Roman" w:cs="Times New Roman"/>
          <w:sz w:val="22"/>
          <w:szCs w:val="22"/>
        </w:rPr>
        <w:t>94</w:t>
      </w:r>
      <w:r w:rsidR="00FA1692">
        <w:rPr>
          <w:rFonts w:ascii="Times New Roman" w:hAnsi="Times New Roman" w:cs="Times New Roman"/>
          <w:sz w:val="22"/>
          <w:szCs w:val="22"/>
        </w:rPr>
        <w:t>-</w:t>
      </w:r>
      <w:r w:rsidR="00E720BA">
        <w:rPr>
          <w:rFonts w:ascii="Times New Roman" w:hAnsi="Times New Roman" w:cs="Times New Roman"/>
          <w:sz w:val="22"/>
          <w:szCs w:val="22"/>
        </w:rPr>
        <w:t>401</w:t>
      </w:r>
      <w:r w:rsidR="00FA1692">
        <w:rPr>
          <w:rFonts w:ascii="Times New Roman" w:hAnsi="Times New Roman" w:cs="Times New Roman"/>
          <w:sz w:val="22"/>
          <w:szCs w:val="22"/>
        </w:rPr>
        <w:t>.</w:t>
      </w:r>
      <w:r w:rsidR="004E57A1" w:rsidRPr="004E57A1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FA1692" w:rsidRDefault="00FA1692" w:rsidP="00E720BA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Step 2: Listen to Vocabulary 1.  Practice using the words in sentences similar to the models on p. </w:t>
      </w:r>
      <w:r w:rsidR="001367F7">
        <w:rPr>
          <w:rFonts w:ascii="Times New Roman" w:hAnsi="Times New Roman" w:cs="Times New Roman"/>
          <w:sz w:val="22"/>
          <w:szCs w:val="22"/>
        </w:rPr>
        <w:t>3</w:t>
      </w:r>
      <w:r w:rsidR="00E720BA">
        <w:rPr>
          <w:rFonts w:ascii="Times New Roman" w:hAnsi="Times New Roman" w:cs="Times New Roman"/>
          <w:sz w:val="22"/>
          <w:szCs w:val="22"/>
        </w:rPr>
        <w:t>94</w:t>
      </w:r>
      <w:r w:rsidR="001367F7">
        <w:rPr>
          <w:rFonts w:ascii="Times New Roman" w:hAnsi="Times New Roman" w:cs="Times New Roman"/>
          <w:sz w:val="22"/>
          <w:szCs w:val="22"/>
        </w:rPr>
        <w:t>-3</w:t>
      </w:r>
      <w:r w:rsidR="00E720BA">
        <w:rPr>
          <w:rFonts w:ascii="Times New Roman" w:hAnsi="Times New Roman" w:cs="Times New Roman"/>
          <w:sz w:val="22"/>
          <w:szCs w:val="22"/>
        </w:rPr>
        <w:t>98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Memorize the vocabulary.</w:t>
      </w:r>
    </w:p>
    <w:p w:rsidR="00FA1692" w:rsidRDefault="00FA1692" w:rsidP="00FA1692">
      <w:pPr>
        <w:numPr>
          <w:ilvl w:val="0"/>
          <w:numId w:val="2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Step 3: Do exercise</w:t>
      </w:r>
      <w:r w:rsidR="00E720BA">
        <w:rPr>
          <w:rFonts w:ascii="Times New Roman" w:hAnsi="Times New Roman" w:cs="Times New Roman"/>
          <w:bCs/>
          <w:sz w:val="22"/>
          <w:szCs w:val="22"/>
        </w:rPr>
        <w:t>s</w:t>
      </w:r>
      <w:r>
        <w:rPr>
          <w:rFonts w:ascii="Times New Roman" w:hAnsi="Times New Roman" w:cs="Times New Roman"/>
          <w:bCs/>
          <w:sz w:val="22"/>
          <w:szCs w:val="22"/>
        </w:rPr>
        <w:t xml:space="preserve"> 1 </w:t>
      </w:r>
      <w:r w:rsidR="00E720BA">
        <w:rPr>
          <w:rFonts w:ascii="Times New Roman" w:hAnsi="Times New Roman" w:cs="Times New Roman"/>
          <w:bCs/>
          <w:sz w:val="22"/>
          <w:szCs w:val="22"/>
        </w:rPr>
        <w:t xml:space="preserve">and 2 </w:t>
      </w:r>
      <w:r>
        <w:rPr>
          <w:rFonts w:ascii="Times New Roman" w:hAnsi="Times New Roman" w:cs="Times New Roman"/>
          <w:bCs/>
          <w:sz w:val="22"/>
          <w:szCs w:val="22"/>
        </w:rPr>
        <w:t xml:space="preserve">on your own. Ask questions in your tutorial if necessary. </w:t>
      </w:r>
    </w:p>
    <w:p w:rsidR="001367F7" w:rsidRPr="00314D92" w:rsidRDefault="00FA1692" w:rsidP="00E720BA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1367F7">
        <w:rPr>
          <w:rFonts w:ascii="Times New Roman" w:hAnsi="Times New Roman" w:cs="Times New Roman"/>
          <w:sz w:val="22"/>
          <w:szCs w:val="22"/>
        </w:rPr>
        <w:t xml:space="preserve">Step 4: </w:t>
      </w:r>
      <w:r w:rsidRPr="001367F7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Pr="001367F7">
        <w:rPr>
          <w:rFonts w:ascii="Times New Roman" w:hAnsi="Times New Roman" w:cs="Times New Roman"/>
          <w:sz w:val="22"/>
          <w:szCs w:val="22"/>
        </w:rPr>
        <w:t xml:space="preserve"> Do Exercise </w:t>
      </w:r>
      <w:r w:rsidR="00E720BA">
        <w:rPr>
          <w:rFonts w:ascii="Times New Roman" w:hAnsi="Times New Roman" w:cs="Times New Roman"/>
          <w:sz w:val="22"/>
          <w:szCs w:val="22"/>
        </w:rPr>
        <w:t>3</w:t>
      </w:r>
      <w:r w:rsidR="001367F7">
        <w:rPr>
          <w:rFonts w:ascii="Times New Roman" w:hAnsi="Times New Roman" w:cs="Times New Roman"/>
          <w:sz w:val="22"/>
          <w:szCs w:val="22"/>
        </w:rPr>
        <w:t>.</w:t>
      </w:r>
      <w:r w:rsidR="00E720BA">
        <w:rPr>
          <w:rFonts w:ascii="Times New Roman" w:hAnsi="Times New Roman" w:cs="Times New Roman"/>
          <w:sz w:val="22"/>
          <w:szCs w:val="22"/>
        </w:rPr>
        <w:t xml:space="preserve"> </w:t>
      </w:r>
      <w:r w:rsidR="00E720BA">
        <w:rPr>
          <w:rFonts w:ascii="Times New Roman" w:hAnsi="Times New Roman"/>
          <w:bCs/>
          <w:sz w:val="22"/>
          <w:szCs w:val="22"/>
        </w:rPr>
        <w:t>Write out rules for the dorm to be distributed. Address each of the possible violations listed in the exercise</w:t>
      </w:r>
      <w:r w:rsidR="00A0248A">
        <w:rPr>
          <w:rFonts w:ascii="Times New Roman" w:hAnsi="Times New Roman"/>
          <w:bCs/>
          <w:sz w:val="22"/>
          <w:szCs w:val="22"/>
        </w:rPr>
        <w:t>.</w:t>
      </w:r>
    </w:p>
    <w:p w:rsidR="001367F7" w:rsidRDefault="001367F7" w:rsidP="00F30FAD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C72082" w:rsidRDefault="00C72082" w:rsidP="001367F7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Preparation Assignment 2:  </w:t>
      </w:r>
      <w:r w:rsidR="001367F7">
        <w:rPr>
          <w:rFonts w:ascii="Times New Roman" w:hAnsi="Times New Roman" w:cs="Times New Roman"/>
          <w:b/>
          <w:sz w:val="22"/>
          <w:szCs w:val="22"/>
        </w:rPr>
        <w:t>Using What You Know</w:t>
      </w:r>
      <w:r w:rsidR="004E57A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367F7" w:rsidRPr="004E57A1" w:rsidRDefault="001367F7" w:rsidP="008F7A19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1367F7">
        <w:rPr>
          <w:rFonts w:ascii="Times New Roman" w:hAnsi="Times New Roman" w:cs="Times New Roman"/>
          <w:sz w:val="22"/>
          <w:szCs w:val="22"/>
        </w:rPr>
        <w:t xml:space="preserve">Step 1: </w:t>
      </w:r>
      <w:r w:rsidR="008F7A19">
        <w:rPr>
          <w:rFonts w:ascii="Times New Roman" w:hAnsi="Times New Roman" w:cs="Times New Roman"/>
          <w:sz w:val="22"/>
          <w:szCs w:val="22"/>
        </w:rPr>
        <w:t>Do Exercise 4 on your own. Ask questions in your tutorial if necessary.</w:t>
      </w:r>
    </w:p>
    <w:p w:rsidR="007838DB" w:rsidRPr="008F7A19" w:rsidRDefault="007838DB" w:rsidP="008F7A19">
      <w:pPr>
        <w:numPr>
          <w:ilvl w:val="0"/>
          <w:numId w:val="2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1367F7">
        <w:rPr>
          <w:rFonts w:ascii="Times New Roman" w:hAnsi="Times New Roman" w:cs="Times New Roman"/>
          <w:iCs/>
          <w:sz w:val="22"/>
          <w:szCs w:val="22"/>
        </w:rPr>
        <w:t xml:space="preserve">Step </w:t>
      </w:r>
      <w:r w:rsidR="001367F7">
        <w:rPr>
          <w:rFonts w:ascii="Times New Roman" w:hAnsi="Times New Roman" w:cs="Times New Roman"/>
          <w:iCs/>
          <w:sz w:val="22"/>
          <w:szCs w:val="22"/>
        </w:rPr>
        <w:t xml:space="preserve">2: </w:t>
      </w:r>
      <w:r w:rsidR="001367F7" w:rsidRPr="001367F7">
        <w:rPr>
          <w:rFonts w:ascii="Times New Roman" w:hAnsi="Times New Roman" w:cs="Times New Roman"/>
          <w:b/>
          <w:bCs/>
          <w:iCs/>
          <w:sz w:val="22"/>
          <w:szCs w:val="22"/>
        </w:rPr>
        <w:t>HAND IN:</w:t>
      </w:r>
      <w:r w:rsidR="001367F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F7A19">
        <w:rPr>
          <w:rFonts w:ascii="Times New Roman" w:hAnsi="Times New Roman" w:cs="Times New Roman"/>
          <w:iCs/>
          <w:sz w:val="22"/>
          <w:szCs w:val="22"/>
        </w:rPr>
        <w:t xml:space="preserve">Write five sentences expressing things your teachers or parents want you to do. </w:t>
      </w:r>
    </w:p>
    <w:p w:rsidR="008F7A19" w:rsidRPr="001367F7" w:rsidRDefault="008F7A19" w:rsidP="008F7A19">
      <w:pPr>
        <w:numPr>
          <w:ilvl w:val="0"/>
          <w:numId w:val="2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Step 3: </w:t>
      </w:r>
      <w:r w:rsidRPr="008F7A19">
        <w:rPr>
          <w:rFonts w:ascii="Times New Roman" w:hAnsi="Times New Roman" w:cs="Times New Roman"/>
          <w:b/>
          <w:bCs/>
          <w:iCs/>
          <w:sz w:val="22"/>
          <w:szCs w:val="22"/>
        </w:rPr>
        <w:t>HAND IN:</w:t>
      </w:r>
      <w:r>
        <w:rPr>
          <w:rFonts w:ascii="Times New Roman" w:hAnsi="Times New Roman" w:cs="Times New Roman"/>
          <w:iCs/>
          <w:sz w:val="22"/>
          <w:szCs w:val="22"/>
        </w:rPr>
        <w:t xml:space="preserve"> Write five sentences expressing things you want to do. </w:t>
      </w:r>
    </w:p>
    <w:p w:rsidR="00595396" w:rsidRPr="008F7A19" w:rsidRDefault="001367F7" w:rsidP="008F7A19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E6BE3" w:rsidRPr="00314D92">
        <w:rPr>
          <w:rFonts w:ascii="Times New Roman" w:hAnsi="Times New Roman" w:cs="Times New Roman"/>
          <w:sz w:val="22"/>
          <w:szCs w:val="22"/>
        </w:rPr>
        <w:t xml:space="preserve">tep </w:t>
      </w:r>
      <w:r w:rsidR="008F7A19">
        <w:rPr>
          <w:rFonts w:ascii="Times New Roman" w:hAnsi="Times New Roman" w:cs="Times New Roman"/>
          <w:sz w:val="22"/>
          <w:szCs w:val="22"/>
        </w:rPr>
        <w:t>4</w:t>
      </w:r>
      <w:r w:rsidR="00DE6BE3" w:rsidRPr="00314D92">
        <w:rPr>
          <w:rFonts w:ascii="Times New Roman" w:hAnsi="Times New Roman" w:cs="Times New Roman"/>
          <w:sz w:val="22"/>
          <w:szCs w:val="22"/>
        </w:rPr>
        <w:t xml:space="preserve">: </w:t>
      </w:r>
      <w:r w:rsidR="008F7A19">
        <w:rPr>
          <w:rFonts w:ascii="Times New Roman" w:hAnsi="Times New Roman" w:cs="Times New Roman"/>
          <w:b/>
          <w:sz w:val="22"/>
          <w:szCs w:val="22"/>
        </w:rPr>
        <w:t xml:space="preserve">HAND IN: </w:t>
      </w:r>
      <w:r w:rsidR="008F7A19">
        <w:rPr>
          <w:rFonts w:ascii="Times New Roman" w:hAnsi="Times New Roman" w:cs="Times New Roman"/>
          <w:bCs/>
          <w:sz w:val="22"/>
          <w:szCs w:val="22"/>
        </w:rPr>
        <w:t xml:space="preserve">Do Exercise 5 about airline announcements. Translate the announcements into English. </w:t>
      </w:r>
    </w:p>
    <w:p w:rsidR="008F7A19" w:rsidRPr="00314D92" w:rsidRDefault="008F7A19" w:rsidP="008F7A19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8F7A19">
        <w:rPr>
          <w:rFonts w:ascii="Times New Roman" w:hAnsi="Times New Roman" w:cs="Times New Roman"/>
          <w:bCs/>
          <w:sz w:val="22"/>
          <w:szCs w:val="22"/>
        </w:rPr>
        <w:t>Step 5:</w:t>
      </w:r>
      <w:r>
        <w:rPr>
          <w:rFonts w:ascii="Times New Roman" w:hAnsi="Times New Roman" w:cs="Times New Roman"/>
          <w:b/>
          <w:sz w:val="22"/>
          <w:szCs w:val="22"/>
        </w:rPr>
        <w:t xml:space="preserve"> Prepare for conversation session: </w:t>
      </w:r>
      <w:r>
        <w:rPr>
          <w:rFonts w:ascii="Times New Roman" w:hAnsi="Times New Roman" w:cs="Times New Roman"/>
          <w:bCs/>
          <w:sz w:val="22"/>
          <w:szCs w:val="22"/>
        </w:rPr>
        <w:t xml:space="preserve"> Practice creating and making airline announcements using the ones in Exercise 5 as a model. </w:t>
      </w:r>
    </w:p>
    <w:p w:rsidR="00DA44FD" w:rsidRPr="00314D92" w:rsidRDefault="00DA44FD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D1EA0" w:rsidRPr="00314D92" w:rsidRDefault="00C72082" w:rsidP="00C778E1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14D92">
        <w:rPr>
          <w:rFonts w:ascii="Times New Roman" w:hAnsi="Times New Roman" w:cs="Times New Roman"/>
          <w:b/>
          <w:sz w:val="22"/>
          <w:szCs w:val="22"/>
          <w:u w:val="single"/>
        </w:rPr>
        <w:t>Co</w:t>
      </w:r>
      <w:r w:rsidR="00C778E1">
        <w:rPr>
          <w:rFonts w:ascii="Times New Roman" w:hAnsi="Times New Roman" w:cs="Times New Roman"/>
          <w:b/>
          <w:sz w:val="22"/>
          <w:szCs w:val="22"/>
          <w:u w:val="single"/>
        </w:rPr>
        <w:t xml:space="preserve">nversation Session Preparation </w:t>
      </w:r>
    </w:p>
    <w:p w:rsidR="00314D92" w:rsidRPr="00314D92" w:rsidRDefault="00314D92" w:rsidP="008F7A19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14D92">
        <w:rPr>
          <w:rFonts w:ascii="Times New Roman" w:hAnsi="Times New Roman" w:cs="Times New Roman"/>
          <w:sz w:val="22"/>
          <w:szCs w:val="22"/>
        </w:rPr>
        <w:t xml:space="preserve">Be prepared to </w:t>
      </w:r>
      <w:r w:rsidR="008F7A19">
        <w:rPr>
          <w:rFonts w:ascii="Times New Roman" w:hAnsi="Times New Roman" w:cs="Times New Roman"/>
          <w:sz w:val="22"/>
          <w:szCs w:val="22"/>
        </w:rPr>
        <w:t>give an oral version of the rules you created for Exercise 3</w:t>
      </w:r>
      <w:r w:rsidRPr="00314D9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838DB" w:rsidRPr="00314D92" w:rsidRDefault="001367F7" w:rsidP="008F7A19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14D92">
        <w:rPr>
          <w:rFonts w:ascii="Times New Roman" w:hAnsi="Times New Roman" w:cs="Times New Roman"/>
          <w:sz w:val="22"/>
          <w:szCs w:val="22"/>
        </w:rPr>
        <w:t xml:space="preserve">Be prepared to </w:t>
      </w:r>
      <w:r w:rsidR="008F7A19">
        <w:rPr>
          <w:rFonts w:ascii="Times New Roman" w:hAnsi="Times New Roman" w:cs="Times New Roman"/>
          <w:sz w:val="22"/>
          <w:szCs w:val="22"/>
        </w:rPr>
        <w:t>have a conversation in which you and others in your conversation session compare and contrast dormitory rules</w:t>
      </w:r>
      <w:r w:rsidR="00DA44FD" w:rsidRPr="00314D92">
        <w:rPr>
          <w:rFonts w:ascii="Times New Roman" w:hAnsi="Times New Roman" w:cs="Times New Roman"/>
          <w:sz w:val="22"/>
          <w:szCs w:val="22"/>
        </w:rPr>
        <w:t>.</w:t>
      </w:r>
      <w:r w:rsidR="00314D92" w:rsidRPr="00314D9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E6BE3" w:rsidRPr="00314D92" w:rsidRDefault="00314D92" w:rsidP="008F7A19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14D92">
        <w:rPr>
          <w:rFonts w:ascii="Times New Roman" w:hAnsi="Times New Roman" w:cs="Times New Roman"/>
          <w:sz w:val="22"/>
          <w:szCs w:val="22"/>
        </w:rPr>
        <w:t xml:space="preserve">Be prepared to </w:t>
      </w:r>
      <w:r w:rsidR="008F7A19">
        <w:rPr>
          <w:rFonts w:ascii="Times New Roman" w:hAnsi="Times New Roman" w:cs="Times New Roman"/>
          <w:sz w:val="22"/>
          <w:szCs w:val="22"/>
        </w:rPr>
        <w:t xml:space="preserve">create announcements you might hear in an airport.  Practice making the announcements and verifying with others in the room that you heard and understood the announcement correctly. </w:t>
      </w:r>
      <w:r w:rsidRPr="00314D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1EA0" w:rsidRPr="00314D92" w:rsidRDefault="008F7A19" w:rsidP="00314D92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 prepared to create similar announcements for bus or train travel</w:t>
      </w:r>
      <w:r w:rsidR="00DA44FD" w:rsidRPr="00314D9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What might be different than for airline travel? </w:t>
      </w:r>
      <w:r w:rsidR="00DA44FD" w:rsidRPr="00314D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7A19" w:rsidRPr="008F7A19" w:rsidRDefault="008F7A19" w:rsidP="00314D92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 prepared to make multiple sentences describing what parents or teachers want you or someone else to do</w:t>
      </w:r>
      <w:r w:rsidR="00314D92" w:rsidRPr="00314D92">
        <w:rPr>
          <w:rFonts w:ascii="Times New Roman" w:hAnsi="Times New Roman" w:cs="Times New Roman"/>
          <w:sz w:val="22"/>
          <w:szCs w:val="22"/>
        </w:rPr>
        <w:t>.</w:t>
      </w:r>
    </w:p>
    <w:p w:rsidR="00314D92" w:rsidRPr="00314D92" w:rsidRDefault="008F7A19" w:rsidP="00314D92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 prepared to make multiple sentences describing what you or someone else wants to do. </w:t>
      </w:r>
    </w:p>
    <w:p w:rsidR="00A0248A" w:rsidRDefault="00A0248A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72082" w:rsidRPr="00314D92" w:rsidRDefault="00C72082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14D92">
        <w:rPr>
          <w:rFonts w:ascii="Times New Roman" w:hAnsi="Times New Roman" w:cs="Times New Roman"/>
          <w:b/>
          <w:sz w:val="22"/>
          <w:szCs w:val="22"/>
          <w:u w:val="single"/>
        </w:rPr>
        <w:t>Homework and Preparation for Tutorial</w:t>
      </w:r>
    </w:p>
    <w:p w:rsidR="00314D92" w:rsidRPr="00314D92" w:rsidRDefault="00F356E7" w:rsidP="008F7A19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14D92">
        <w:rPr>
          <w:rFonts w:ascii="Times New Roman" w:hAnsi="Times New Roman" w:cs="Times New Roman"/>
          <w:i/>
          <w:iCs/>
          <w:sz w:val="22"/>
          <w:szCs w:val="22"/>
        </w:rPr>
        <w:t xml:space="preserve">BH, </w:t>
      </w:r>
      <w:r w:rsidRPr="00314D92">
        <w:rPr>
          <w:rFonts w:ascii="Times New Roman" w:hAnsi="Times New Roman" w:cs="Times New Roman"/>
          <w:sz w:val="22"/>
          <w:szCs w:val="22"/>
        </w:rPr>
        <w:t>Chapter 2</w:t>
      </w:r>
      <w:r w:rsidR="008F7A19">
        <w:rPr>
          <w:rFonts w:ascii="Times New Roman" w:hAnsi="Times New Roman" w:cs="Times New Roman"/>
          <w:sz w:val="22"/>
          <w:szCs w:val="22"/>
        </w:rPr>
        <w:t>9</w:t>
      </w:r>
      <w:r w:rsidRPr="00314D92">
        <w:rPr>
          <w:rFonts w:ascii="Times New Roman" w:hAnsi="Times New Roman" w:cs="Times New Roman"/>
          <w:sz w:val="22"/>
          <w:szCs w:val="22"/>
        </w:rPr>
        <w:t>,</w:t>
      </w:r>
      <w:r w:rsidR="00DA44FD" w:rsidRPr="00314D92">
        <w:rPr>
          <w:rFonts w:ascii="Times New Roman" w:hAnsi="Times New Roman" w:cs="Times New Roman"/>
          <w:sz w:val="22"/>
          <w:szCs w:val="22"/>
        </w:rPr>
        <w:t xml:space="preserve"> </w:t>
      </w:r>
      <w:r w:rsidRPr="00314D92">
        <w:rPr>
          <w:rFonts w:ascii="Times New Roman" w:hAnsi="Times New Roman" w:cs="Times New Roman"/>
          <w:sz w:val="22"/>
          <w:szCs w:val="22"/>
        </w:rPr>
        <w:t xml:space="preserve"> </w:t>
      </w:r>
      <w:r w:rsidR="00DA44FD" w:rsidRPr="00314D92">
        <w:rPr>
          <w:rFonts w:ascii="Times New Roman" w:hAnsi="Times New Roman" w:cs="Times New Roman"/>
          <w:sz w:val="22"/>
          <w:szCs w:val="22"/>
        </w:rPr>
        <w:t xml:space="preserve">Exercises </w:t>
      </w:r>
      <w:r w:rsidR="008F7A19">
        <w:rPr>
          <w:rFonts w:ascii="Times New Roman" w:hAnsi="Times New Roman" w:cs="Times New Roman"/>
          <w:sz w:val="22"/>
          <w:szCs w:val="22"/>
        </w:rPr>
        <w:t>3</w:t>
      </w:r>
      <w:r w:rsidR="00DA44FD" w:rsidRPr="00314D92">
        <w:rPr>
          <w:rFonts w:ascii="Times New Roman" w:hAnsi="Times New Roman" w:cs="Times New Roman"/>
          <w:sz w:val="22"/>
          <w:szCs w:val="22"/>
        </w:rPr>
        <w:t xml:space="preserve"> and </w:t>
      </w:r>
      <w:r w:rsidR="008F7A19">
        <w:rPr>
          <w:rFonts w:ascii="Times New Roman" w:hAnsi="Times New Roman" w:cs="Times New Roman"/>
          <w:sz w:val="22"/>
          <w:szCs w:val="22"/>
        </w:rPr>
        <w:t>5</w:t>
      </w:r>
      <w:r w:rsidRPr="00314D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4D92" w:rsidRPr="00314D92" w:rsidRDefault="00314D92" w:rsidP="00001CC4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14D92">
        <w:rPr>
          <w:rFonts w:ascii="Times New Roman" w:hAnsi="Times New Roman" w:cs="Times New Roman"/>
          <w:sz w:val="22"/>
          <w:szCs w:val="22"/>
        </w:rPr>
        <w:t xml:space="preserve">Your </w:t>
      </w:r>
      <w:r w:rsidR="00001CC4">
        <w:rPr>
          <w:rFonts w:ascii="Times New Roman" w:hAnsi="Times New Roman" w:cs="Times New Roman"/>
          <w:sz w:val="22"/>
          <w:szCs w:val="22"/>
        </w:rPr>
        <w:t>five sentences expressing what your teachers or parents want you to do</w:t>
      </w:r>
      <w:r w:rsidRPr="00314D92">
        <w:rPr>
          <w:rFonts w:ascii="Times New Roman" w:hAnsi="Times New Roman" w:cs="Times New Roman"/>
          <w:sz w:val="22"/>
          <w:szCs w:val="22"/>
        </w:rPr>
        <w:t>.</w:t>
      </w:r>
      <w:r w:rsidR="00F356E7" w:rsidRPr="00314D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4D92" w:rsidRPr="00314D92" w:rsidRDefault="00314D92" w:rsidP="00001CC4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14D92">
        <w:rPr>
          <w:rFonts w:ascii="Times New Roman" w:hAnsi="Times New Roman" w:cs="Times New Roman"/>
          <w:sz w:val="22"/>
          <w:szCs w:val="22"/>
        </w:rPr>
        <w:t xml:space="preserve">Your </w:t>
      </w:r>
      <w:r w:rsidR="00001CC4">
        <w:rPr>
          <w:rFonts w:ascii="Times New Roman" w:hAnsi="Times New Roman" w:cs="Times New Roman"/>
          <w:sz w:val="22"/>
          <w:szCs w:val="22"/>
        </w:rPr>
        <w:t xml:space="preserve">five sentences expressing what you want to do. </w:t>
      </w:r>
      <w:r w:rsidRPr="00314D92">
        <w:rPr>
          <w:rFonts w:ascii="Times New Roman" w:hAnsi="Times New Roman" w:cs="Times New Roman"/>
          <w:sz w:val="22"/>
          <w:szCs w:val="22"/>
        </w:rPr>
        <w:t xml:space="preserve"> </w:t>
      </w:r>
      <w:r w:rsidR="00F356E7" w:rsidRPr="00314D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2082" w:rsidRPr="00314D92" w:rsidRDefault="00C72082" w:rsidP="00314D92">
      <w:pPr>
        <w:spacing w:before="120"/>
        <w:ind w:left="1080"/>
        <w:rPr>
          <w:rFonts w:ascii="Times New Roman" w:hAnsi="Times New Roman" w:cs="Times New Roman"/>
          <w:sz w:val="22"/>
          <w:szCs w:val="22"/>
        </w:rPr>
      </w:pPr>
    </w:p>
    <w:sectPr w:rsidR="00C72082" w:rsidRPr="00314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47E1365"/>
    <w:multiLevelType w:val="hybridMultilevel"/>
    <w:tmpl w:val="BF0E0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A4750"/>
    <w:multiLevelType w:val="hybridMultilevel"/>
    <w:tmpl w:val="F5824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245DD"/>
    <w:multiLevelType w:val="hybridMultilevel"/>
    <w:tmpl w:val="CEE6F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661F9"/>
    <w:multiLevelType w:val="hybridMultilevel"/>
    <w:tmpl w:val="A2A4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131F2"/>
    <w:multiLevelType w:val="hybridMultilevel"/>
    <w:tmpl w:val="B87E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DC"/>
    <w:rsid w:val="00001CC4"/>
    <w:rsid w:val="0002047F"/>
    <w:rsid w:val="000564DE"/>
    <w:rsid w:val="0007212E"/>
    <w:rsid w:val="001367F7"/>
    <w:rsid w:val="001E07AE"/>
    <w:rsid w:val="00275E0B"/>
    <w:rsid w:val="002C13BE"/>
    <w:rsid w:val="00314D92"/>
    <w:rsid w:val="00484493"/>
    <w:rsid w:val="004C2DDC"/>
    <w:rsid w:val="004E57A1"/>
    <w:rsid w:val="00593671"/>
    <w:rsid w:val="00595396"/>
    <w:rsid w:val="005B2A58"/>
    <w:rsid w:val="00747643"/>
    <w:rsid w:val="007838DB"/>
    <w:rsid w:val="007A454F"/>
    <w:rsid w:val="00873FEB"/>
    <w:rsid w:val="008F7A19"/>
    <w:rsid w:val="00A0248A"/>
    <w:rsid w:val="00B73361"/>
    <w:rsid w:val="00C06F92"/>
    <w:rsid w:val="00C2282C"/>
    <w:rsid w:val="00C60823"/>
    <w:rsid w:val="00C72082"/>
    <w:rsid w:val="00C778E1"/>
    <w:rsid w:val="00CD055D"/>
    <w:rsid w:val="00D610FC"/>
    <w:rsid w:val="00DA44FD"/>
    <w:rsid w:val="00DE6BE3"/>
    <w:rsid w:val="00E720BA"/>
    <w:rsid w:val="00EB1611"/>
    <w:rsid w:val="00ED1EA0"/>
    <w:rsid w:val="00F30FAD"/>
    <w:rsid w:val="00F356E7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CCF5F8F"/>
  <w15:chartTrackingRefBased/>
  <w15:docId w15:val="{E3316345-2DEB-49B9-95B9-D20B7E9C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2446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2018-01-12T16:25:00Z</dcterms:created>
  <dcterms:modified xsi:type="dcterms:W3CDTF">2018-01-12T16:25:00Z</dcterms:modified>
</cp:coreProperties>
</file>