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82" w:rsidRDefault="00C72082" w:rsidP="001367F7">
      <w:pPr>
        <w:rPr>
          <w:rFonts w:ascii="Times New Roman" w:hAnsi="Times New Roman"/>
          <w:b/>
          <w:bCs/>
          <w:sz w:val="22"/>
          <w:szCs w:val="22"/>
        </w:rPr>
      </w:pPr>
      <w:r>
        <w:rPr>
          <w:rFonts w:ascii="Times New Roman" w:hAnsi="Times New Roman"/>
          <w:b/>
          <w:bCs/>
          <w:sz w:val="22"/>
          <w:szCs w:val="22"/>
        </w:rPr>
        <w:t>Five College Mentored Elementary Hindi Study Guide 3</w:t>
      </w:r>
      <w:r w:rsidR="001367F7">
        <w:rPr>
          <w:rFonts w:ascii="Times New Roman" w:hAnsi="Times New Roman"/>
          <w:b/>
          <w:bCs/>
          <w:sz w:val="22"/>
          <w:szCs w:val="22"/>
        </w:rPr>
        <w:t>7</w:t>
      </w:r>
    </w:p>
    <w:p w:rsidR="00C72082" w:rsidRDefault="00C72082" w:rsidP="000D55D2">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201</w:t>
      </w:r>
      <w:r w:rsidR="000D55D2">
        <w:rPr>
          <w:rFonts w:ascii="Times New Roman" w:hAnsi="Times New Roman"/>
          <w:sz w:val="22"/>
          <w:szCs w:val="22"/>
        </w:rPr>
        <w:t>8</w:t>
      </w:r>
    </w:p>
    <w:p w:rsidR="00C72082" w:rsidRDefault="00C72082">
      <w:pPr>
        <w:spacing w:before="120"/>
        <w:rPr>
          <w:rFonts w:ascii="Times New Roman" w:hAnsi="Times New Roman"/>
          <w:b/>
          <w:sz w:val="22"/>
          <w:szCs w:val="22"/>
        </w:rPr>
      </w:pPr>
      <w:r>
        <w:rPr>
          <w:rFonts w:ascii="Times New Roman" w:hAnsi="Times New Roman"/>
          <w:b/>
          <w:sz w:val="22"/>
          <w:szCs w:val="22"/>
        </w:rPr>
        <w:t>Materials for this Study Guide</w:t>
      </w:r>
    </w:p>
    <w:p w:rsidR="00C72082" w:rsidRDefault="00C72082" w:rsidP="001367F7">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Unit </w:t>
      </w:r>
      <w:r w:rsidR="00FA1692">
        <w:rPr>
          <w:rFonts w:ascii="Times New Roman" w:hAnsi="Times New Roman" w:cs="Times New Roman"/>
          <w:sz w:val="22"/>
          <w:szCs w:val="22"/>
        </w:rPr>
        <w:t>6</w:t>
      </w:r>
      <w:r>
        <w:rPr>
          <w:rFonts w:ascii="Times New Roman" w:hAnsi="Times New Roman" w:cs="Times New Roman"/>
          <w:sz w:val="22"/>
          <w:szCs w:val="22"/>
        </w:rPr>
        <w:t xml:space="preserve">, </w:t>
      </w:r>
      <w:proofErr w:type="gramStart"/>
      <w:r>
        <w:rPr>
          <w:rFonts w:ascii="Times New Roman" w:hAnsi="Times New Roman" w:cs="Times New Roman"/>
          <w:sz w:val="22"/>
          <w:szCs w:val="22"/>
        </w:rPr>
        <w:t>Chapter  2</w:t>
      </w:r>
      <w:r w:rsidR="001367F7">
        <w:rPr>
          <w:rFonts w:ascii="Times New Roman" w:hAnsi="Times New Roman" w:cs="Times New Roman"/>
          <w:sz w:val="22"/>
          <w:szCs w:val="22"/>
        </w:rPr>
        <w:t>8</w:t>
      </w:r>
      <w:proofErr w:type="gramEnd"/>
      <w:r>
        <w:rPr>
          <w:rFonts w:ascii="Times New Roman" w:hAnsi="Times New Roman" w:cs="Times New Roman"/>
          <w:sz w:val="22"/>
          <w:szCs w:val="22"/>
        </w:rPr>
        <w:t xml:space="preserve"> – entire chapter</w:t>
      </w:r>
    </w:p>
    <w:p w:rsidR="000D55D2" w:rsidRDefault="000D55D2" w:rsidP="000D55D2">
      <w:pPr>
        <w:numPr>
          <w:ilvl w:val="0"/>
          <w:numId w:val="3"/>
        </w:numPr>
        <w:suppressAutoHyphens w:val="0"/>
        <w:spacing w:before="120"/>
        <w:rPr>
          <w:rFonts w:ascii="Times New Roman" w:hAnsi="Times New Roman" w:cs="Times New Roman"/>
          <w:sz w:val="22"/>
          <w:szCs w:val="22"/>
        </w:rPr>
      </w:pPr>
      <w:r w:rsidRPr="000D55D2">
        <w:rPr>
          <w:rFonts w:ascii="Times New Roman" w:hAnsi="Times New Roman" w:cs="Times New Roman"/>
          <w:i/>
          <w:iCs/>
          <w:sz w:val="22"/>
          <w:szCs w:val="22"/>
          <w:lang w:val="en"/>
        </w:rPr>
        <w:t xml:space="preserve">Language Learning Strategies and Tools </w:t>
      </w:r>
      <w:r w:rsidRPr="000D55D2">
        <w:rPr>
          <w:rFonts w:ascii="Times New Roman" w:hAnsi="Times New Roman" w:cs="Times New Roman"/>
          <w:iCs/>
          <w:sz w:val="22"/>
          <w:szCs w:val="22"/>
          <w:lang w:val="en"/>
        </w:rPr>
        <w:t>on LangMedia (</w:t>
      </w:r>
      <w:hyperlink r:id="rId6" w:history="1">
        <w:r w:rsidRPr="000D55D2">
          <w:rPr>
            <w:rStyle w:val="Hyperlink"/>
            <w:rFonts w:ascii="Times New Roman" w:hAnsi="Times New Roman" w:cs="Times New Roman"/>
            <w:iCs/>
            <w:sz w:val="22"/>
            <w:szCs w:val="22"/>
            <w:lang w:val="en"/>
          </w:rPr>
          <w:t>http://langmedia.fivecolleges.edu/strategies</w:t>
        </w:r>
      </w:hyperlink>
      <w:r w:rsidRPr="000D55D2">
        <w:rPr>
          <w:rFonts w:ascii="Times New Roman" w:hAnsi="Times New Roman" w:cs="Times New Roman"/>
          <w:iCs/>
          <w:sz w:val="22"/>
          <w:szCs w:val="22"/>
          <w:lang w:val="en"/>
        </w:rPr>
        <w:t>)</w:t>
      </w:r>
    </w:p>
    <w:p w:rsidR="00FA1692" w:rsidRDefault="00FA1692">
      <w:pPr>
        <w:spacing w:before="120"/>
        <w:rPr>
          <w:rFonts w:ascii="Times New Roman" w:hAnsi="Times New Roman" w:cs="Times New Roman"/>
          <w:b/>
          <w:sz w:val="22"/>
          <w:szCs w:val="22"/>
        </w:rPr>
      </w:pPr>
    </w:p>
    <w:p w:rsidR="00C72082" w:rsidRDefault="00C72082">
      <w:pPr>
        <w:spacing w:before="120"/>
        <w:rPr>
          <w:rFonts w:ascii="Times New Roman" w:hAnsi="Times New Roman" w:cs="Times New Roman"/>
          <w:b/>
          <w:sz w:val="22"/>
          <w:szCs w:val="22"/>
        </w:rPr>
      </w:pPr>
      <w:r>
        <w:rPr>
          <w:rFonts w:ascii="Times New Roman" w:hAnsi="Times New Roman" w:cs="Times New Roman"/>
          <w:b/>
          <w:sz w:val="22"/>
          <w:szCs w:val="22"/>
        </w:rPr>
        <w:t>ASSIGNMENTS FOR INDEPENDENT STUDY</w:t>
      </w:r>
    </w:p>
    <w:p w:rsidR="004E57A1" w:rsidRPr="004E57A1" w:rsidRDefault="00C72082" w:rsidP="001367F7">
      <w:pPr>
        <w:spacing w:before="120"/>
        <w:rPr>
          <w:rFonts w:ascii="Times New Roman" w:hAnsi="Times New Roman" w:cs="Times New Roman"/>
          <w:b/>
          <w:bCs/>
          <w:sz w:val="22"/>
          <w:szCs w:val="22"/>
        </w:rPr>
      </w:pPr>
      <w:r>
        <w:rPr>
          <w:rFonts w:ascii="Times New Roman" w:hAnsi="Times New Roman" w:cs="Times New Roman"/>
          <w:b/>
          <w:sz w:val="22"/>
          <w:szCs w:val="22"/>
        </w:rPr>
        <w:t xml:space="preserve">Preparation Assignment 1:  </w:t>
      </w:r>
      <w:r w:rsidR="001367F7">
        <w:rPr>
          <w:rFonts w:ascii="Times New Roman" w:hAnsi="Times New Roman" w:cs="Times New Roman"/>
          <w:b/>
          <w:bCs/>
          <w:sz w:val="22"/>
          <w:szCs w:val="22"/>
        </w:rPr>
        <w:t>Expressions of Compulsion</w:t>
      </w:r>
      <w:r w:rsidR="004E57A1">
        <w:rPr>
          <w:rFonts w:ascii="Times New Roman" w:hAnsi="Times New Roman" w:cs="Times New Roman"/>
          <w:b/>
          <w:bCs/>
          <w:sz w:val="22"/>
          <w:szCs w:val="22"/>
        </w:rPr>
        <w:t xml:space="preserve"> </w:t>
      </w:r>
    </w:p>
    <w:p w:rsidR="004E57A1" w:rsidRDefault="00EB1611" w:rsidP="001367F7">
      <w:pPr>
        <w:numPr>
          <w:ilvl w:val="0"/>
          <w:numId w:val="2"/>
        </w:numPr>
        <w:spacing w:before="120"/>
        <w:rPr>
          <w:rFonts w:ascii="Times New Roman" w:hAnsi="Times New Roman" w:cs="Times New Roman"/>
          <w:iCs/>
          <w:sz w:val="22"/>
          <w:szCs w:val="22"/>
        </w:rPr>
      </w:pPr>
      <w:r>
        <w:rPr>
          <w:rFonts w:ascii="Times New Roman" w:hAnsi="Times New Roman" w:cs="Times New Roman"/>
          <w:sz w:val="22"/>
          <w:szCs w:val="22"/>
        </w:rPr>
        <w:t xml:space="preserve">Step </w:t>
      </w:r>
      <w:r w:rsidR="004E57A1">
        <w:rPr>
          <w:rFonts w:ascii="Times New Roman" w:hAnsi="Times New Roman" w:cs="Times New Roman"/>
          <w:sz w:val="22"/>
          <w:szCs w:val="22"/>
        </w:rPr>
        <w:t>1</w:t>
      </w:r>
      <w:r>
        <w:rPr>
          <w:rFonts w:ascii="Times New Roman" w:hAnsi="Times New Roman" w:cs="Times New Roman"/>
          <w:sz w:val="22"/>
          <w:szCs w:val="22"/>
        </w:rPr>
        <w:t xml:space="preserve">: </w:t>
      </w:r>
      <w:r w:rsidR="004E57A1">
        <w:rPr>
          <w:rFonts w:ascii="Times New Roman" w:hAnsi="Times New Roman" w:cs="Times New Roman"/>
          <w:sz w:val="22"/>
          <w:szCs w:val="22"/>
        </w:rPr>
        <w:t xml:space="preserve">Study </w:t>
      </w:r>
      <w:r w:rsidR="004E57A1">
        <w:rPr>
          <w:rFonts w:ascii="Times New Roman" w:hAnsi="Times New Roman" w:cs="Times New Roman"/>
          <w:i/>
          <w:iCs/>
          <w:sz w:val="22"/>
          <w:szCs w:val="22"/>
        </w:rPr>
        <w:t>BH</w:t>
      </w:r>
      <w:r w:rsidR="004E57A1">
        <w:rPr>
          <w:rFonts w:ascii="Times New Roman" w:hAnsi="Times New Roman" w:cs="Times New Roman"/>
          <w:sz w:val="22"/>
          <w:szCs w:val="22"/>
        </w:rPr>
        <w:t>, Chapter 2</w:t>
      </w:r>
      <w:r w:rsidR="001367F7">
        <w:rPr>
          <w:rFonts w:ascii="Times New Roman" w:hAnsi="Times New Roman" w:cs="Times New Roman"/>
          <w:sz w:val="22"/>
          <w:szCs w:val="22"/>
        </w:rPr>
        <w:t>8</w:t>
      </w:r>
      <w:r w:rsidR="004E57A1">
        <w:rPr>
          <w:rFonts w:ascii="Times New Roman" w:hAnsi="Times New Roman" w:cs="Times New Roman"/>
          <w:sz w:val="22"/>
          <w:szCs w:val="22"/>
        </w:rPr>
        <w:t xml:space="preserve">, </w:t>
      </w:r>
      <w:r w:rsidR="00FA1692">
        <w:rPr>
          <w:rFonts w:ascii="Times New Roman" w:hAnsi="Times New Roman" w:cs="Times New Roman"/>
          <w:sz w:val="22"/>
          <w:szCs w:val="22"/>
        </w:rPr>
        <w:t>pp. 3</w:t>
      </w:r>
      <w:r w:rsidR="001367F7">
        <w:rPr>
          <w:rFonts w:ascii="Times New Roman" w:hAnsi="Times New Roman" w:cs="Times New Roman"/>
          <w:sz w:val="22"/>
          <w:szCs w:val="22"/>
        </w:rPr>
        <w:t>86</w:t>
      </w:r>
      <w:r w:rsidR="00FA1692">
        <w:rPr>
          <w:rFonts w:ascii="Times New Roman" w:hAnsi="Times New Roman" w:cs="Times New Roman"/>
          <w:sz w:val="22"/>
          <w:szCs w:val="22"/>
        </w:rPr>
        <w:t>-3</w:t>
      </w:r>
      <w:r w:rsidR="001367F7">
        <w:rPr>
          <w:rFonts w:ascii="Times New Roman" w:hAnsi="Times New Roman" w:cs="Times New Roman"/>
          <w:sz w:val="22"/>
          <w:szCs w:val="22"/>
        </w:rPr>
        <w:t>92</w:t>
      </w:r>
      <w:r w:rsidR="00FA1692">
        <w:rPr>
          <w:rFonts w:ascii="Times New Roman" w:hAnsi="Times New Roman" w:cs="Times New Roman"/>
          <w:sz w:val="22"/>
          <w:szCs w:val="22"/>
        </w:rPr>
        <w:t>.</w:t>
      </w:r>
      <w:r w:rsidR="004E57A1" w:rsidRPr="004E57A1">
        <w:rPr>
          <w:rFonts w:ascii="Times New Roman" w:hAnsi="Times New Roman" w:cs="Times New Roman"/>
          <w:iCs/>
          <w:sz w:val="22"/>
          <w:szCs w:val="22"/>
        </w:rPr>
        <w:t xml:space="preserve"> </w:t>
      </w:r>
    </w:p>
    <w:p w:rsidR="00FA1692" w:rsidRDefault="00FA1692" w:rsidP="001367F7">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1.  Practice using the words in sentences similar to the models on p. </w:t>
      </w:r>
      <w:r w:rsidR="001367F7">
        <w:rPr>
          <w:rFonts w:ascii="Times New Roman" w:hAnsi="Times New Roman" w:cs="Times New Roman"/>
          <w:sz w:val="22"/>
          <w:szCs w:val="22"/>
        </w:rPr>
        <w:t>386-387</w:t>
      </w:r>
      <w:r>
        <w:rPr>
          <w:rFonts w:ascii="Times New Roman" w:hAnsi="Times New Roman" w:cs="Times New Roman"/>
          <w:sz w:val="22"/>
          <w:szCs w:val="22"/>
        </w:rPr>
        <w:t xml:space="preserve">. </w:t>
      </w:r>
      <w:r>
        <w:rPr>
          <w:rFonts w:ascii="Times New Roman" w:hAnsi="Times New Roman" w:cs="Times New Roman"/>
          <w:sz w:val="22"/>
          <w:szCs w:val="22"/>
          <w:u w:val="single"/>
        </w:rPr>
        <w:t>Memorize the vocabulary.</w:t>
      </w:r>
    </w:p>
    <w:p w:rsidR="00FA1692" w:rsidRDefault="00FA1692" w:rsidP="00FA1692">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on your own. Ask questions in your tutorial if necessary. </w:t>
      </w:r>
    </w:p>
    <w:p w:rsidR="001367F7" w:rsidRPr="00314D92" w:rsidRDefault="00FA1692" w:rsidP="00FA1692">
      <w:pPr>
        <w:numPr>
          <w:ilvl w:val="0"/>
          <w:numId w:val="2"/>
        </w:numPr>
        <w:spacing w:before="120"/>
        <w:rPr>
          <w:rFonts w:ascii="Times New Roman" w:hAnsi="Times New Roman" w:cs="Times New Roman"/>
          <w:sz w:val="22"/>
          <w:szCs w:val="22"/>
        </w:rPr>
      </w:pPr>
      <w:r w:rsidRPr="001367F7">
        <w:rPr>
          <w:rFonts w:ascii="Times New Roman" w:hAnsi="Times New Roman" w:cs="Times New Roman"/>
          <w:sz w:val="22"/>
          <w:szCs w:val="22"/>
        </w:rPr>
        <w:t xml:space="preserve">Step 4: </w:t>
      </w:r>
      <w:r w:rsidRPr="001367F7">
        <w:rPr>
          <w:rFonts w:ascii="Times New Roman" w:hAnsi="Times New Roman" w:cs="Times New Roman"/>
          <w:b/>
          <w:bCs/>
          <w:sz w:val="22"/>
          <w:szCs w:val="22"/>
        </w:rPr>
        <w:t>HAND IN:</w:t>
      </w:r>
      <w:r w:rsidRPr="001367F7">
        <w:rPr>
          <w:rFonts w:ascii="Times New Roman" w:hAnsi="Times New Roman" w:cs="Times New Roman"/>
          <w:sz w:val="22"/>
          <w:szCs w:val="22"/>
        </w:rPr>
        <w:t xml:space="preserve"> Do Exercise 2</w:t>
      </w:r>
      <w:r w:rsidR="001367F7">
        <w:rPr>
          <w:rFonts w:ascii="Times New Roman" w:hAnsi="Times New Roman" w:cs="Times New Roman"/>
          <w:sz w:val="22"/>
          <w:szCs w:val="22"/>
        </w:rPr>
        <w:t>.</w:t>
      </w:r>
    </w:p>
    <w:p w:rsidR="00F30FAD" w:rsidRPr="00314D92" w:rsidRDefault="00F30FAD" w:rsidP="001367F7">
      <w:pPr>
        <w:numPr>
          <w:ilvl w:val="0"/>
          <w:numId w:val="2"/>
        </w:numPr>
        <w:spacing w:before="120"/>
        <w:rPr>
          <w:rFonts w:ascii="Times New Roman" w:hAnsi="Times New Roman" w:cs="Times New Roman"/>
          <w:sz w:val="22"/>
          <w:szCs w:val="22"/>
        </w:rPr>
      </w:pPr>
      <w:r w:rsidRPr="00314D92">
        <w:rPr>
          <w:rFonts w:ascii="Times New Roman" w:hAnsi="Times New Roman" w:cs="Times New Roman"/>
          <w:sz w:val="22"/>
          <w:szCs w:val="22"/>
        </w:rPr>
        <w:t xml:space="preserve">Step 5: </w:t>
      </w:r>
      <w:r w:rsidRPr="00314D92">
        <w:rPr>
          <w:rFonts w:ascii="Times New Roman" w:hAnsi="Times New Roman" w:cs="Times New Roman"/>
          <w:b/>
          <w:bCs/>
          <w:sz w:val="22"/>
          <w:szCs w:val="22"/>
        </w:rPr>
        <w:t>HAND IN:</w:t>
      </w:r>
      <w:r w:rsidR="001367F7" w:rsidRPr="00314D92">
        <w:rPr>
          <w:rFonts w:ascii="Times New Roman" w:hAnsi="Times New Roman" w:cs="Times New Roman"/>
          <w:sz w:val="22"/>
          <w:szCs w:val="22"/>
        </w:rPr>
        <w:t xml:space="preserve"> Do Exercise 3</w:t>
      </w:r>
      <w:r w:rsidRPr="00314D92">
        <w:rPr>
          <w:rFonts w:ascii="Times New Roman" w:hAnsi="Times New Roman" w:cs="Times New Roman"/>
          <w:sz w:val="22"/>
          <w:szCs w:val="22"/>
        </w:rPr>
        <w:t>.</w:t>
      </w:r>
      <w:r w:rsidR="001367F7" w:rsidRPr="00314D92">
        <w:rPr>
          <w:rFonts w:ascii="Times New Roman" w:hAnsi="Times New Roman" w:cs="Times New Roman"/>
          <w:sz w:val="22"/>
          <w:szCs w:val="22"/>
        </w:rPr>
        <w:t xml:space="preserve"> Write down the complete sentences in your homework. </w:t>
      </w:r>
    </w:p>
    <w:p w:rsidR="00F30FAD" w:rsidRPr="00DA44FD" w:rsidRDefault="00F30FAD" w:rsidP="001367F7">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 xml:space="preserve">Step 6: </w:t>
      </w:r>
      <w:r>
        <w:rPr>
          <w:rFonts w:ascii="Times New Roman" w:hAnsi="Times New Roman" w:cs="Times New Roman"/>
          <w:b/>
          <w:sz w:val="22"/>
          <w:szCs w:val="22"/>
        </w:rPr>
        <w:t xml:space="preserve">Prepare for Conversation Session: </w:t>
      </w:r>
      <w:r w:rsidRPr="00F356E7">
        <w:rPr>
          <w:rFonts w:ascii="Times New Roman" w:hAnsi="Times New Roman" w:cs="Times New Roman"/>
          <w:sz w:val="22"/>
          <w:szCs w:val="22"/>
        </w:rPr>
        <w:t xml:space="preserve"> </w:t>
      </w:r>
      <w:r w:rsidR="001367F7">
        <w:rPr>
          <w:rFonts w:ascii="Times New Roman" w:hAnsi="Times New Roman" w:cs="Times New Roman"/>
          <w:sz w:val="22"/>
          <w:szCs w:val="22"/>
        </w:rPr>
        <w:t>Study exercise 4</w:t>
      </w:r>
      <w:r>
        <w:rPr>
          <w:rFonts w:ascii="Times New Roman" w:hAnsi="Times New Roman" w:cs="Times New Roman"/>
          <w:sz w:val="22"/>
          <w:szCs w:val="22"/>
        </w:rPr>
        <w:t>.</w:t>
      </w:r>
      <w:r w:rsidR="001367F7">
        <w:rPr>
          <w:rFonts w:ascii="Times New Roman" w:hAnsi="Times New Roman" w:cs="Times New Roman"/>
          <w:sz w:val="22"/>
          <w:szCs w:val="22"/>
        </w:rPr>
        <w:t xml:space="preserve"> Be prepared to do this exercise or a similar exercise in your conversation session. </w:t>
      </w:r>
    </w:p>
    <w:p w:rsidR="001367F7" w:rsidRDefault="001367F7" w:rsidP="00F30FAD">
      <w:pPr>
        <w:spacing w:before="120"/>
        <w:rPr>
          <w:rFonts w:ascii="Times New Roman" w:hAnsi="Times New Roman" w:cs="Times New Roman"/>
          <w:b/>
          <w:sz w:val="22"/>
          <w:szCs w:val="22"/>
        </w:rPr>
      </w:pPr>
    </w:p>
    <w:p w:rsidR="00C72082" w:rsidRDefault="00C72082" w:rsidP="001367F7">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2:  </w:t>
      </w:r>
      <w:r w:rsidR="001367F7">
        <w:rPr>
          <w:rFonts w:ascii="Times New Roman" w:hAnsi="Times New Roman" w:cs="Times New Roman"/>
          <w:b/>
          <w:sz w:val="22"/>
          <w:szCs w:val="22"/>
        </w:rPr>
        <w:t>Using What You Know</w:t>
      </w:r>
      <w:r w:rsidR="004E57A1">
        <w:rPr>
          <w:rFonts w:ascii="Times New Roman" w:hAnsi="Times New Roman" w:cs="Times New Roman"/>
          <w:b/>
          <w:sz w:val="22"/>
          <w:szCs w:val="22"/>
        </w:rPr>
        <w:t xml:space="preserve"> </w:t>
      </w:r>
    </w:p>
    <w:p w:rsidR="001367F7" w:rsidRPr="004E57A1" w:rsidRDefault="001367F7" w:rsidP="00314D92">
      <w:pPr>
        <w:numPr>
          <w:ilvl w:val="0"/>
          <w:numId w:val="2"/>
        </w:numPr>
        <w:spacing w:before="120"/>
        <w:rPr>
          <w:rFonts w:ascii="Times New Roman" w:hAnsi="Times New Roman" w:cs="Times New Roman"/>
          <w:b/>
          <w:sz w:val="22"/>
          <w:szCs w:val="22"/>
        </w:rPr>
      </w:pPr>
      <w:r w:rsidRPr="001367F7">
        <w:rPr>
          <w:rFonts w:ascii="Times New Roman" w:hAnsi="Times New Roman" w:cs="Times New Roman"/>
          <w:sz w:val="22"/>
          <w:szCs w:val="22"/>
        </w:rPr>
        <w:t xml:space="preserve">Step 1: </w:t>
      </w:r>
      <w:r w:rsidRPr="001367F7">
        <w:rPr>
          <w:rFonts w:ascii="Times New Roman" w:hAnsi="Times New Roman" w:cs="Times New Roman"/>
          <w:b/>
          <w:bCs/>
          <w:sz w:val="22"/>
          <w:szCs w:val="22"/>
        </w:rPr>
        <w:t>HAND IN:</w:t>
      </w:r>
      <w:r w:rsidRPr="001367F7">
        <w:rPr>
          <w:rFonts w:ascii="Times New Roman" w:hAnsi="Times New Roman" w:cs="Times New Roman"/>
          <w:sz w:val="22"/>
          <w:szCs w:val="22"/>
        </w:rPr>
        <w:t xml:space="preserve"> </w:t>
      </w:r>
      <w:r w:rsidRPr="00314D92">
        <w:rPr>
          <w:rFonts w:ascii="Times New Roman" w:hAnsi="Times New Roman" w:cs="Times New Roman"/>
          <w:sz w:val="22"/>
          <w:szCs w:val="22"/>
        </w:rPr>
        <w:t xml:space="preserve">Write a paragraph of 10-12 lines about what you have to/need to/should/want to do in </w:t>
      </w:r>
      <w:r w:rsidR="00314D92" w:rsidRPr="00314D92">
        <w:rPr>
          <w:rFonts w:ascii="Times New Roman" w:hAnsi="Times New Roman" w:cs="Times New Roman"/>
          <w:sz w:val="22"/>
          <w:szCs w:val="22"/>
        </w:rPr>
        <w:t>the next</w:t>
      </w:r>
      <w:r w:rsidRPr="00314D92">
        <w:rPr>
          <w:rFonts w:ascii="Times New Roman" w:hAnsi="Times New Roman" w:cs="Times New Roman"/>
          <w:sz w:val="22"/>
          <w:szCs w:val="22"/>
        </w:rPr>
        <w:t xml:space="preserve"> couple </w:t>
      </w:r>
      <w:r w:rsidR="00314D92" w:rsidRPr="00314D92">
        <w:rPr>
          <w:rFonts w:ascii="Times New Roman" w:hAnsi="Times New Roman" w:cs="Times New Roman"/>
          <w:sz w:val="22"/>
          <w:szCs w:val="22"/>
        </w:rPr>
        <w:t xml:space="preserve">of </w:t>
      </w:r>
      <w:r w:rsidRPr="00314D92">
        <w:rPr>
          <w:rFonts w:ascii="Times New Roman" w:hAnsi="Times New Roman" w:cs="Times New Roman"/>
          <w:sz w:val="22"/>
          <w:szCs w:val="22"/>
        </w:rPr>
        <w:t>days.</w:t>
      </w:r>
      <w:r w:rsidRPr="001367F7">
        <w:rPr>
          <w:rFonts w:ascii="Times New Roman" w:hAnsi="Times New Roman" w:cs="Times New Roman"/>
          <w:b/>
          <w:sz w:val="22"/>
          <w:szCs w:val="22"/>
        </w:rPr>
        <w:t xml:space="preserve"> </w:t>
      </w:r>
    </w:p>
    <w:p w:rsidR="007838DB" w:rsidRPr="001367F7" w:rsidRDefault="007838DB" w:rsidP="00314D92">
      <w:pPr>
        <w:numPr>
          <w:ilvl w:val="0"/>
          <w:numId w:val="2"/>
        </w:numPr>
        <w:suppressAutoHyphens w:val="0"/>
        <w:spacing w:before="120"/>
        <w:rPr>
          <w:rFonts w:ascii="Times New Roman" w:hAnsi="Times New Roman" w:cs="Times New Roman"/>
          <w:b/>
          <w:sz w:val="22"/>
          <w:szCs w:val="22"/>
        </w:rPr>
      </w:pPr>
      <w:r w:rsidRPr="001367F7">
        <w:rPr>
          <w:rFonts w:ascii="Times New Roman" w:hAnsi="Times New Roman" w:cs="Times New Roman"/>
          <w:iCs/>
          <w:sz w:val="22"/>
          <w:szCs w:val="22"/>
        </w:rPr>
        <w:t xml:space="preserve">Step </w:t>
      </w:r>
      <w:r w:rsidR="001367F7">
        <w:rPr>
          <w:rFonts w:ascii="Times New Roman" w:hAnsi="Times New Roman" w:cs="Times New Roman"/>
          <w:iCs/>
          <w:sz w:val="22"/>
          <w:szCs w:val="22"/>
        </w:rPr>
        <w:t xml:space="preserve">2: </w:t>
      </w:r>
      <w:r w:rsidR="001367F7" w:rsidRPr="001367F7">
        <w:rPr>
          <w:rFonts w:ascii="Times New Roman" w:hAnsi="Times New Roman" w:cs="Times New Roman"/>
          <w:b/>
          <w:bCs/>
          <w:iCs/>
          <w:sz w:val="22"/>
          <w:szCs w:val="22"/>
        </w:rPr>
        <w:t>HAND IN:</w:t>
      </w:r>
      <w:r w:rsidR="001367F7">
        <w:rPr>
          <w:rFonts w:ascii="Times New Roman" w:hAnsi="Times New Roman" w:cs="Times New Roman"/>
          <w:iCs/>
          <w:sz w:val="22"/>
          <w:szCs w:val="22"/>
        </w:rPr>
        <w:t xml:space="preserve"> Write five instructions </w:t>
      </w:r>
      <w:r w:rsidR="00314D92">
        <w:rPr>
          <w:rFonts w:ascii="Times New Roman" w:hAnsi="Times New Roman" w:cs="Times New Roman"/>
          <w:iCs/>
          <w:sz w:val="22"/>
          <w:szCs w:val="22"/>
        </w:rPr>
        <w:t xml:space="preserve">from parents </w:t>
      </w:r>
      <w:r w:rsidR="001367F7">
        <w:rPr>
          <w:rFonts w:ascii="Times New Roman" w:hAnsi="Times New Roman" w:cs="Times New Roman"/>
          <w:iCs/>
          <w:sz w:val="22"/>
          <w:szCs w:val="22"/>
        </w:rPr>
        <w:t xml:space="preserve">to </w:t>
      </w:r>
      <w:r w:rsidR="00314D92">
        <w:rPr>
          <w:rFonts w:ascii="Times New Roman" w:hAnsi="Times New Roman" w:cs="Times New Roman"/>
          <w:iCs/>
          <w:sz w:val="22"/>
          <w:szCs w:val="22"/>
        </w:rPr>
        <w:t xml:space="preserve">kids who are being left t home </w:t>
      </w:r>
      <w:r w:rsidR="001367F7">
        <w:rPr>
          <w:rFonts w:ascii="Times New Roman" w:hAnsi="Times New Roman" w:cs="Times New Roman"/>
          <w:iCs/>
          <w:sz w:val="22"/>
          <w:szCs w:val="22"/>
        </w:rPr>
        <w:t xml:space="preserve">for </w:t>
      </w:r>
      <w:r w:rsidR="00314D92">
        <w:rPr>
          <w:rFonts w:ascii="Times New Roman" w:hAnsi="Times New Roman" w:cs="Times New Roman"/>
          <w:iCs/>
          <w:sz w:val="22"/>
          <w:szCs w:val="22"/>
        </w:rPr>
        <w:t>a bit while their</w:t>
      </w:r>
      <w:r w:rsidR="001367F7">
        <w:rPr>
          <w:rFonts w:ascii="Times New Roman" w:hAnsi="Times New Roman" w:cs="Times New Roman"/>
          <w:iCs/>
          <w:sz w:val="22"/>
          <w:szCs w:val="22"/>
        </w:rPr>
        <w:t xml:space="preserve"> </w:t>
      </w:r>
      <w:r w:rsidR="00314D92">
        <w:rPr>
          <w:rFonts w:ascii="Times New Roman" w:hAnsi="Times New Roman" w:cs="Times New Roman"/>
          <w:iCs/>
          <w:sz w:val="22"/>
          <w:szCs w:val="22"/>
        </w:rPr>
        <w:t>parents go out.</w:t>
      </w:r>
    </w:p>
    <w:p w:rsidR="00595396" w:rsidRPr="00314D92" w:rsidRDefault="001367F7" w:rsidP="001367F7">
      <w:pPr>
        <w:numPr>
          <w:ilvl w:val="0"/>
          <w:numId w:val="2"/>
        </w:numPr>
        <w:spacing w:before="120"/>
        <w:rPr>
          <w:rFonts w:ascii="Times New Roman" w:hAnsi="Times New Roman" w:cs="Times New Roman"/>
          <w:b/>
          <w:sz w:val="22"/>
          <w:szCs w:val="22"/>
        </w:rPr>
      </w:pPr>
      <w:r>
        <w:rPr>
          <w:rFonts w:ascii="Times New Roman" w:hAnsi="Times New Roman" w:cs="Times New Roman"/>
          <w:sz w:val="22"/>
          <w:szCs w:val="22"/>
        </w:rPr>
        <w:t>S</w:t>
      </w:r>
      <w:r w:rsidR="00DE6BE3" w:rsidRPr="00314D92">
        <w:rPr>
          <w:rFonts w:ascii="Times New Roman" w:hAnsi="Times New Roman" w:cs="Times New Roman"/>
          <w:sz w:val="22"/>
          <w:szCs w:val="22"/>
        </w:rPr>
        <w:t xml:space="preserve">tep 3: </w:t>
      </w:r>
      <w:r w:rsidR="004E57A1" w:rsidRPr="00314D92">
        <w:rPr>
          <w:rFonts w:ascii="Times New Roman" w:hAnsi="Times New Roman" w:cs="Times New Roman"/>
          <w:b/>
          <w:sz w:val="22"/>
          <w:szCs w:val="22"/>
        </w:rPr>
        <w:t xml:space="preserve">Prepare for Conversation Session: </w:t>
      </w:r>
      <w:r w:rsidR="004E57A1" w:rsidRPr="00314D92">
        <w:rPr>
          <w:rFonts w:ascii="Times New Roman" w:hAnsi="Times New Roman" w:cs="Times New Roman"/>
          <w:sz w:val="22"/>
          <w:szCs w:val="22"/>
        </w:rPr>
        <w:t xml:space="preserve"> </w:t>
      </w:r>
      <w:r w:rsidRPr="00314D92">
        <w:rPr>
          <w:rFonts w:ascii="Times New Roman" w:hAnsi="Times New Roman" w:cs="Times New Roman"/>
          <w:sz w:val="22"/>
          <w:szCs w:val="22"/>
        </w:rPr>
        <w:t>Prepare to interview a classmate or your conversation partner about where they have to do the activities in Exercise 5</w:t>
      </w:r>
      <w:r w:rsidR="007838DB" w:rsidRPr="00314D92">
        <w:rPr>
          <w:rFonts w:ascii="Times New Roman" w:hAnsi="Times New Roman" w:cs="Times New Roman"/>
          <w:sz w:val="22"/>
          <w:szCs w:val="22"/>
        </w:rPr>
        <w:t xml:space="preserve">. </w:t>
      </w:r>
    </w:p>
    <w:p w:rsidR="00DA44FD" w:rsidRPr="00314D92" w:rsidRDefault="00DA44FD">
      <w:pPr>
        <w:spacing w:before="120"/>
        <w:rPr>
          <w:rFonts w:ascii="Times New Roman" w:hAnsi="Times New Roman" w:cs="Times New Roman"/>
          <w:b/>
          <w:sz w:val="22"/>
          <w:szCs w:val="22"/>
          <w:u w:val="single"/>
        </w:rPr>
      </w:pPr>
    </w:p>
    <w:p w:rsidR="00C72082" w:rsidRPr="00314D92" w:rsidRDefault="00C72082">
      <w:pPr>
        <w:spacing w:before="120"/>
        <w:rPr>
          <w:rFonts w:ascii="Times New Roman" w:hAnsi="Times New Roman" w:cs="Times New Roman"/>
          <w:b/>
          <w:sz w:val="22"/>
          <w:szCs w:val="22"/>
          <w:u w:val="single"/>
        </w:rPr>
      </w:pPr>
      <w:r w:rsidRPr="00314D92">
        <w:rPr>
          <w:rFonts w:ascii="Times New Roman" w:hAnsi="Times New Roman" w:cs="Times New Roman"/>
          <w:b/>
          <w:sz w:val="22"/>
          <w:szCs w:val="22"/>
          <w:u w:val="single"/>
        </w:rPr>
        <w:t xml:space="preserve">Conversation Session Preparation </w:t>
      </w:r>
    </w:p>
    <w:p w:rsidR="00ED1EA0" w:rsidRPr="00314D92" w:rsidRDefault="00ED1EA0">
      <w:pPr>
        <w:spacing w:before="120"/>
        <w:rPr>
          <w:rFonts w:ascii="Times New Roman" w:hAnsi="Times New Roman" w:cs="Times New Roman"/>
          <w:b/>
          <w:sz w:val="22"/>
          <w:szCs w:val="22"/>
          <w:u w:val="single"/>
        </w:rPr>
      </w:pPr>
    </w:p>
    <w:p w:rsidR="00314D92" w:rsidRPr="00314D92" w:rsidRDefault="00314D92"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 xml:space="preserve">Be prepared to do exercise 4 or a similar exercise. </w:t>
      </w:r>
    </w:p>
    <w:p w:rsidR="007838DB" w:rsidRPr="00314D92" w:rsidRDefault="001367F7"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Be prepared to tell your conversation partner what you have to do in your everyday life. Also give reasons why you have to do certain things</w:t>
      </w:r>
      <w:r w:rsidR="00DA44FD" w:rsidRPr="00314D92">
        <w:rPr>
          <w:rFonts w:ascii="Times New Roman" w:hAnsi="Times New Roman" w:cs="Times New Roman"/>
          <w:sz w:val="22"/>
          <w:szCs w:val="22"/>
        </w:rPr>
        <w:t>.</w:t>
      </w:r>
      <w:r w:rsidR="00314D92" w:rsidRPr="00314D92">
        <w:rPr>
          <w:rFonts w:ascii="Times New Roman" w:hAnsi="Times New Roman" w:cs="Times New Roman"/>
          <w:b/>
          <w:sz w:val="22"/>
          <w:szCs w:val="22"/>
        </w:rPr>
        <w:t xml:space="preserve"> </w:t>
      </w:r>
    </w:p>
    <w:p w:rsidR="00DE6BE3" w:rsidRPr="00314D92" w:rsidRDefault="00314D92"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Be prepared to do a role play where you ask your role play partner about what he has to/wants to/should/needs to do. Be prepared to answer the questions that you are asked</w:t>
      </w:r>
      <w:r w:rsidR="00DA44FD" w:rsidRPr="00314D92">
        <w:rPr>
          <w:rFonts w:ascii="Times New Roman" w:hAnsi="Times New Roman" w:cs="Times New Roman"/>
          <w:sz w:val="22"/>
          <w:szCs w:val="22"/>
        </w:rPr>
        <w:t xml:space="preserve">. </w:t>
      </w:r>
      <w:r w:rsidRPr="00314D92">
        <w:rPr>
          <w:rFonts w:ascii="Times New Roman" w:hAnsi="Times New Roman" w:cs="Times New Roman"/>
          <w:sz w:val="22"/>
          <w:szCs w:val="22"/>
        </w:rPr>
        <w:t xml:space="preserve">Use exercise 5 as a starting point. </w:t>
      </w:r>
    </w:p>
    <w:p w:rsidR="00ED1EA0" w:rsidRPr="00314D92" w:rsidRDefault="00314D92"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Do a role play where you as a Hindi student ask your role play partner (who plays the role of your teacher) what you should do to improve your Hindi skills. Then you play the role of teacher and the role play partner (student) will ask you for suggestions</w:t>
      </w:r>
      <w:r w:rsidR="00DA44FD" w:rsidRPr="00314D92">
        <w:rPr>
          <w:rFonts w:ascii="Times New Roman" w:hAnsi="Times New Roman" w:cs="Times New Roman"/>
          <w:sz w:val="22"/>
          <w:szCs w:val="22"/>
        </w:rPr>
        <w:t xml:space="preserve">. </w:t>
      </w:r>
    </w:p>
    <w:p w:rsidR="00314D92" w:rsidRPr="00314D92" w:rsidRDefault="00DE6BE3"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 xml:space="preserve">Be prepared </w:t>
      </w:r>
      <w:r w:rsidR="00DA44FD" w:rsidRPr="00314D92">
        <w:rPr>
          <w:rFonts w:ascii="Times New Roman" w:hAnsi="Times New Roman" w:cs="Times New Roman"/>
          <w:sz w:val="22"/>
          <w:szCs w:val="22"/>
        </w:rPr>
        <w:t xml:space="preserve">to </w:t>
      </w:r>
      <w:r w:rsidR="00314D92" w:rsidRPr="00314D92">
        <w:rPr>
          <w:rFonts w:ascii="Times New Roman" w:hAnsi="Times New Roman" w:cs="Times New Roman"/>
          <w:sz w:val="22"/>
          <w:szCs w:val="22"/>
        </w:rPr>
        <w:t xml:space="preserve">role play parents telling children and teens what they should and should not do. </w:t>
      </w:r>
    </w:p>
    <w:p w:rsidR="00ED1EA0" w:rsidRPr="00314D92" w:rsidRDefault="00ED1EA0" w:rsidP="00314D92">
      <w:pPr>
        <w:suppressAutoHyphens w:val="0"/>
        <w:ind w:left="720"/>
        <w:rPr>
          <w:rFonts w:ascii="Times New Roman" w:hAnsi="Times New Roman" w:cs="Times New Roman"/>
          <w:b/>
          <w:sz w:val="22"/>
          <w:szCs w:val="22"/>
          <w:u w:val="single"/>
        </w:rPr>
      </w:pPr>
    </w:p>
    <w:p w:rsidR="00C72082" w:rsidRPr="00314D92" w:rsidRDefault="00C72082">
      <w:pPr>
        <w:spacing w:before="120"/>
        <w:rPr>
          <w:rFonts w:ascii="Times New Roman" w:hAnsi="Times New Roman" w:cs="Times New Roman"/>
          <w:b/>
          <w:sz w:val="22"/>
          <w:szCs w:val="22"/>
          <w:u w:val="single"/>
        </w:rPr>
      </w:pPr>
      <w:r w:rsidRPr="00314D92">
        <w:rPr>
          <w:rFonts w:ascii="Times New Roman" w:hAnsi="Times New Roman" w:cs="Times New Roman"/>
          <w:b/>
          <w:sz w:val="22"/>
          <w:szCs w:val="22"/>
          <w:u w:val="single"/>
        </w:rPr>
        <w:t>Homework and Preparation for Tutorial</w:t>
      </w:r>
    </w:p>
    <w:p w:rsidR="00314D92" w:rsidRPr="00314D92" w:rsidRDefault="00F356E7"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i/>
          <w:iCs/>
          <w:sz w:val="22"/>
          <w:szCs w:val="22"/>
        </w:rPr>
        <w:t xml:space="preserve">BH, </w:t>
      </w:r>
      <w:r w:rsidRPr="00314D92">
        <w:rPr>
          <w:rFonts w:ascii="Times New Roman" w:hAnsi="Times New Roman" w:cs="Times New Roman"/>
          <w:sz w:val="22"/>
          <w:szCs w:val="22"/>
        </w:rPr>
        <w:t>Chapter 2</w:t>
      </w:r>
      <w:r w:rsidR="00314D92" w:rsidRPr="00314D92">
        <w:rPr>
          <w:rFonts w:ascii="Times New Roman" w:hAnsi="Times New Roman" w:cs="Times New Roman"/>
          <w:sz w:val="22"/>
          <w:szCs w:val="22"/>
        </w:rPr>
        <w:t>8</w:t>
      </w:r>
      <w:r w:rsidRPr="00314D92">
        <w:rPr>
          <w:rFonts w:ascii="Times New Roman" w:hAnsi="Times New Roman" w:cs="Times New Roman"/>
          <w:sz w:val="22"/>
          <w:szCs w:val="22"/>
        </w:rPr>
        <w:t>,</w:t>
      </w:r>
      <w:r w:rsidR="00DA44FD" w:rsidRPr="00314D92">
        <w:rPr>
          <w:rFonts w:ascii="Times New Roman" w:hAnsi="Times New Roman" w:cs="Times New Roman"/>
          <w:sz w:val="22"/>
          <w:szCs w:val="22"/>
        </w:rPr>
        <w:t xml:space="preserve"> </w:t>
      </w:r>
      <w:r w:rsidRPr="00314D92">
        <w:rPr>
          <w:rFonts w:ascii="Times New Roman" w:hAnsi="Times New Roman" w:cs="Times New Roman"/>
          <w:sz w:val="22"/>
          <w:szCs w:val="22"/>
        </w:rPr>
        <w:t xml:space="preserve"> </w:t>
      </w:r>
      <w:r w:rsidR="00DA44FD" w:rsidRPr="00314D92">
        <w:rPr>
          <w:rFonts w:ascii="Times New Roman" w:hAnsi="Times New Roman" w:cs="Times New Roman"/>
          <w:sz w:val="22"/>
          <w:szCs w:val="22"/>
        </w:rPr>
        <w:t>Exercises 2 and 3</w:t>
      </w:r>
      <w:r w:rsidRPr="00314D92">
        <w:rPr>
          <w:rFonts w:ascii="Times New Roman" w:hAnsi="Times New Roman" w:cs="Times New Roman"/>
          <w:sz w:val="22"/>
          <w:szCs w:val="22"/>
        </w:rPr>
        <w:t xml:space="preserve"> </w:t>
      </w:r>
    </w:p>
    <w:p w:rsidR="00314D92" w:rsidRPr="00314D92" w:rsidRDefault="00314D92" w:rsidP="00314D9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Your paragraph about what you should do in the next couple of days.</w:t>
      </w:r>
      <w:r w:rsidR="00F356E7" w:rsidRPr="00314D92">
        <w:rPr>
          <w:rFonts w:ascii="Times New Roman" w:hAnsi="Times New Roman" w:cs="Times New Roman"/>
          <w:sz w:val="22"/>
          <w:szCs w:val="22"/>
        </w:rPr>
        <w:t xml:space="preserve"> </w:t>
      </w:r>
    </w:p>
    <w:p w:rsidR="00C72082" w:rsidRPr="000D55D2" w:rsidRDefault="00314D92" w:rsidP="000D55D2">
      <w:pPr>
        <w:numPr>
          <w:ilvl w:val="0"/>
          <w:numId w:val="2"/>
        </w:numPr>
        <w:spacing w:before="120"/>
        <w:rPr>
          <w:rFonts w:ascii="Times New Roman" w:hAnsi="Times New Roman" w:cs="Times New Roman"/>
          <w:b/>
          <w:sz w:val="22"/>
          <w:szCs w:val="22"/>
        </w:rPr>
      </w:pPr>
      <w:r w:rsidRPr="00314D92">
        <w:rPr>
          <w:rFonts w:ascii="Times New Roman" w:hAnsi="Times New Roman" w:cs="Times New Roman"/>
          <w:sz w:val="22"/>
          <w:szCs w:val="22"/>
        </w:rPr>
        <w:t xml:space="preserve">Your paragraph with instructions from parents to kids being left home alone for a bit. </w:t>
      </w:r>
      <w:r w:rsidR="00F356E7" w:rsidRPr="00314D92">
        <w:rPr>
          <w:rFonts w:ascii="Times New Roman" w:hAnsi="Times New Roman" w:cs="Times New Roman"/>
          <w:sz w:val="22"/>
          <w:szCs w:val="22"/>
        </w:rPr>
        <w:t xml:space="preserve"> </w:t>
      </w:r>
      <w:bookmarkStart w:id="0" w:name="_GoBack"/>
      <w:bookmarkEnd w:id="0"/>
    </w:p>
    <w:sectPr w:rsidR="00C72082" w:rsidRPr="000D5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245DD"/>
    <w:multiLevelType w:val="hybridMultilevel"/>
    <w:tmpl w:val="CEE6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C"/>
    <w:rsid w:val="0002047F"/>
    <w:rsid w:val="000564DE"/>
    <w:rsid w:val="000D55D2"/>
    <w:rsid w:val="001367F7"/>
    <w:rsid w:val="001E07AE"/>
    <w:rsid w:val="00275E0B"/>
    <w:rsid w:val="002C13BE"/>
    <w:rsid w:val="00314D92"/>
    <w:rsid w:val="00484493"/>
    <w:rsid w:val="004C2DDC"/>
    <w:rsid w:val="004E57A1"/>
    <w:rsid w:val="00593671"/>
    <w:rsid w:val="00595396"/>
    <w:rsid w:val="005B2A58"/>
    <w:rsid w:val="00747643"/>
    <w:rsid w:val="007838DB"/>
    <w:rsid w:val="007A454F"/>
    <w:rsid w:val="00873FEB"/>
    <w:rsid w:val="00C06F92"/>
    <w:rsid w:val="00C2282C"/>
    <w:rsid w:val="00C60823"/>
    <w:rsid w:val="00C72082"/>
    <w:rsid w:val="00CD055D"/>
    <w:rsid w:val="00D610FC"/>
    <w:rsid w:val="00DA44FD"/>
    <w:rsid w:val="00DE6BE3"/>
    <w:rsid w:val="00EB1611"/>
    <w:rsid w:val="00ED1EA0"/>
    <w:rsid w:val="00F30FAD"/>
    <w:rsid w:val="00F356E7"/>
    <w:rsid w:val="00FA1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290D096"/>
  <w15:chartTrackingRefBased/>
  <w15:docId w15:val="{6C3DCD60-8E08-406A-BCB2-AED05EC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2553</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2018-01-12T16:24:00Z</dcterms:created>
  <dcterms:modified xsi:type="dcterms:W3CDTF">2018-01-12T16:24:00Z</dcterms:modified>
</cp:coreProperties>
</file>