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82" w:rsidRDefault="00C72082" w:rsidP="00FA1692">
      <w:pPr>
        <w:rPr>
          <w:rFonts w:ascii="Times New Roman" w:hAnsi="Times New Roman"/>
          <w:b/>
          <w:bCs/>
          <w:sz w:val="22"/>
          <w:szCs w:val="22"/>
        </w:rPr>
      </w:pPr>
      <w:r>
        <w:rPr>
          <w:rFonts w:ascii="Times New Roman" w:hAnsi="Times New Roman"/>
          <w:b/>
          <w:bCs/>
          <w:sz w:val="22"/>
          <w:szCs w:val="22"/>
        </w:rPr>
        <w:t>Five College Mentored Elementary Hindi Study Guide 3</w:t>
      </w:r>
      <w:r w:rsidR="00FA1692">
        <w:rPr>
          <w:rFonts w:ascii="Times New Roman" w:hAnsi="Times New Roman"/>
          <w:b/>
          <w:bCs/>
          <w:sz w:val="22"/>
          <w:szCs w:val="22"/>
        </w:rPr>
        <w:t>6</w:t>
      </w:r>
    </w:p>
    <w:p w:rsidR="00C72082" w:rsidRDefault="00C72082" w:rsidP="00191804">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w:t>
      </w:r>
      <w:r>
        <w:rPr>
          <w:rFonts w:ascii="Times New Roman" w:hAnsi="Times New Roman"/>
          <w:b/>
          <w:bCs/>
          <w:sz w:val="22"/>
          <w:szCs w:val="22"/>
        </w:rPr>
        <w:tab/>
      </w:r>
      <w:r>
        <w:rPr>
          <w:rFonts w:ascii="Times New Roman" w:hAnsi="Times New Roman"/>
          <w:sz w:val="22"/>
          <w:szCs w:val="22"/>
        </w:rPr>
        <w:t>New Version: January 201</w:t>
      </w:r>
      <w:r w:rsidR="00191804">
        <w:rPr>
          <w:rFonts w:ascii="Times New Roman" w:hAnsi="Times New Roman"/>
          <w:sz w:val="22"/>
          <w:szCs w:val="22"/>
        </w:rPr>
        <w:t>8</w:t>
      </w:r>
    </w:p>
    <w:p w:rsidR="00C72082" w:rsidRDefault="00C72082">
      <w:pPr>
        <w:spacing w:before="120"/>
        <w:rPr>
          <w:rFonts w:ascii="Times New Roman" w:hAnsi="Times New Roman"/>
          <w:b/>
          <w:sz w:val="22"/>
          <w:szCs w:val="22"/>
        </w:rPr>
      </w:pPr>
      <w:r>
        <w:rPr>
          <w:rFonts w:ascii="Times New Roman" w:hAnsi="Times New Roman"/>
          <w:b/>
          <w:sz w:val="22"/>
          <w:szCs w:val="22"/>
        </w:rPr>
        <w:t>Materials for this Study Guide</w:t>
      </w:r>
    </w:p>
    <w:p w:rsidR="00C72082" w:rsidRDefault="00C72082" w:rsidP="00FA1692">
      <w:pPr>
        <w:numPr>
          <w:ilvl w:val="0"/>
          <w:numId w:val="3"/>
        </w:numPr>
        <w:suppressAutoHyphens w:val="0"/>
        <w:spacing w:before="120"/>
        <w:rPr>
          <w:rFonts w:ascii="Times New Roman" w:hAnsi="Times New Roman" w:cs="Times New Roman"/>
          <w:sz w:val="22"/>
          <w:szCs w:val="22"/>
        </w:rPr>
      </w:pPr>
      <w:r>
        <w:rPr>
          <w:rFonts w:ascii="Times New Roman" w:hAnsi="Times New Roman" w:cs="Times New Roman"/>
          <w:i/>
          <w:iCs/>
          <w:sz w:val="22"/>
          <w:szCs w:val="22"/>
        </w:rPr>
        <w:t xml:space="preserve">Beginning Hindi (BH) </w:t>
      </w:r>
      <w:r>
        <w:rPr>
          <w:rFonts w:ascii="Times New Roman" w:hAnsi="Times New Roman" w:cs="Times New Roman"/>
          <w:sz w:val="22"/>
          <w:szCs w:val="22"/>
        </w:rPr>
        <w:t xml:space="preserve">Unit </w:t>
      </w:r>
      <w:r w:rsidR="00FA1692">
        <w:rPr>
          <w:rFonts w:ascii="Times New Roman" w:hAnsi="Times New Roman" w:cs="Times New Roman"/>
          <w:sz w:val="22"/>
          <w:szCs w:val="22"/>
        </w:rPr>
        <w:t>6</w:t>
      </w:r>
      <w:r>
        <w:rPr>
          <w:rFonts w:ascii="Times New Roman" w:hAnsi="Times New Roman" w:cs="Times New Roman"/>
          <w:sz w:val="22"/>
          <w:szCs w:val="22"/>
        </w:rPr>
        <w:t xml:space="preserve">, </w:t>
      </w:r>
      <w:proofErr w:type="gramStart"/>
      <w:r>
        <w:rPr>
          <w:rFonts w:ascii="Times New Roman" w:hAnsi="Times New Roman" w:cs="Times New Roman"/>
          <w:sz w:val="22"/>
          <w:szCs w:val="22"/>
        </w:rPr>
        <w:t>Chapter  2</w:t>
      </w:r>
      <w:r w:rsidR="00FA1692">
        <w:rPr>
          <w:rFonts w:ascii="Times New Roman" w:hAnsi="Times New Roman" w:cs="Times New Roman"/>
          <w:sz w:val="22"/>
          <w:szCs w:val="22"/>
        </w:rPr>
        <w:t>7</w:t>
      </w:r>
      <w:proofErr w:type="gramEnd"/>
      <w:r>
        <w:rPr>
          <w:rFonts w:ascii="Times New Roman" w:hAnsi="Times New Roman" w:cs="Times New Roman"/>
          <w:sz w:val="22"/>
          <w:szCs w:val="22"/>
        </w:rPr>
        <w:t xml:space="preserve"> – entire chapter</w:t>
      </w:r>
    </w:p>
    <w:p w:rsidR="00191804" w:rsidRDefault="00191804" w:rsidP="00191804">
      <w:pPr>
        <w:numPr>
          <w:ilvl w:val="0"/>
          <w:numId w:val="3"/>
        </w:numPr>
        <w:suppressAutoHyphens w:val="0"/>
        <w:spacing w:before="120"/>
        <w:rPr>
          <w:rFonts w:ascii="Times New Roman" w:hAnsi="Times New Roman" w:cs="Times New Roman"/>
          <w:sz w:val="22"/>
          <w:szCs w:val="22"/>
        </w:rPr>
      </w:pPr>
      <w:r w:rsidRPr="00191804">
        <w:rPr>
          <w:rFonts w:ascii="Times New Roman" w:hAnsi="Times New Roman" w:cs="Times New Roman"/>
          <w:i/>
          <w:iCs/>
          <w:sz w:val="22"/>
          <w:szCs w:val="22"/>
          <w:lang w:val="en"/>
        </w:rPr>
        <w:t xml:space="preserve">Language Learning Strategies and Tools </w:t>
      </w:r>
      <w:r w:rsidRPr="00191804">
        <w:rPr>
          <w:rFonts w:ascii="Times New Roman" w:hAnsi="Times New Roman" w:cs="Times New Roman"/>
          <w:iCs/>
          <w:sz w:val="22"/>
          <w:szCs w:val="22"/>
          <w:lang w:val="en"/>
        </w:rPr>
        <w:t>on LangMedia (</w:t>
      </w:r>
      <w:hyperlink r:id="rId6" w:history="1">
        <w:r w:rsidRPr="00191804">
          <w:rPr>
            <w:rStyle w:val="Hyperlink"/>
            <w:rFonts w:ascii="Times New Roman" w:hAnsi="Times New Roman" w:cs="Times New Roman"/>
            <w:iCs/>
            <w:sz w:val="22"/>
            <w:szCs w:val="22"/>
            <w:lang w:val="en"/>
          </w:rPr>
          <w:t>http://langmedia.fivecolleges.edu/strategies</w:t>
        </w:r>
      </w:hyperlink>
      <w:r w:rsidRPr="00191804">
        <w:rPr>
          <w:rFonts w:ascii="Times New Roman" w:hAnsi="Times New Roman" w:cs="Times New Roman"/>
          <w:iCs/>
          <w:sz w:val="22"/>
          <w:szCs w:val="22"/>
          <w:lang w:val="en"/>
        </w:rPr>
        <w:t>)</w:t>
      </w:r>
    </w:p>
    <w:p w:rsidR="00FA1692" w:rsidRDefault="00FA1692">
      <w:pPr>
        <w:spacing w:before="120"/>
        <w:rPr>
          <w:rFonts w:ascii="Times New Roman" w:hAnsi="Times New Roman" w:cs="Times New Roman"/>
          <w:b/>
          <w:sz w:val="22"/>
          <w:szCs w:val="22"/>
        </w:rPr>
      </w:pPr>
    </w:p>
    <w:p w:rsidR="00C72082" w:rsidRDefault="00C72082">
      <w:pPr>
        <w:spacing w:before="120"/>
        <w:rPr>
          <w:rFonts w:ascii="Times New Roman" w:hAnsi="Times New Roman" w:cs="Times New Roman"/>
          <w:b/>
          <w:sz w:val="22"/>
          <w:szCs w:val="22"/>
        </w:rPr>
      </w:pPr>
      <w:r>
        <w:rPr>
          <w:rFonts w:ascii="Times New Roman" w:hAnsi="Times New Roman" w:cs="Times New Roman"/>
          <w:b/>
          <w:sz w:val="22"/>
          <w:szCs w:val="22"/>
        </w:rPr>
        <w:t>ASSIGNMENTS FOR INDEPENDENT STUDY</w:t>
      </w:r>
    </w:p>
    <w:p w:rsidR="004E57A1" w:rsidRPr="004E57A1" w:rsidRDefault="00C72082" w:rsidP="00FA1692">
      <w:pPr>
        <w:spacing w:before="120"/>
        <w:rPr>
          <w:rFonts w:ascii="Times New Roman" w:hAnsi="Times New Roman" w:cs="Times New Roman"/>
          <w:b/>
          <w:bCs/>
          <w:sz w:val="22"/>
          <w:szCs w:val="22"/>
        </w:rPr>
      </w:pPr>
      <w:r>
        <w:rPr>
          <w:rFonts w:ascii="Times New Roman" w:hAnsi="Times New Roman" w:cs="Times New Roman"/>
          <w:b/>
          <w:sz w:val="22"/>
          <w:szCs w:val="22"/>
        </w:rPr>
        <w:t xml:space="preserve">Preparation Assignment 1:  </w:t>
      </w:r>
      <w:r w:rsidR="00FA1692">
        <w:rPr>
          <w:rFonts w:ascii="Times New Roman" w:hAnsi="Times New Roman" w:cs="Times New Roman"/>
          <w:b/>
          <w:bCs/>
          <w:sz w:val="22"/>
          <w:szCs w:val="22"/>
        </w:rPr>
        <w:t>Describing What Is and Is Not Allowed</w:t>
      </w:r>
      <w:r w:rsidR="004E57A1">
        <w:rPr>
          <w:rFonts w:ascii="Times New Roman" w:hAnsi="Times New Roman" w:cs="Times New Roman"/>
          <w:b/>
          <w:bCs/>
          <w:sz w:val="22"/>
          <w:szCs w:val="22"/>
        </w:rPr>
        <w:t xml:space="preserve"> </w:t>
      </w:r>
    </w:p>
    <w:p w:rsidR="004E57A1" w:rsidRDefault="00EB1611" w:rsidP="00FA1692">
      <w:pPr>
        <w:numPr>
          <w:ilvl w:val="0"/>
          <w:numId w:val="2"/>
        </w:numPr>
        <w:spacing w:before="120"/>
        <w:rPr>
          <w:rFonts w:ascii="Times New Roman" w:hAnsi="Times New Roman" w:cs="Times New Roman"/>
          <w:iCs/>
          <w:sz w:val="22"/>
          <w:szCs w:val="22"/>
        </w:rPr>
      </w:pPr>
      <w:r>
        <w:rPr>
          <w:rFonts w:ascii="Times New Roman" w:hAnsi="Times New Roman" w:cs="Times New Roman"/>
          <w:sz w:val="22"/>
          <w:szCs w:val="22"/>
        </w:rPr>
        <w:t xml:space="preserve">Step </w:t>
      </w:r>
      <w:r w:rsidR="004E57A1">
        <w:rPr>
          <w:rFonts w:ascii="Times New Roman" w:hAnsi="Times New Roman" w:cs="Times New Roman"/>
          <w:sz w:val="22"/>
          <w:szCs w:val="22"/>
        </w:rPr>
        <w:t>1</w:t>
      </w:r>
      <w:r>
        <w:rPr>
          <w:rFonts w:ascii="Times New Roman" w:hAnsi="Times New Roman" w:cs="Times New Roman"/>
          <w:sz w:val="22"/>
          <w:szCs w:val="22"/>
        </w:rPr>
        <w:t xml:space="preserve">: </w:t>
      </w:r>
      <w:r w:rsidR="004E57A1">
        <w:rPr>
          <w:rFonts w:ascii="Times New Roman" w:hAnsi="Times New Roman" w:cs="Times New Roman"/>
          <w:sz w:val="22"/>
          <w:szCs w:val="22"/>
        </w:rPr>
        <w:t xml:space="preserve">Study </w:t>
      </w:r>
      <w:r w:rsidR="004E57A1">
        <w:rPr>
          <w:rFonts w:ascii="Times New Roman" w:hAnsi="Times New Roman" w:cs="Times New Roman"/>
          <w:i/>
          <w:iCs/>
          <w:sz w:val="22"/>
          <w:szCs w:val="22"/>
        </w:rPr>
        <w:t>BH</w:t>
      </w:r>
      <w:r w:rsidR="004E57A1">
        <w:rPr>
          <w:rFonts w:ascii="Times New Roman" w:hAnsi="Times New Roman" w:cs="Times New Roman"/>
          <w:sz w:val="22"/>
          <w:szCs w:val="22"/>
        </w:rPr>
        <w:t>, Chapter 2</w:t>
      </w:r>
      <w:r w:rsidR="00FA1692">
        <w:rPr>
          <w:rFonts w:ascii="Times New Roman" w:hAnsi="Times New Roman" w:cs="Times New Roman"/>
          <w:sz w:val="22"/>
          <w:szCs w:val="22"/>
        </w:rPr>
        <w:t>7</w:t>
      </w:r>
      <w:r w:rsidR="004E57A1">
        <w:rPr>
          <w:rFonts w:ascii="Times New Roman" w:hAnsi="Times New Roman" w:cs="Times New Roman"/>
          <w:sz w:val="22"/>
          <w:szCs w:val="22"/>
        </w:rPr>
        <w:t xml:space="preserve">, </w:t>
      </w:r>
      <w:r w:rsidR="00FA1692">
        <w:rPr>
          <w:rFonts w:ascii="Times New Roman" w:hAnsi="Times New Roman" w:cs="Times New Roman"/>
          <w:sz w:val="22"/>
          <w:szCs w:val="22"/>
        </w:rPr>
        <w:t>pp. 378-384.</w:t>
      </w:r>
      <w:r w:rsidR="004E57A1" w:rsidRPr="004E57A1">
        <w:rPr>
          <w:rFonts w:ascii="Times New Roman" w:hAnsi="Times New Roman" w:cs="Times New Roman"/>
          <w:iCs/>
          <w:sz w:val="22"/>
          <w:szCs w:val="22"/>
        </w:rPr>
        <w:t xml:space="preserve"> </w:t>
      </w:r>
    </w:p>
    <w:p w:rsidR="00FA1692" w:rsidRDefault="00FA1692" w:rsidP="00FA1692">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1.  Practice using the words in sentences similar to the models on p. 378-379. </w:t>
      </w:r>
      <w:r>
        <w:rPr>
          <w:rFonts w:ascii="Times New Roman" w:hAnsi="Times New Roman" w:cs="Times New Roman"/>
          <w:sz w:val="22"/>
          <w:szCs w:val="22"/>
          <w:u w:val="single"/>
        </w:rPr>
        <w:t>Memorize the vocabulary.</w:t>
      </w:r>
    </w:p>
    <w:p w:rsidR="00FA1692" w:rsidRDefault="00FA1692" w:rsidP="00FA1692">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1 on your own. Ask questions in your tutorial if necessary. </w:t>
      </w:r>
    </w:p>
    <w:p w:rsidR="00FA1692" w:rsidRDefault="00FA1692" w:rsidP="00FA1692">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HAND IN:</w:t>
      </w:r>
      <w:r>
        <w:rPr>
          <w:rFonts w:ascii="Times New Roman" w:hAnsi="Times New Roman" w:cs="Times New Roman"/>
          <w:sz w:val="22"/>
          <w:szCs w:val="22"/>
        </w:rPr>
        <w:t xml:space="preserve"> Do Exercise</w:t>
      </w:r>
      <w:r w:rsidR="00F30FAD">
        <w:rPr>
          <w:rFonts w:ascii="Times New Roman" w:hAnsi="Times New Roman" w:cs="Times New Roman"/>
          <w:sz w:val="22"/>
          <w:szCs w:val="22"/>
        </w:rPr>
        <w:t>s</w:t>
      </w:r>
      <w:r>
        <w:rPr>
          <w:rFonts w:ascii="Times New Roman" w:hAnsi="Times New Roman" w:cs="Times New Roman"/>
          <w:sz w:val="22"/>
          <w:szCs w:val="22"/>
        </w:rPr>
        <w:t xml:space="preserve"> 2</w:t>
      </w:r>
      <w:r w:rsidR="00F30FAD">
        <w:rPr>
          <w:rFonts w:ascii="Times New Roman" w:hAnsi="Times New Roman" w:cs="Times New Roman"/>
          <w:sz w:val="22"/>
          <w:szCs w:val="22"/>
        </w:rPr>
        <w:t xml:space="preserve"> and 3</w:t>
      </w:r>
      <w:r>
        <w:rPr>
          <w:rFonts w:ascii="Times New Roman" w:hAnsi="Times New Roman" w:cs="Times New Roman"/>
          <w:sz w:val="22"/>
          <w:szCs w:val="22"/>
        </w:rPr>
        <w:t xml:space="preserve"> to hand in. </w:t>
      </w:r>
    </w:p>
    <w:p w:rsidR="00F30FAD" w:rsidRPr="002C13BE" w:rsidRDefault="00F30FAD" w:rsidP="00FA1692">
      <w:pPr>
        <w:numPr>
          <w:ilvl w:val="0"/>
          <w:numId w:val="2"/>
        </w:numPr>
        <w:spacing w:before="120"/>
        <w:rPr>
          <w:rFonts w:ascii="Times New Roman" w:hAnsi="Times New Roman" w:cs="Times New Roman"/>
          <w:sz w:val="22"/>
          <w:szCs w:val="22"/>
        </w:rPr>
      </w:pPr>
      <w:r w:rsidRPr="002C13BE">
        <w:rPr>
          <w:rFonts w:ascii="Times New Roman" w:hAnsi="Times New Roman" w:cs="Times New Roman"/>
          <w:sz w:val="22"/>
          <w:szCs w:val="22"/>
        </w:rPr>
        <w:t xml:space="preserve">Step 5: </w:t>
      </w:r>
      <w:r w:rsidRPr="002C13BE">
        <w:rPr>
          <w:rFonts w:ascii="Times New Roman" w:hAnsi="Times New Roman" w:cs="Times New Roman"/>
          <w:b/>
          <w:bCs/>
          <w:sz w:val="22"/>
          <w:szCs w:val="22"/>
        </w:rPr>
        <w:t>HAND IN:</w:t>
      </w:r>
      <w:r w:rsidRPr="002C13BE">
        <w:rPr>
          <w:rFonts w:ascii="Times New Roman" w:hAnsi="Times New Roman" w:cs="Times New Roman"/>
          <w:sz w:val="22"/>
          <w:szCs w:val="22"/>
        </w:rPr>
        <w:t xml:space="preserve"> There are a few infinitives given in exercise 4. Write their meaning in English and use the Hindi form in your own sentences in Hindi.</w:t>
      </w:r>
    </w:p>
    <w:p w:rsidR="00F30FAD" w:rsidRPr="00DA44FD" w:rsidRDefault="00F30FAD" w:rsidP="00DA44FD">
      <w:pPr>
        <w:numPr>
          <w:ilvl w:val="0"/>
          <w:numId w:val="2"/>
        </w:numPr>
        <w:spacing w:before="120"/>
        <w:rPr>
          <w:rFonts w:ascii="Times New Roman" w:hAnsi="Times New Roman" w:cs="Times New Roman"/>
          <w:b/>
          <w:sz w:val="22"/>
          <w:szCs w:val="22"/>
        </w:rPr>
      </w:pPr>
      <w:r w:rsidRPr="002C13BE">
        <w:rPr>
          <w:rFonts w:ascii="Times New Roman" w:hAnsi="Times New Roman" w:cs="Times New Roman"/>
          <w:sz w:val="22"/>
          <w:szCs w:val="22"/>
        </w:rPr>
        <w:t xml:space="preserve">Step 6: </w:t>
      </w:r>
      <w:r>
        <w:rPr>
          <w:rFonts w:ascii="Times New Roman" w:hAnsi="Times New Roman" w:cs="Times New Roman"/>
          <w:b/>
          <w:sz w:val="22"/>
          <w:szCs w:val="22"/>
        </w:rPr>
        <w:t xml:space="preserve">Prepare for Conversation Session: </w:t>
      </w:r>
      <w:r w:rsidRPr="00F356E7">
        <w:rPr>
          <w:rFonts w:ascii="Times New Roman" w:hAnsi="Times New Roman" w:cs="Times New Roman"/>
          <w:sz w:val="22"/>
          <w:szCs w:val="22"/>
        </w:rPr>
        <w:t xml:space="preserve"> </w:t>
      </w:r>
      <w:r>
        <w:rPr>
          <w:rFonts w:ascii="Times New Roman" w:hAnsi="Times New Roman" w:cs="Times New Roman"/>
          <w:sz w:val="22"/>
          <w:szCs w:val="22"/>
        </w:rPr>
        <w:t>Be prepared to compare the rules of your dorm or residence with those of various classmates or your conversation partner. You can discuss the activities in exercise 4 and other activities.</w:t>
      </w:r>
    </w:p>
    <w:p w:rsidR="00C72082" w:rsidRDefault="00C72082" w:rsidP="00F30FAD">
      <w:pPr>
        <w:spacing w:before="120"/>
        <w:rPr>
          <w:rFonts w:ascii="Times New Roman" w:hAnsi="Times New Roman" w:cs="Times New Roman"/>
          <w:b/>
          <w:sz w:val="22"/>
          <w:szCs w:val="22"/>
        </w:rPr>
      </w:pPr>
      <w:r>
        <w:rPr>
          <w:rFonts w:ascii="Times New Roman" w:hAnsi="Times New Roman" w:cs="Times New Roman"/>
          <w:b/>
          <w:sz w:val="22"/>
          <w:szCs w:val="22"/>
        </w:rPr>
        <w:t xml:space="preserve">Preparation Assignment 2:  </w:t>
      </w:r>
      <w:r w:rsidR="00F30FAD">
        <w:rPr>
          <w:rFonts w:ascii="Times New Roman" w:hAnsi="Times New Roman" w:cs="Times New Roman"/>
          <w:b/>
          <w:sz w:val="22"/>
          <w:szCs w:val="22"/>
        </w:rPr>
        <w:t>What You or Someone Else is Able to Do</w:t>
      </w:r>
      <w:r w:rsidR="004E57A1">
        <w:rPr>
          <w:rFonts w:ascii="Times New Roman" w:hAnsi="Times New Roman" w:cs="Times New Roman"/>
          <w:b/>
          <w:sz w:val="22"/>
          <w:szCs w:val="22"/>
        </w:rPr>
        <w:t xml:space="preserve"> </w:t>
      </w:r>
    </w:p>
    <w:p w:rsidR="004E57A1" w:rsidRPr="007838DB" w:rsidRDefault="00C72082" w:rsidP="00F30FAD">
      <w:pPr>
        <w:numPr>
          <w:ilvl w:val="0"/>
          <w:numId w:val="2"/>
        </w:numPr>
        <w:spacing w:before="120"/>
        <w:rPr>
          <w:rFonts w:ascii="Times New Roman" w:hAnsi="Times New Roman" w:cs="Times New Roman"/>
          <w:b/>
          <w:sz w:val="22"/>
          <w:szCs w:val="22"/>
        </w:rPr>
      </w:pPr>
      <w:r w:rsidRPr="00F356E7">
        <w:rPr>
          <w:rFonts w:ascii="Times New Roman" w:hAnsi="Times New Roman" w:cs="Times New Roman"/>
          <w:sz w:val="22"/>
          <w:szCs w:val="22"/>
        </w:rPr>
        <w:t xml:space="preserve">Step 1:  </w:t>
      </w:r>
      <w:r w:rsidR="004E57A1" w:rsidRPr="00F356E7">
        <w:rPr>
          <w:rFonts w:ascii="Times New Roman" w:hAnsi="Times New Roman" w:cs="Times New Roman"/>
          <w:sz w:val="22"/>
          <w:szCs w:val="22"/>
        </w:rPr>
        <w:t xml:space="preserve">Study </w:t>
      </w:r>
      <w:r w:rsidR="004E57A1">
        <w:rPr>
          <w:rFonts w:ascii="Times New Roman" w:hAnsi="Times New Roman" w:cs="Times New Roman"/>
          <w:i/>
          <w:sz w:val="22"/>
          <w:szCs w:val="22"/>
        </w:rPr>
        <w:t>BH¸</w:t>
      </w:r>
      <w:r w:rsidR="004E57A1">
        <w:rPr>
          <w:rFonts w:ascii="Times New Roman" w:hAnsi="Times New Roman" w:cs="Times New Roman"/>
          <w:iCs/>
          <w:sz w:val="22"/>
          <w:szCs w:val="22"/>
        </w:rPr>
        <w:t xml:space="preserve"> Chapter 2</w:t>
      </w:r>
      <w:r w:rsidR="00F30FAD">
        <w:rPr>
          <w:rFonts w:ascii="Times New Roman" w:hAnsi="Times New Roman" w:cs="Times New Roman"/>
          <w:iCs/>
          <w:sz w:val="22"/>
          <w:szCs w:val="22"/>
        </w:rPr>
        <w:t xml:space="preserve">7 on the verb </w:t>
      </w:r>
      <w:proofErr w:type="spellStart"/>
      <w:r w:rsidR="007838DB">
        <w:rPr>
          <w:rFonts w:ascii="Times New Roman" w:hAnsi="Times New Roman" w:cs="Times New Roman"/>
          <w:i/>
          <w:sz w:val="22"/>
          <w:szCs w:val="22"/>
        </w:rPr>
        <w:t>pana</w:t>
      </w:r>
      <w:proofErr w:type="spellEnd"/>
      <w:r w:rsidR="007838DB">
        <w:rPr>
          <w:rFonts w:ascii="Times New Roman" w:hAnsi="Times New Roman" w:cs="Times New Roman"/>
          <w:iCs/>
          <w:sz w:val="22"/>
          <w:szCs w:val="22"/>
        </w:rPr>
        <w:t>.</w:t>
      </w:r>
    </w:p>
    <w:p w:rsidR="007838DB" w:rsidRPr="004E57A1" w:rsidRDefault="007838DB" w:rsidP="00F30FAD">
      <w:pPr>
        <w:numPr>
          <w:ilvl w:val="0"/>
          <w:numId w:val="2"/>
        </w:numPr>
        <w:spacing w:before="120"/>
        <w:rPr>
          <w:rFonts w:ascii="Times New Roman" w:hAnsi="Times New Roman" w:cs="Times New Roman"/>
          <w:b/>
          <w:sz w:val="22"/>
          <w:szCs w:val="22"/>
        </w:rPr>
      </w:pPr>
      <w:r>
        <w:rPr>
          <w:rFonts w:ascii="Times New Roman" w:hAnsi="Times New Roman" w:cs="Times New Roman"/>
          <w:iCs/>
          <w:sz w:val="22"/>
          <w:szCs w:val="22"/>
        </w:rPr>
        <w:t xml:space="preserve">Step 2:  Do Exercise 5 on your own. </w:t>
      </w:r>
    </w:p>
    <w:p w:rsidR="00DE6BE3" w:rsidRPr="004E57A1" w:rsidRDefault="00484493" w:rsidP="007838DB">
      <w:pPr>
        <w:numPr>
          <w:ilvl w:val="0"/>
          <w:numId w:val="2"/>
        </w:numPr>
        <w:spacing w:before="120"/>
        <w:rPr>
          <w:rFonts w:ascii="Times New Roman" w:hAnsi="Times New Roman" w:cs="Times New Roman"/>
          <w:b/>
          <w:sz w:val="22"/>
          <w:szCs w:val="22"/>
        </w:rPr>
      </w:pPr>
      <w:r w:rsidRPr="00F356E7">
        <w:rPr>
          <w:rFonts w:ascii="Times New Roman" w:hAnsi="Times New Roman" w:cs="Times New Roman"/>
          <w:sz w:val="22"/>
          <w:szCs w:val="22"/>
        </w:rPr>
        <w:t xml:space="preserve">Step 2: </w:t>
      </w:r>
      <w:r w:rsidR="007A454F" w:rsidRPr="00F356E7">
        <w:rPr>
          <w:rFonts w:ascii="Times New Roman" w:hAnsi="Times New Roman" w:cs="Times New Roman"/>
          <w:sz w:val="22"/>
          <w:szCs w:val="22"/>
        </w:rPr>
        <w:t xml:space="preserve"> </w:t>
      </w:r>
      <w:r w:rsidR="00DE6BE3" w:rsidRPr="004E57A1">
        <w:rPr>
          <w:rFonts w:ascii="Times New Roman" w:hAnsi="Times New Roman" w:cs="Times New Roman"/>
          <w:b/>
          <w:sz w:val="22"/>
          <w:szCs w:val="22"/>
        </w:rPr>
        <w:t>HAND IN:</w:t>
      </w:r>
      <w:r w:rsidR="00DE6BE3" w:rsidRPr="004E57A1">
        <w:rPr>
          <w:rFonts w:ascii="Times New Roman" w:hAnsi="Times New Roman" w:cs="Times New Roman"/>
          <w:bCs/>
          <w:sz w:val="22"/>
          <w:szCs w:val="22"/>
        </w:rPr>
        <w:t xml:space="preserve"> </w:t>
      </w:r>
      <w:r w:rsidR="007838DB">
        <w:rPr>
          <w:rFonts w:ascii="Times New Roman" w:hAnsi="Times New Roman" w:cs="Times New Roman"/>
          <w:sz w:val="22"/>
          <w:szCs w:val="22"/>
        </w:rPr>
        <w:t>Exercise 6</w:t>
      </w:r>
      <w:r w:rsidR="004E57A1" w:rsidRPr="00F356E7">
        <w:rPr>
          <w:rFonts w:ascii="Times New Roman" w:hAnsi="Times New Roman" w:cs="Times New Roman"/>
          <w:sz w:val="22"/>
          <w:szCs w:val="22"/>
        </w:rPr>
        <w:t xml:space="preserve">. </w:t>
      </w:r>
    </w:p>
    <w:p w:rsidR="00595396" w:rsidRPr="002C13BE" w:rsidRDefault="00DE6BE3" w:rsidP="007838DB">
      <w:pPr>
        <w:numPr>
          <w:ilvl w:val="0"/>
          <w:numId w:val="2"/>
        </w:numPr>
        <w:spacing w:before="120"/>
        <w:rPr>
          <w:rFonts w:ascii="Times New Roman" w:hAnsi="Times New Roman" w:cs="Times New Roman"/>
          <w:b/>
          <w:sz w:val="22"/>
          <w:szCs w:val="22"/>
        </w:rPr>
      </w:pPr>
      <w:r w:rsidRPr="002C13BE">
        <w:rPr>
          <w:rFonts w:ascii="Times New Roman" w:hAnsi="Times New Roman" w:cs="Times New Roman"/>
          <w:sz w:val="22"/>
          <w:szCs w:val="22"/>
        </w:rPr>
        <w:t xml:space="preserve">Step 3: </w:t>
      </w:r>
      <w:r w:rsidR="004E57A1" w:rsidRPr="002C13BE">
        <w:rPr>
          <w:rFonts w:ascii="Times New Roman" w:hAnsi="Times New Roman" w:cs="Times New Roman"/>
          <w:b/>
          <w:sz w:val="22"/>
          <w:szCs w:val="22"/>
        </w:rPr>
        <w:t xml:space="preserve">Prepare for Conversation Session: </w:t>
      </w:r>
      <w:r w:rsidR="004E57A1" w:rsidRPr="002C13BE">
        <w:rPr>
          <w:rFonts w:ascii="Times New Roman" w:hAnsi="Times New Roman" w:cs="Times New Roman"/>
          <w:sz w:val="22"/>
          <w:szCs w:val="22"/>
        </w:rPr>
        <w:t xml:space="preserve"> </w:t>
      </w:r>
      <w:r w:rsidR="007838DB" w:rsidRPr="002C13BE">
        <w:rPr>
          <w:rFonts w:ascii="Times New Roman" w:hAnsi="Times New Roman" w:cs="Times New Roman"/>
          <w:sz w:val="22"/>
          <w:szCs w:val="22"/>
        </w:rPr>
        <w:t xml:space="preserve">Study the descriptions in Exercise 7.  Your conversation session may be too small to find someone who fits every description, but you and your conversation partner can expand it by coming up with friends or family members who fit the descriptions. </w:t>
      </w:r>
    </w:p>
    <w:p w:rsidR="00DA44FD" w:rsidRPr="002C13BE" w:rsidRDefault="00DA44FD">
      <w:pPr>
        <w:spacing w:before="120"/>
        <w:rPr>
          <w:rFonts w:ascii="Times New Roman" w:hAnsi="Times New Roman" w:cs="Times New Roman"/>
          <w:b/>
          <w:sz w:val="22"/>
          <w:szCs w:val="22"/>
          <w:u w:val="single"/>
        </w:rPr>
      </w:pPr>
    </w:p>
    <w:p w:rsidR="00ED1EA0" w:rsidRPr="002C13BE" w:rsidRDefault="00C72082" w:rsidP="00191804">
      <w:pPr>
        <w:spacing w:before="120"/>
        <w:rPr>
          <w:rFonts w:ascii="Times New Roman" w:hAnsi="Times New Roman" w:cs="Times New Roman"/>
          <w:b/>
          <w:sz w:val="22"/>
          <w:szCs w:val="22"/>
          <w:u w:val="single"/>
        </w:rPr>
      </w:pPr>
      <w:r w:rsidRPr="002C13BE">
        <w:rPr>
          <w:rFonts w:ascii="Times New Roman" w:hAnsi="Times New Roman" w:cs="Times New Roman"/>
          <w:b/>
          <w:sz w:val="22"/>
          <w:szCs w:val="22"/>
          <w:u w:val="single"/>
        </w:rPr>
        <w:t>Co</w:t>
      </w:r>
      <w:r w:rsidR="00191804">
        <w:rPr>
          <w:rFonts w:ascii="Times New Roman" w:hAnsi="Times New Roman" w:cs="Times New Roman"/>
          <w:b/>
          <w:sz w:val="22"/>
          <w:szCs w:val="22"/>
          <w:u w:val="single"/>
        </w:rPr>
        <w:t xml:space="preserve">nversation Session Preparation </w:t>
      </w:r>
      <w:bookmarkStart w:id="0" w:name="_GoBack"/>
      <w:bookmarkEnd w:id="0"/>
    </w:p>
    <w:p w:rsidR="00ED1EA0" w:rsidRPr="002C13BE" w:rsidRDefault="00484493" w:rsidP="00ED1EA0">
      <w:pPr>
        <w:numPr>
          <w:ilvl w:val="0"/>
          <w:numId w:val="5"/>
        </w:numPr>
        <w:suppressAutoHyphens w:val="0"/>
        <w:rPr>
          <w:rFonts w:ascii="Times New Roman" w:hAnsi="Times New Roman" w:cs="Times New Roman"/>
          <w:sz w:val="22"/>
          <w:szCs w:val="22"/>
        </w:rPr>
      </w:pPr>
      <w:r w:rsidRPr="002C13BE">
        <w:rPr>
          <w:rFonts w:ascii="Times New Roman" w:hAnsi="Times New Roman" w:cs="Times New Roman"/>
          <w:sz w:val="22"/>
          <w:szCs w:val="22"/>
        </w:rPr>
        <w:t xml:space="preserve">Be prepared to </w:t>
      </w:r>
      <w:r w:rsidR="007838DB" w:rsidRPr="002C13BE">
        <w:rPr>
          <w:rFonts w:ascii="Times New Roman" w:hAnsi="Times New Roman" w:cs="Times New Roman"/>
          <w:sz w:val="22"/>
          <w:szCs w:val="22"/>
        </w:rPr>
        <w:t xml:space="preserve">describe the rules and regulations of your dorm or residence to your classmates and to compare and contrast your residence rules with those where your classmates live. </w:t>
      </w:r>
      <w:r w:rsidR="00DA44FD" w:rsidRPr="002C13BE">
        <w:rPr>
          <w:rFonts w:ascii="Times New Roman" w:hAnsi="Times New Roman" w:cs="Times New Roman"/>
          <w:sz w:val="22"/>
          <w:szCs w:val="22"/>
        </w:rPr>
        <w:t>Refer to exercise 4 as a starting point.</w:t>
      </w:r>
    </w:p>
    <w:p w:rsidR="007838DB" w:rsidRPr="002C13BE" w:rsidRDefault="007838DB" w:rsidP="007838DB">
      <w:pPr>
        <w:suppressAutoHyphens w:val="0"/>
        <w:ind w:left="720"/>
        <w:rPr>
          <w:rFonts w:ascii="Times New Roman" w:hAnsi="Times New Roman" w:cs="Times New Roman"/>
          <w:sz w:val="22"/>
          <w:szCs w:val="22"/>
        </w:rPr>
      </w:pPr>
    </w:p>
    <w:p w:rsidR="00ED1EA0" w:rsidRPr="002C13BE" w:rsidRDefault="00484493" w:rsidP="007838DB">
      <w:pPr>
        <w:numPr>
          <w:ilvl w:val="0"/>
          <w:numId w:val="5"/>
        </w:numPr>
        <w:suppressAutoHyphens w:val="0"/>
        <w:rPr>
          <w:rFonts w:ascii="Times New Roman" w:hAnsi="Times New Roman" w:cs="Times New Roman"/>
          <w:sz w:val="22"/>
          <w:szCs w:val="22"/>
        </w:rPr>
      </w:pPr>
      <w:r w:rsidRPr="002C13BE">
        <w:rPr>
          <w:rFonts w:ascii="Times New Roman" w:hAnsi="Times New Roman" w:cs="Times New Roman"/>
          <w:sz w:val="22"/>
          <w:szCs w:val="22"/>
        </w:rPr>
        <w:t xml:space="preserve">Be prepared </w:t>
      </w:r>
      <w:r w:rsidR="00F356E7" w:rsidRPr="002C13BE">
        <w:rPr>
          <w:rFonts w:ascii="Times New Roman" w:hAnsi="Times New Roman" w:cs="Times New Roman"/>
          <w:sz w:val="22"/>
          <w:szCs w:val="22"/>
        </w:rPr>
        <w:t xml:space="preserve">to </w:t>
      </w:r>
      <w:r w:rsidR="007838DB" w:rsidRPr="002C13BE">
        <w:rPr>
          <w:rFonts w:ascii="Times New Roman" w:hAnsi="Times New Roman" w:cs="Times New Roman"/>
          <w:sz w:val="22"/>
          <w:szCs w:val="22"/>
        </w:rPr>
        <w:t xml:space="preserve">make a list of dorm rules for an imaginary dorm that is </w:t>
      </w:r>
      <w:r w:rsidR="00DA44FD" w:rsidRPr="002C13BE">
        <w:rPr>
          <w:rFonts w:ascii="Times New Roman" w:hAnsi="Times New Roman" w:cs="Times New Roman"/>
          <w:sz w:val="22"/>
          <w:szCs w:val="22"/>
        </w:rPr>
        <w:t xml:space="preserve">very strict and a list for an imaginary dorm that is not very strict at all. </w:t>
      </w:r>
    </w:p>
    <w:p w:rsidR="00DE6BE3" w:rsidRPr="002C13BE" w:rsidRDefault="00DE6BE3" w:rsidP="00DE6BE3">
      <w:pPr>
        <w:pStyle w:val="ListParagraph"/>
        <w:rPr>
          <w:sz w:val="22"/>
          <w:szCs w:val="22"/>
        </w:rPr>
      </w:pPr>
    </w:p>
    <w:p w:rsidR="00DE6BE3" w:rsidRPr="002C13BE" w:rsidRDefault="00DE6BE3" w:rsidP="00DA44FD">
      <w:pPr>
        <w:numPr>
          <w:ilvl w:val="0"/>
          <w:numId w:val="5"/>
        </w:numPr>
        <w:suppressAutoHyphens w:val="0"/>
        <w:rPr>
          <w:rFonts w:ascii="Times New Roman" w:hAnsi="Times New Roman" w:cs="Times New Roman"/>
          <w:sz w:val="22"/>
          <w:szCs w:val="22"/>
        </w:rPr>
      </w:pPr>
      <w:r w:rsidRPr="002C13BE">
        <w:rPr>
          <w:rFonts w:ascii="Times New Roman" w:hAnsi="Times New Roman" w:cs="Times New Roman"/>
          <w:sz w:val="22"/>
          <w:szCs w:val="22"/>
        </w:rPr>
        <w:t xml:space="preserve">Be prepared to </w:t>
      </w:r>
      <w:r w:rsidR="00DA44FD" w:rsidRPr="002C13BE">
        <w:rPr>
          <w:rFonts w:ascii="Times New Roman" w:hAnsi="Times New Roman" w:cs="Times New Roman"/>
          <w:sz w:val="22"/>
          <w:szCs w:val="22"/>
        </w:rPr>
        <w:t>ask questions of your conversation partner about typical rules and regulations for student hostels in India</w:t>
      </w:r>
      <w:r w:rsidRPr="002C13BE">
        <w:rPr>
          <w:rFonts w:ascii="Times New Roman" w:hAnsi="Times New Roman" w:cs="Times New Roman"/>
          <w:sz w:val="22"/>
          <w:szCs w:val="22"/>
        </w:rPr>
        <w:t>.</w:t>
      </w:r>
      <w:r w:rsidR="00DA44FD" w:rsidRPr="002C13BE">
        <w:rPr>
          <w:rFonts w:ascii="Times New Roman" w:hAnsi="Times New Roman" w:cs="Times New Roman"/>
          <w:sz w:val="22"/>
          <w:szCs w:val="22"/>
        </w:rPr>
        <w:t xml:space="preserve"> </w:t>
      </w:r>
      <w:r w:rsidRPr="002C13BE">
        <w:rPr>
          <w:rFonts w:ascii="Times New Roman" w:hAnsi="Times New Roman" w:cs="Times New Roman"/>
          <w:sz w:val="22"/>
          <w:szCs w:val="22"/>
        </w:rPr>
        <w:t xml:space="preserve"> </w:t>
      </w:r>
      <w:r w:rsidR="00DA44FD" w:rsidRPr="002C13BE">
        <w:rPr>
          <w:rFonts w:ascii="Times New Roman" w:hAnsi="Times New Roman" w:cs="Times New Roman"/>
          <w:sz w:val="22"/>
          <w:szCs w:val="22"/>
        </w:rPr>
        <w:t xml:space="preserve">Role play an orientation at a study abroad destination in India where you will live in a student hostel. Your conversation partner will explain the rules.  Ask questions so you understand the rules. </w:t>
      </w:r>
    </w:p>
    <w:p w:rsidR="00ED1EA0" w:rsidRPr="002C13BE" w:rsidRDefault="00ED1EA0" w:rsidP="00ED1EA0">
      <w:pPr>
        <w:pStyle w:val="ListParagraph"/>
        <w:rPr>
          <w:sz w:val="22"/>
          <w:szCs w:val="22"/>
        </w:rPr>
      </w:pPr>
    </w:p>
    <w:p w:rsidR="00C72082" w:rsidRPr="002C13BE" w:rsidRDefault="00DE6BE3" w:rsidP="00DA44FD">
      <w:pPr>
        <w:numPr>
          <w:ilvl w:val="0"/>
          <w:numId w:val="5"/>
        </w:numPr>
        <w:suppressAutoHyphens w:val="0"/>
        <w:rPr>
          <w:rFonts w:ascii="Times New Roman" w:hAnsi="Times New Roman" w:cs="Times New Roman"/>
          <w:sz w:val="22"/>
          <w:szCs w:val="22"/>
        </w:rPr>
      </w:pPr>
      <w:r w:rsidRPr="002C13BE">
        <w:rPr>
          <w:rFonts w:ascii="Times New Roman" w:hAnsi="Times New Roman" w:cs="Times New Roman"/>
          <w:sz w:val="22"/>
          <w:szCs w:val="22"/>
        </w:rPr>
        <w:t xml:space="preserve">Be prepared </w:t>
      </w:r>
      <w:r w:rsidR="00DA44FD" w:rsidRPr="002C13BE">
        <w:rPr>
          <w:rFonts w:ascii="Times New Roman" w:hAnsi="Times New Roman" w:cs="Times New Roman"/>
          <w:sz w:val="22"/>
          <w:szCs w:val="22"/>
        </w:rPr>
        <w:t xml:space="preserve">to make statements about what you, your classmates, and other friends are able to do and are not able to do. Refer to exercise 7 as a starting point. </w:t>
      </w:r>
    </w:p>
    <w:p w:rsidR="00ED1EA0" w:rsidRPr="002C13BE" w:rsidRDefault="00ED1EA0" w:rsidP="00ED1EA0">
      <w:pPr>
        <w:rPr>
          <w:rFonts w:ascii="Times New Roman" w:hAnsi="Times New Roman" w:cs="Times New Roman"/>
          <w:b/>
          <w:sz w:val="22"/>
          <w:szCs w:val="22"/>
          <w:u w:val="single"/>
        </w:rPr>
      </w:pPr>
    </w:p>
    <w:p w:rsidR="00C72082" w:rsidRPr="002C13BE" w:rsidRDefault="00C72082">
      <w:pPr>
        <w:spacing w:before="120"/>
        <w:rPr>
          <w:rFonts w:ascii="Times New Roman" w:hAnsi="Times New Roman" w:cs="Times New Roman"/>
          <w:b/>
          <w:sz w:val="22"/>
          <w:szCs w:val="22"/>
          <w:u w:val="single"/>
        </w:rPr>
      </w:pPr>
      <w:r w:rsidRPr="002C13BE">
        <w:rPr>
          <w:rFonts w:ascii="Times New Roman" w:hAnsi="Times New Roman" w:cs="Times New Roman"/>
          <w:b/>
          <w:sz w:val="22"/>
          <w:szCs w:val="22"/>
          <w:u w:val="single"/>
        </w:rPr>
        <w:t>Homework and Preparation for Tutorial</w:t>
      </w:r>
    </w:p>
    <w:p w:rsidR="00C72082" w:rsidRPr="002C13BE" w:rsidRDefault="00F356E7" w:rsidP="00DA44FD">
      <w:pPr>
        <w:numPr>
          <w:ilvl w:val="0"/>
          <w:numId w:val="1"/>
        </w:numPr>
        <w:spacing w:before="120"/>
        <w:rPr>
          <w:rFonts w:ascii="Times New Roman" w:hAnsi="Times New Roman" w:cs="Times New Roman"/>
          <w:sz w:val="22"/>
          <w:szCs w:val="22"/>
        </w:rPr>
      </w:pPr>
      <w:r w:rsidRPr="002C13BE">
        <w:rPr>
          <w:rFonts w:ascii="Times New Roman" w:hAnsi="Times New Roman" w:cs="Times New Roman"/>
          <w:i/>
          <w:iCs/>
          <w:sz w:val="22"/>
          <w:szCs w:val="22"/>
        </w:rPr>
        <w:t xml:space="preserve">BH, </w:t>
      </w:r>
      <w:r w:rsidRPr="002C13BE">
        <w:rPr>
          <w:rFonts w:ascii="Times New Roman" w:hAnsi="Times New Roman" w:cs="Times New Roman"/>
          <w:sz w:val="22"/>
          <w:szCs w:val="22"/>
        </w:rPr>
        <w:t xml:space="preserve">Chapter </w:t>
      </w:r>
      <w:proofErr w:type="gramStart"/>
      <w:r w:rsidRPr="002C13BE">
        <w:rPr>
          <w:rFonts w:ascii="Times New Roman" w:hAnsi="Times New Roman" w:cs="Times New Roman"/>
          <w:sz w:val="22"/>
          <w:szCs w:val="22"/>
        </w:rPr>
        <w:t>2</w:t>
      </w:r>
      <w:r w:rsidR="00DA44FD" w:rsidRPr="002C13BE">
        <w:rPr>
          <w:rFonts w:ascii="Times New Roman" w:hAnsi="Times New Roman" w:cs="Times New Roman"/>
          <w:sz w:val="22"/>
          <w:szCs w:val="22"/>
        </w:rPr>
        <w:t>7</w:t>
      </w:r>
      <w:r w:rsidRPr="002C13BE">
        <w:rPr>
          <w:rFonts w:ascii="Times New Roman" w:hAnsi="Times New Roman" w:cs="Times New Roman"/>
          <w:sz w:val="22"/>
          <w:szCs w:val="22"/>
        </w:rPr>
        <w:t>,</w:t>
      </w:r>
      <w:r w:rsidR="00DA44FD" w:rsidRPr="002C13BE">
        <w:rPr>
          <w:rFonts w:ascii="Times New Roman" w:hAnsi="Times New Roman" w:cs="Times New Roman"/>
          <w:sz w:val="22"/>
          <w:szCs w:val="22"/>
        </w:rPr>
        <w:t xml:space="preserve"> </w:t>
      </w:r>
      <w:r w:rsidRPr="002C13BE">
        <w:rPr>
          <w:rFonts w:ascii="Times New Roman" w:hAnsi="Times New Roman" w:cs="Times New Roman"/>
          <w:sz w:val="22"/>
          <w:szCs w:val="22"/>
        </w:rPr>
        <w:t xml:space="preserve"> </w:t>
      </w:r>
      <w:r w:rsidR="00DA44FD" w:rsidRPr="002C13BE">
        <w:rPr>
          <w:rFonts w:ascii="Times New Roman" w:hAnsi="Times New Roman" w:cs="Times New Roman"/>
          <w:sz w:val="22"/>
          <w:szCs w:val="22"/>
        </w:rPr>
        <w:t>Exercises</w:t>
      </w:r>
      <w:proofErr w:type="gramEnd"/>
      <w:r w:rsidR="00DA44FD" w:rsidRPr="002C13BE">
        <w:rPr>
          <w:rFonts w:ascii="Times New Roman" w:hAnsi="Times New Roman" w:cs="Times New Roman"/>
          <w:sz w:val="22"/>
          <w:szCs w:val="22"/>
        </w:rPr>
        <w:t xml:space="preserve"> 2 and 3</w:t>
      </w:r>
      <w:r w:rsidRPr="002C13BE">
        <w:rPr>
          <w:rFonts w:ascii="Times New Roman" w:hAnsi="Times New Roman" w:cs="Times New Roman"/>
          <w:sz w:val="22"/>
          <w:szCs w:val="22"/>
        </w:rPr>
        <w:t xml:space="preserve"> </w:t>
      </w:r>
    </w:p>
    <w:p w:rsidR="00F356E7" w:rsidRPr="002C13BE" w:rsidRDefault="00F356E7" w:rsidP="00DA44FD">
      <w:pPr>
        <w:numPr>
          <w:ilvl w:val="0"/>
          <w:numId w:val="1"/>
        </w:numPr>
        <w:spacing w:before="120"/>
        <w:rPr>
          <w:rFonts w:ascii="Times New Roman" w:hAnsi="Times New Roman" w:cs="Times New Roman"/>
          <w:sz w:val="22"/>
          <w:szCs w:val="22"/>
        </w:rPr>
      </w:pPr>
      <w:r w:rsidRPr="002C13BE">
        <w:rPr>
          <w:rFonts w:ascii="Times New Roman" w:hAnsi="Times New Roman" w:cs="Times New Roman"/>
          <w:i/>
          <w:iCs/>
          <w:sz w:val="22"/>
          <w:szCs w:val="22"/>
        </w:rPr>
        <w:t xml:space="preserve">BH, </w:t>
      </w:r>
      <w:r w:rsidRPr="002C13BE">
        <w:rPr>
          <w:rFonts w:ascii="Times New Roman" w:hAnsi="Times New Roman" w:cs="Times New Roman"/>
          <w:sz w:val="22"/>
          <w:szCs w:val="22"/>
        </w:rPr>
        <w:t>Chapter 2</w:t>
      </w:r>
      <w:r w:rsidR="00DA44FD" w:rsidRPr="002C13BE">
        <w:rPr>
          <w:rFonts w:ascii="Times New Roman" w:hAnsi="Times New Roman" w:cs="Times New Roman"/>
          <w:sz w:val="22"/>
          <w:szCs w:val="22"/>
        </w:rPr>
        <w:t>7</w:t>
      </w:r>
      <w:r w:rsidRPr="002C13BE">
        <w:rPr>
          <w:rFonts w:ascii="Times New Roman" w:hAnsi="Times New Roman" w:cs="Times New Roman"/>
          <w:sz w:val="22"/>
          <w:szCs w:val="22"/>
        </w:rPr>
        <w:t xml:space="preserve">, </w:t>
      </w:r>
      <w:r w:rsidR="00DA44FD" w:rsidRPr="002C13BE">
        <w:rPr>
          <w:rFonts w:ascii="Times New Roman" w:hAnsi="Times New Roman" w:cs="Times New Roman"/>
          <w:sz w:val="22"/>
          <w:szCs w:val="22"/>
        </w:rPr>
        <w:t>sentences using infinitives from Exercise 4 (translate the infinitive into English also)</w:t>
      </w:r>
      <w:r w:rsidRPr="002C13BE">
        <w:rPr>
          <w:rFonts w:ascii="Times New Roman" w:hAnsi="Times New Roman" w:cs="Times New Roman"/>
          <w:sz w:val="22"/>
          <w:szCs w:val="22"/>
        </w:rPr>
        <w:t xml:space="preserve">. </w:t>
      </w:r>
    </w:p>
    <w:p w:rsidR="00C72082" w:rsidRPr="002C13BE" w:rsidRDefault="00F356E7" w:rsidP="002C13BE">
      <w:pPr>
        <w:numPr>
          <w:ilvl w:val="0"/>
          <w:numId w:val="1"/>
        </w:numPr>
        <w:spacing w:before="120"/>
        <w:rPr>
          <w:rFonts w:ascii="Times New Roman" w:hAnsi="Times New Roman" w:cs="Times New Roman"/>
          <w:sz w:val="22"/>
          <w:szCs w:val="22"/>
        </w:rPr>
      </w:pPr>
      <w:r w:rsidRPr="002C13BE">
        <w:rPr>
          <w:rFonts w:ascii="Times New Roman" w:hAnsi="Times New Roman" w:cs="Times New Roman"/>
          <w:i/>
          <w:iCs/>
          <w:sz w:val="22"/>
          <w:szCs w:val="22"/>
        </w:rPr>
        <w:t xml:space="preserve">BH, </w:t>
      </w:r>
      <w:r w:rsidRPr="002C13BE">
        <w:rPr>
          <w:rFonts w:ascii="Times New Roman" w:hAnsi="Times New Roman" w:cs="Times New Roman"/>
          <w:sz w:val="22"/>
          <w:szCs w:val="22"/>
        </w:rPr>
        <w:t>Chapter 2</w:t>
      </w:r>
      <w:r w:rsidR="00DA44FD" w:rsidRPr="002C13BE">
        <w:rPr>
          <w:rFonts w:ascii="Times New Roman" w:hAnsi="Times New Roman" w:cs="Times New Roman"/>
          <w:sz w:val="22"/>
          <w:szCs w:val="22"/>
        </w:rPr>
        <w:t>7</w:t>
      </w:r>
      <w:r w:rsidRPr="002C13BE">
        <w:rPr>
          <w:rFonts w:ascii="Times New Roman" w:hAnsi="Times New Roman" w:cs="Times New Roman"/>
          <w:sz w:val="22"/>
          <w:szCs w:val="22"/>
        </w:rPr>
        <w:t xml:space="preserve">, </w:t>
      </w:r>
      <w:r w:rsidR="002C13BE" w:rsidRPr="002C13BE">
        <w:rPr>
          <w:rFonts w:ascii="Times New Roman" w:hAnsi="Times New Roman" w:cs="Times New Roman"/>
          <w:sz w:val="22"/>
          <w:szCs w:val="22"/>
        </w:rPr>
        <w:t xml:space="preserve">exercise 6. </w:t>
      </w:r>
      <w:r w:rsidRPr="002C13BE">
        <w:rPr>
          <w:rFonts w:ascii="Times New Roman" w:hAnsi="Times New Roman" w:cs="Times New Roman"/>
          <w:sz w:val="22"/>
          <w:szCs w:val="22"/>
        </w:rPr>
        <w:t xml:space="preserve"> </w:t>
      </w:r>
    </w:p>
    <w:sectPr w:rsidR="00C72082" w:rsidRPr="002C1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47E1365"/>
    <w:multiLevelType w:val="hybridMultilevel"/>
    <w:tmpl w:val="BF0E0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A4750"/>
    <w:multiLevelType w:val="hybridMultilevel"/>
    <w:tmpl w:val="F5824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4661F9"/>
    <w:multiLevelType w:val="hybridMultilevel"/>
    <w:tmpl w:val="A2A4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131F2"/>
    <w:multiLevelType w:val="hybridMultilevel"/>
    <w:tmpl w:val="B87E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DC"/>
    <w:rsid w:val="0002047F"/>
    <w:rsid w:val="000564DE"/>
    <w:rsid w:val="00191804"/>
    <w:rsid w:val="001E07AE"/>
    <w:rsid w:val="002C13BE"/>
    <w:rsid w:val="00484493"/>
    <w:rsid w:val="004C2DDC"/>
    <w:rsid w:val="004E57A1"/>
    <w:rsid w:val="00593671"/>
    <w:rsid w:val="00595396"/>
    <w:rsid w:val="005B2A58"/>
    <w:rsid w:val="00747643"/>
    <w:rsid w:val="007838DB"/>
    <w:rsid w:val="007A454F"/>
    <w:rsid w:val="00C06F92"/>
    <w:rsid w:val="00C2282C"/>
    <w:rsid w:val="00C60823"/>
    <w:rsid w:val="00C72082"/>
    <w:rsid w:val="00CD055D"/>
    <w:rsid w:val="00D610FC"/>
    <w:rsid w:val="00DA44FD"/>
    <w:rsid w:val="00DE6BE3"/>
    <w:rsid w:val="00EB1611"/>
    <w:rsid w:val="00ED1EA0"/>
    <w:rsid w:val="00F30FAD"/>
    <w:rsid w:val="00F356E7"/>
    <w:rsid w:val="00FA1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853FAB6"/>
  <w15:chartTrackingRefBased/>
  <w15:docId w15:val="{E436574F-F358-4004-AC7C-54CF0D66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styleId="DefaultParagraphFont0">
    <w:name w:val="Default Paragraph Font"/>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4267">
      <w:bodyDiv w:val="1"/>
      <w:marLeft w:val="0"/>
      <w:marRight w:val="0"/>
      <w:marTop w:val="0"/>
      <w:marBottom w:val="0"/>
      <w:divBdr>
        <w:top w:val="none" w:sz="0" w:space="0" w:color="auto"/>
        <w:left w:val="none" w:sz="0" w:space="0" w:color="auto"/>
        <w:bottom w:val="none" w:sz="0" w:space="0" w:color="auto"/>
        <w:right w:val="none" w:sz="0" w:space="0" w:color="auto"/>
      </w:divBdr>
    </w:div>
    <w:div w:id="10242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2826</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2018-01-12T16:24:00Z</dcterms:created>
  <dcterms:modified xsi:type="dcterms:W3CDTF">2018-01-12T16:24:00Z</dcterms:modified>
</cp:coreProperties>
</file>