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082" w:rsidRDefault="00C72082" w:rsidP="00C06F92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Five College Mentored Elementary Hindi Study Guide 3</w:t>
      </w:r>
      <w:r w:rsidR="00C06F92">
        <w:rPr>
          <w:rFonts w:ascii="Times New Roman" w:hAnsi="Times New Roman"/>
          <w:b/>
          <w:bCs/>
          <w:sz w:val="22"/>
          <w:szCs w:val="22"/>
        </w:rPr>
        <w:t>5</w:t>
      </w:r>
    </w:p>
    <w:p w:rsidR="00C72082" w:rsidRDefault="00C72082" w:rsidP="004E7D3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Available online at </w:t>
      </w:r>
      <w:hyperlink r:id="rId5" w:history="1">
        <w:r>
          <w:rPr>
            <w:rStyle w:val="Hyperlink"/>
            <w:rFonts w:ascii="Times New Roman" w:hAnsi="Times New Roman"/>
          </w:rPr>
          <w:t>http://langmedia.fivecolleges.edu/hindi</w:t>
        </w:r>
      </w:hyperlink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  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New Version: January 201</w:t>
      </w:r>
      <w:r w:rsidR="004E7D3C">
        <w:rPr>
          <w:rFonts w:ascii="Times New Roman" w:hAnsi="Times New Roman"/>
          <w:sz w:val="22"/>
          <w:szCs w:val="22"/>
        </w:rPr>
        <w:t>8</w:t>
      </w:r>
      <w:bookmarkStart w:id="0" w:name="_GoBack"/>
      <w:bookmarkEnd w:id="0"/>
    </w:p>
    <w:p w:rsidR="004E7D3C" w:rsidRDefault="004E7D3C" w:rsidP="004C2DDC">
      <w:pPr>
        <w:rPr>
          <w:rFonts w:ascii="Times New Roman" w:hAnsi="Times New Roman"/>
          <w:sz w:val="22"/>
          <w:szCs w:val="22"/>
        </w:rPr>
      </w:pPr>
    </w:p>
    <w:p w:rsidR="004E7D3C" w:rsidRDefault="00C72082" w:rsidP="004E7D3C">
      <w:pPr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Materials for this Study Guide</w:t>
      </w:r>
    </w:p>
    <w:p w:rsidR="00C72082" w:rsidRDefault="00C72082" w:rsidP="00931CF4">
      <w:pPr>
        <w:numPr>
          <w:ilvl w:val="0"/>
          <w:numId w:val="3"/>
        </w:numPr>
        <w:suppressAutoHyphens w:val="0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Beginning Hindi (BH) </w:t>
      </w:r>
      <w:r>
        <w:rPr>
          <w:rFonts w:ascii="Times New Roman" w:hAnsi="Times New Roman" w:cs="Times New Roman"/>
          <w:sz w:val="22"/>
          <w:szCs w:val="22"/>
        </w:rPr>
        <w:t xml:space="preserve">Unit </w:t>
      </w:r>
      <w:r w:rsidR="00931CF4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>
        <w:rPr>
          <w:rFonts w:ascii="Times New Roman" w:hAnsi="Times New Roman" w:cs="Times New Roman"/>
          <w:sz w:val="22"/>
          <w:szCs w:val="22"/>
        </w:rPr>
        <w:t>Chapter  2</w:t>
      </w:r>
      <w:r w:rsidR="00C06F92">
        <w:rPr>
          <w:rFonts w:ascii="Times New Roman" w:hAnsi="Times New Roman" w:cs="Times New Roman"/>
          <w:sz w:val="22"/>
          <w:szCs w:val="22"/>
        </w:rPr>
        <w:t>6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– entire chapter</w:t>
      </w:r>
    </w:p>
    <w:p w:rsidR="004E7D3C" w:rsidRPr="004E7D3C" w:rsidRDefault="004E7D3C" w:rsidP="004E7D3C">
      <w:pPr>
        <w:numPr>
          <w:ilvl w:val="0"/>
          <w:numId w:val="3"/>
        </w:numPr>
        <w:suppressAutoHyphens w:val="0"/>
        <w:spacing w:before="120"/>
        <w:rPr>
          <w:rFonts w:ascii="Times New Roman" w:hAnsi="Times New Roman" w:cs="Times New Roman"/>
          <w:sz w:val="22"/>
          <w:szCs w:val="22"/>
        </w:rPr>
      </w:pPr>
      <w:r w:rsidRPr="004E7D3C">
        <w:rPr>
          <w:rFonts w:ascii="Times New Roman" w:hAnsi="Times New Roman" w:cs="Times New Roman"/>
          <w:i/>
          <w:iCs/>
          <w:sz w:val="22"/>
          <w:szCs w:val="22"/>
          <w:lang w:val="en"/>
        </w:rPr>
        <w:t xml:space="preserve">Language Learning Strategies and Tools </w:t>
      </w:r>
      <w:r w:rsidRPr="004E7D3C">
        <w:rPr>
          <w:rFonts w:ascii="Times New Roman" w:hAnsi="Times New Roman" w:cs="Times New Roman"/>
          <w:iCs/>
          <w:sz w:val="22"/>
          <w:szCs w:val="22"/>
          <w:lang w:val="en"/>
        </w:rPr>
        <w:t>on LangMedia (</w:t>
      </w:r>
      <w:hyperlink r:id="rId6" w:history="1">
        <w:r w:rsidRPr="004E7D3C">
          <w:rPr>
            <w:rStyle w:val="Hyperlink"/>
            <w:rFonts w:ascii="Times New Roman" w:hAnsi="Times New Roman" w:cs="Times New Roman"/>
            <w:iCs/>
            <w:sz w:val="22"/>
            <w:szCs w:val="22"/>
            <w:lang w:val="en"/>
          </w:rPr>
          <w:t>http://langmedia.fivecolleges.edu/strategies</w:t>
        </w:r>
      </w:hyperlink>
      <w:r w:rsidRPr="004E7D3C">
        <w:rPr>
          <w:rFonts w:ascii="Times New Roman" w:hAnsi="Times New Roman" w:cs="Times New Roman"/>
          <w:iCs/>
          <w:sz w:val="22"/>
          <w:szCs w:val="22"/>
          <w:lang w:val="en"/>
        </w:rPr>
        <w:t>)</w:t>
      </w:r>
    </w:p>
    <w:p w:rsidR="004E7D3C" w:rsidRDefault="004E7D3C" w:rsidP="004E7D3C">
      <w:pPr>
        <w:suppressAutoHyphens w:val="0"/>
        <w:spacing w:before="120"/>
        <w:rPr>
          <w:rFonts w:ascii="Times New Roman" w:hAnsi="Times New Roman" w:cs="Times New Roman"/>
          <w:sz w:val="22"/>
          <w:szCs w:val="22"/>
        </w:rPr>
      </w:pPr>
    </w:p>
    <w:p w:rsidR="00C72082" w:rsidRDefault="00C72082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ASSIGNMENTS FOR INDEPENDENT STUDY</w:t>
      </w:r>
    </w:p>
    <w:p w:rsidR="004E57A1" w:rsidRPr="004E57A1" w:rsidRDefault="00C72082" w:rsidP="004E57A1">
      <w:pPr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Preparation Assignment 1:  </w:t>
      </w:r>
      <w:r w:rsidR="004E57A1">
        <w:rPr>
          <w:rFonts w:ascii="Times New Roman" w:hAnsi="Times New Roman" w:cs="Times New Roman"/>
          <w:b/>
          <w:bCs/>
          <w:sz w:val="22"/>
          <w:szCs w:val="22"/>
        </w:rPr>
        <w:t xml:space="preserve">Review Basic Points </w:t>
      </w:r>
    </w:p>
    <w:p w:rsidR="004E57A1" w:rsidRDefault="00EB1611" w:rsidP="004E57A1">
      <w:pPr>
        <w:numPr>
          <w:ilvl w:val="0"/>
          <w:numId w:val="2"/>
        </w:numPr>
        <w:spacing w:before="12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Step </w:t>
      </w:r>
      <w:r w:rsidR="004E57A1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4E57A1">
        <w:rPr>
          <w:rFonts w:ascii="Times New Roman" w:hAnsi="Times New Roman" w:cs="Times New Roman"/>
          <w:sz w:val="22"/>
          <w:szCs w:val="22"/>
        </w:rPr>
        <w:t xml:space="preserve">Study </w:t>
      </w:r>
      <w:r w:rsidR="004E57A1">
        <w:rPr>
          <w:rFonts w:ascii="Times New Roman" w:hAnsi="Times New Roman" w:cs="Times New Roman"/>
          <w:i/>
          <w:iCs/>
          <w:sz w:val="22"/>
          <w:szCs w:val="22"/>
        </w:rPr>
        <w:t>BH</w:t>
      </w:r>
      <w:r w:rsidR="004E57A1">
        <w:rPr>
          <w:rFonts w:ascii="Times New Roman" w:hAnsi="Times New Roman" w:cs="Times New Roman"/>
          <w:sz w:val="22"/>
          <w:szCs w:val="22"/>
        </w:rPr>
        <w:t>, Chapter 26, section 1 – the Grammar Review.</w:t>
      </w:r>
      <w:r w:rsidR="004E57A1" w:rsidRPr="004E57A1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:rsidR="004E57A1" w:rsidRDefault="00EB1611" w:rsidP="004E57A1">
      <w:pPr>
        <w:numPr>
          <w:ilvl w:val="0"/>
          <w:numId w:val="2"/>
        </w:numPr>
        <w:spacing w:before="12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Step </w:t>
      </w:r>
      <w:r w:rsidR="004E57A1">
        <w:rPr>
          <w:rFonts w:ascii="Times New Roman" w:hAnsi="Times New Roman" w:cs="Times New Roman"/>
          <w:iCs/>
          <w:sz w:val="22"/>
          <w:szCs w:val="22"/>
        </w:rPr>
        <w:t>2</w:t>
      </w:r>
      <w:r>
        <w:rPr>
          <w:rFonts w:ascii="Times New Roman" w:hAnsi="Times New Roman" w:cs="Times New Roman"/>
          <w:iCs/>
          <w:sz w:val="22"/>
          <w:szCs w:val="22"/>
        </w:rPr>
        <w:t xml:space="preserve">: Study </w:t>
      </w:r>
      <w:r>
        <w:rPr>
          <w:rFonts w:ascii="Times New Roman" w:hAnsi="Times New Roman" w:cs="Times New Roman"/>
          <w:i/>
          <w:sz w:val="22"/>
          <w:szCs w:val="22"/>
        </w:rPr>
        <w:t>BH¸</w:t>
      </w:r>
      <w:r w:rsidR="004E57A1">
        <w:rPr>
          <w:rFonts w:ascii="Times New Roman" w:hAnsi="Times New Roman" w:cs="Times New Roman"/>
          <w:iCs/>
          <w:sz w:val="22"/>
          <w:szCs w:val="22"/>
        </w:rPr>
        <w:t xml:space="preserve"> Chapter 26, section 2 – “Tips for Increasing Fluency: Speaking Drills”</w:t>
      </w:r>
    </w:p>
    <w:p w:rsidR="004E57A1" w:rsidRDefault="00C72082" w:rsidP="004E57A1">
      <w:pPr>
        <w:numPr>
          <w:ilvl w:val="0"/>
          <w:numId w:val="2"/>
        </w:numPr>
        <w:spacing w:before="120"/>
        <w:rPr>
          <w:rFonts w:ascii="Times New Roman" w:hAnsi="Times New Roman" w:cs="Times New Roman"/>
          <w:iCs/>
          <w:sz w:val="22"/>
          <w:szCs w:val="22"/>
        </w:rPr>
      </w:pPr>
      <w:r w:rsidRPr="00EB1611">
        <w:rPr>
          <w:rFonts w:ascii="Times New Roman" w:hAnsi="Times New Roman" w:cs="Times New Roman"/>
          <w:sz w:val="22"/>
          <w:szCs w:val="22"/>
        </w:rPr>
        <w:t xml:space="preserve">Step </w:t>
      </w:r>
      <w:r w:rsidR="00EB1611" w:rsidRPr="00EB1611">
        <w:rPr>
          <w:rFonts w:ascii="Times New Roman" w:hAnsi="Times New Roman" w:cs="Times New Roman"/>
          <w:sz w:val="22"/>
          <w:szCs w:val="22"/>
        </w:rPr>
        <w:t>4</w:t>
      </w:r>
      <w:r w:rsidRPr="00EB1611">
        <w:rPr>
          <w:rFonts w:ascii="Times New Roman" w:hAnsi="Times New Roman" w:cs="Times New Roman"/>
          <w:sz w:val="22"/>
          <w:szCs w:val="22"/>
        </w:rPr>
        <w:t xml:space="preserve">: </w:t>
      </w:r>
      <w:r w:rsidR="00EB1611" w:rsidRPr="00595396">
        <w:rPr>
          <w:rFonts w:ascii="Times New Roman" w:hAnsi="Times New Roman" w:cs="Times New Roman"/>
          <w:b/>
          <w:bCs/>
          <w:sz w:val="22"/>
          <w:szCs w:val="22"/>
        </w:rPr>
        <w:t>Prepare for Conversation Session</w:t>
      </w:r>
      <w:r w:rsidR="00EB1611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4E57A1">
        <w:rPr>
          <w:rFonts w:ascii="Times New Roman" w:hAnsi="Times New Roman" w:cs="Times New Roman"/>
          <w:sz w:val="22"/>
          <w:szCs w:val="22"/>
        </w:rPr>
        <w:t xml:space="preserve">Be prepared to do speaking drills similar to those in section 2 in your conversation session. </w:t>
      </w:r>
      <w:r w:rsidR="00EB161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E57A1" w:rsidRDefault="00EB1611" w:rsidP="004E57A1">
      <w:pPr>
        <w:numPr>
          <w:ilvl w:val="0"/>
          <w:numId w:val="2"/>
        </w:numPr>
        <w:spacing w:before="12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Step 5: </w:t>
      </w:r>
      <w:r w:rsidR="004E57A1">
        <w:rPr>
          <w:rFonts w:ascii="Times New Roman" w:hAnsi="Times New Roman" w:cs="Times New Roman"/>
          <w:b/>
          <w:sz w:val="22"/>
          <w:szCs w:val="22"/>
        </w:rPr>
        <w:t xml:space="preserve">Prepare for Conversation Session: </w:t>
      </w:r>
      <w:r w:rsidR="004E57A1">
        <w:rPr>
          <w:rFonts w:ascii="Times New Roman" w:hAnsi="Times New Roman" w:cs="Times New Roman"/>
          <w:bCs/>
          <w:sz w:val="22"/>
          <w:szCs w:val="22"/>
        </w:rPr>
        <w:t xml:space="preserve"> Practice the questions in section 3, “Personalization Questions.”  Be prepared to ask and answer these questions and similar questions. </w:t>
      </w:r>
    </w:p>
    <w:p w:rsidR="004E57A1" w:rsidRPr="004E57A1" w:rsidRDefault="004E57A1" w:rsidP="004E57A1">
      <w:pPr>
        <w:spacing w:before="120"/>
        <w:ind w:left="630"/>
        <w:rPr>
          <w:rFonts w:ascii="Times New Roman" w:hAnsi="Times New Roman" w:cs="Times New Roman"/>
          <w:iCs/>
          <w:sz w:val="22"/>
          <w:szCs w:val="22"/>
        </w:rPr>
      </w:pPr>
    </w:p>
    <w:p w:rsidR="00C72082" w:rsidRDefault="00C72082" w:rsidP="004E57A1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Preparation Assignment 2:  </w:t>
      </w:r>
      <w:r w:rsidR="004E57A1">
        <w:rPr>
          <w:rFonts w:ascii="Times New Roman" w:hAnsi="Times New Roman" w:cs="Times New Roman"/>
          <w:b/>
          <w:sz w:val="22"/>
          <w:szCs w:val="22"/>
        </w:rPr>
        <w:t xml:space="preserve">Study, Write, and Talk </w:t>
      </w:r>
    </w:p>
    <w:p w:rsidR="004E57A1" w:rsidRPr="004E57A1" w:rsidRDefault="00C72082" w:rsidP="004E57A1">
      <w:pPr>
        <w:numPr>
          <w:ilvl w:val="0"/>
          <w:numId w:val="2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F356E7">
        <w:rPr>
          <w:rFonts w:ascii="Times New Roman" w:hAnsi="Times New Roman" w:cs="Times New Roman"/>
          <w:sz w:val="22"/>
          <w:szCs w:val="22"/>
        </w:rPr>
        <w:t xml:space="preserve">Step 1:  </w:t>
      </w:r>
      <w:r w:rsidR="004E57A1" w:rsidRPr="00F356E7">
        <w:rPr>
          <w:rFonts w:ascii="Times New Roman" w:hAnsi="Times New Roman" w:cs="Times New Roman"/>
          <w:sz w:val="22"/>
          <w:szCs w:val="22"/>
        </w:rPr>
        <w:t xml:space="preserve">Study </w:t>
      </w:r>
      <w:r w:rsidR="004E57A1">
        <w:rPr>
          <w:rFonts w:ascii="Times New Roman" w:hAnsi="Times New Roman" w:cs="Times New Roman"/>
          <w:i/>
          <w:sz w:val="22"/>
          <w:szCs w:val="22"/>
        </w:rPr>
        <w:t>BH¸</w:t>
      </w:r>
      <w:r w:rsidR="004E57A1">
        <w:rPr>
          <w:rFonts w:ascii="Times New Roman" w:hAnsi="Times New Roman" w:cs="Times New Roman"/>
          <w:iCs/>
          <w:sz w:val="22"/>
          <w:szCs w:val="22"/>
        </w:rPr>
        <w:t xml:space="preserve"> Chapter 26, section 4.</w:t>
      </w:r>
    </w:p>
    <w:p w:rsidR="00DE6BE3" w:rsidRPr="004E57A1" w:rsidRDefault="00484493" w:rsidP="004E57A1">
      <w:pPr>
        <w:numPr>
          <w:ilvl w:val="0"/>
          <w:numId w:val="2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F356E7">
        <w:rPr>
          <w:rFonts w:ascii="Times New Roman" w:hAnsi="Times New Roman" w:cs="Times New Roman"/>
          <w:sz w:val="22"/>
          <w:szCs w:val="22"/>
        </w:rPr>
        <w:t xml:space="preserve">Step 2: </w:t>
      </w:r>
      <w:r w:rsidR="007A454F" w:rsidRPr="00F356E7">
        <w:rPr>
          <w:rFonts w:ascii="Times New Roman" w:hAnsi="Times New Roman" w:cs="Times New Roman"/>
          <w:sz w:val="22"/>
          <w:szCs w:val="22"/>
        </w:rPr>
        <w:t xml:space="preserve"> </w:t>
      </w:r>
      <w:r w:rsidR="00DE6BE3" w:rsidRPr="004E57A1">
        <w:rPr>
          <w:rFonts w:ascii="Times New Roman" w:hAnsi="Times New Roman" w:cs="Times New Roman"/>
          <w:b/>
          <w:sz w:val="22"/>
          <w:szCs w:val="22"/>
        </w:rPr>
        <w:t>HAND IN:</w:t>
      </w:r>
      <w:r w:rsidR="00DE6BE3" w:rsidRPr="004E57A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E57A1" w:rsidRPr="00F356E7">
        <w:rPr>
          <w:rFonts w:ascii="Times New Roman" w:hAnsi="Times New Roman" w:cs="Times New Roman"/>
          <w:sz w:val="22"/>
          <w:szCs w:val="22"/>
        </w:rPr>
        <w:t xml:space="preserve">Using the passage in section 4 as a model, write a paragraph description of a memorable scene that you have witnessed (real or imaginary).  Describe everything happening around you in the scene. </w:t>
      </w:r>
    </w:p>
    <w:p w:rsidR="00595396" w:rsidRPr="00DE6BE3" w:rsidRDefault="00DE6BE3" w:rsidP="004E57A1">
      <w:pPr>
        <w:numPr>
          <w:ilvl w:val="0"/>
          <w:numId w:val="2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F356E7">
        <w:rPr>
          <w:rFonts w:ascii="Times New Roman" w:hAnsi="Times New Roman" w:cs="Times New Roman"/>
          <w:sz w:val="22"/>
          <w:szCs w:val="22"/>
        </w:rPr>
        <w:t xml:space="preserve">Step 3: </w:t>
      </w:r>
      <w:r w:rsidR="004E57A1">
        <w:rPr>
          <w:rFonts w:ascii="Times New Roman" w:hAnsi="Times New Roman" w:cs="Times New Roman"/>
          <w:b/>
          <w:sz w:val="22"/>
          <w:szCs w:val="22"/>
        </w:rPr>
        <w:t xml:space="preserve">Prepare for Conversation Session: </w:t>
      </w:r>
      <w:r w:rsidR="004E57A1" w:rsidRPr="00F356E7">
        <w:rPr>
          <w:rFonts w:ascii="Times New Roman" w:hAnsi="Times New Roman" w:cs="Times New Roman"/>
          <w:sz w:val="22"/>
          <w:szCs w:val="22"/>
        </w:rPr>
        <w:t xml:space="preserve"> Be prepared to give your description of the memorable scene in your conversation session. </w:t>
      </w:r>
      <w:r w:rsidRPr="00DE6BE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A454F" w:rsidRDefault="007A454F" w:rsidP="00484493">
      <w:pPr>
        <w:spacing w:before="120"/>
        <w:rPr>
          <w:rFonts w:ascii="Times New Roman" w:hAnsi="Times New Roman" w:cs="Times New Roman"/>
          <w:b/>
          <w:sz w:val="22"/>
          <w:szCs w:val="22"/>
        </w:rPr>
      </w:pPr>
    </w:p>
    <w:p w:rsidR="004E57A1" w:rsidRDefault="004E57A1" w:rsidP="004E57A1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Preparation Assignment 3:  Comprehension Exercises</w:t>
      </w:r>
    </w:p>
    <w:p w:rsidR="004E57A1" w:rsidRPr="004E57A1" w:rsidRDefault="004E57A1" w:rsidP="004E57A1">
      <w:pPr>
        <w:numPr>
          <w:ilvl w:val="0"/>
          <w:numId w:val="2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Step 1: </w:t>
      </w:r>
      <w:r w:rsidRPr="004E57A1">
        <w:rPr>
          <w:rFonts w:ascii="Times New Roman" w:hAnsi="Times New Roman" w:cs="Times New Roman"/>
          <w:b/>
          <w:sz w:val="22"/>
          <w:szCs w:val="22"/>
        </w:rPr>
        <w:t>HAND IN:</w:t>
      </w:r>
      <w:r w:rsidRPr="004E57A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E57A1">
        <w:rPr>
          <w:rFonts w:ascii="Times New Roman" w:hAnsi="Times New Roman" w:cs="Times New Roman"/>
          <w:sz w:val="22"/>
          <w:szCs w:val="22"/>
        </w:rPr>
        <w:t xml:space="preserve">Study </w:t>
      </w:r>
      <w:r>
        <w:rPr>
          <w:rFonts w:ascii="Times New Roman" w:hAnsi="Times New Roman" w:cs="Times New Roman"/>
          <w:i/>
          <w:sz w:val="22"/>
          <w:szCs w:val="22"/>
        </w:rPr>
        <w:t>BH¸</w:t>
      </w:r>
      <w:r>
        <w:rPr>
          <w:rFonts w:ascii="Times New Roman" w:hAnsi="Times New Roman" w:cs="Times New Roman"/>
          <w:iCs/>
          <w:sz w:val="22"/>
          <w:szCs w:val="22"/>
        </w:rPr>
        <w:t xml:space="preserve"> Chapter 26, section 5. Write answers to the questions based on the reading. </w:t>
      </w:r>
    </w:p>
    <w:p w:rsidR="004E57A1" w:rsidRPr="00F356E7" w:rsidRDefault="004E57A1" w:rsidP="004E57A1">
      <w:pPr>
        <w:numPr>
          <w:ilvl w:val="0"/>
          <w:numId w:val="2"/>
        </w:numPr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Step 2: </w:t>
      </w:r>
      <w:r w:rsidRPr="004E57A1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HAND IN: </w:t>
      </w:r>
      <w:r>
        <w:rPr>
          <w:rFonts w:ascii="Times New Roman" w:hAnsi="Times New Roman" w:cs="Times New Roman"/>
          <w:iCs/>
          <w:sz w:val="22"/>
          <w:szCs w:val="22"/>
        </w:rPr>
        <w:t xml:space="preserve">Listen to </w:t>
      </w:r>
      <w:r>
        <w:rPr>
          <w:rFonts w:ascii="Times New Roman" w:hAnsi="Times New Roman" w:cs="Times New Roman"/>
          <w:i/>
          <w:sz w:val="22"/>
          <w:szCs w:val="22"/>
        </w:rPr>
        <w:t>BH¸</w:t>
      </w:r>
      <w:r>
        <w:rPr>
          <w:rFonts w:ascii="Times New Roman" w:hAnsi="Times New Roman" w:cs="Times New Roman"/>
          <w:iCs/>
          <w:sz w:val="22"/>
          <w:szCs w:val="22"/>
        </w:rPr>
        <w:t xml:space="preserve"> Chapter 26, section 6.  Write five questions that can be answered by listening to the dialogue.</w:t>
      </w:r>
      <w:r w:rsidR="00F356E7">
        <w:rPr>
          <w:rFonts w:ascii="Times New Roman" w:hAnsi="Times New Roman" w:cs="Times New Roman"/>
          <w:iCs/>
          <w:sz w:val="22"/>
          <w:szCs w:val="22"/>
        </w:rPr>
        <w:t xml:space="preserve"> Write answers to each question. </w:t>
      </w:r>
    </w:p>
    <w:p w:rsidR="00F356E7" w:rsidRPr="004E57A1" w:rsidRDefault="00F356E7" w:rsidP="00F356E7">
      <w:pPr>
        <w:numPr>
          <w:ilvl w:val="0"/>
          <w:numId w:val="2"/>
        </w:numPr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Step 3: 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HAND IN:  </w:t>
      </w:r>
      <w:r>
        <w:rPr>
          <w:rFonts w:ascii="Times New Roman" w:hAnsi="Times New Roman" w:cs="Times New Roman"/>
          <w:iCs/>
          <w:sz w:val="22"/>
          <w:szCs w:val="22"/>
        </w:rPr>
        <w:t xml:space="preserve">Do </w:t>
      </w:r>
      <w:r>
        <w:rPr>
          <w:rFonts w:ascii="Times New Roman" w:hAnsi="Times New Roman" w:cs="Times New Roman"/>
          <w:i/>
          <w:sz w:val="22"/>
          <w:szCs w:val="22"/>
        </w:rPr>
        <w:t>BH¸</w:t>
      </w:r>
      <w:r>
        <w:rPr>
          <w:rFonts w:ascii="Times New Roman" w:hAnsi="Times New Roman" w:cs="Times New Roman"/>
          <w:iCs/>
          <w:sz w:val="22"/>
          <w:szCs w:val="22"/>
        </w:rPr>
        <w:t xml:space="preserve"> Chapter 26, section 7.  Write a paragraph about your childhood. You can make it a real biography or you can make it up. </w:t>
      </w:r>
    </w:p>
    <w:p w:rsidR="004E57A1" w:rsidRDefault="004E57A1" w:rsidP="00484493">
      <w:pPr>
        <w:spacing w:before="120"/>
        <w:rPr>
          <w:rFonts w:ascii="Times New Roman" w:hAnsi="Times New Roman" w:cs="Times New Roman"/>
          <w:b/>
          <w:sz w:val="22"/>
          <w:szCs w:val="22"/>
        </w:rPr>
      </w:pPr>
    </w:p>
    <w:p w:rsidR="00C72082" w:rsidRPr="00ED1EA0" w:rsidRDefault="00C72082">
      <w:pPr>
        <w:spacing w:before="12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D1EA0">
        <w:rPr>
          <w:rFonts w:ascii="Times New Roman" w:hAnsi="Times New Roman" w:cs="Times New Roman"/>
          <w:b/>
          <w:sz w:val="22"/>
          <w:szCs w:val="22"/>
          <w:u w:val="single"/>
        </w:rPr>
        <w:t xml:space="preserve">Conversation Session Preparation </w:t>
      </w:r>
    </w:p>
    <w:p w:rsidR="00ED1EA0" w:rsidRPr="00ED1EA0" w:rsidRDefault="00ED1EA0">
      <w:pPr>
        <w:spacing w:before="12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D1EA0" w:rsidRDefault="00484493" w:rsidP="00F356E7">
      <w:pPr>
        <w:numPr>
          <w:ilvl w:val="0"/>
          <w:numId w:val="5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Be prepared to </w:t>
      </w:r>
      <w:r w:rsidR="00F356E7">
        <w:rPr>
          <w:sz w:val="22"/>
          <w:szCs w:val="22"/>
        </w:rPr>
        <w:t>do</w:t>
      </w:r>
      <w:r w:rsidR="00DE6BE3">
        <w:rPr>
          <w:i/>
          <w:iCs/>
          <w:sz w:val="22"/>
          <w:szCs w:val="22"/>
        </w:rPr>
        <w:t xml:space="preserve"> BH, </w:t>
      </w:r>
      <w:r w:rsidR="00DE6BE3">
        <w:rPr>
          <w:sz w:val="22"/>
          <w:szCs w:val="22"/>
        </w:rPr>
        <w:t>Chapter 2</w:t>
      </w:r>
      <w:r w:rsidR="00F356E7">
        <w:rPr>
          <w:sz w:val="22"/>
          <w:szCs w:val="22"/>
        </w:rPr>
        <w:t>6</w:t>
      </w:r>
      <w:r w:rsidR="00DE6BE3">
        <w:rPr>
          <w:sz w:val="22"/>
          <w:szCs w:val="22"/>
        </w:rPr>
        <w:t xml:space="preserve">, </w:t>
      </w:r>
      <w:r w:rsidR="00F356E7">
        <w:rPr>
          <w:sz w:val="22"/>
          <w:szCs w:val="22"/>
        </w:rPr>
        <w:t xml:space="preserve">Section 2 speaking drills, or similar activities, in your conversation session. </w:t>
      </w:r>
    </w:p>
    <w:p w:rsidR="00ED1EA0" w:rsidRPr="00ED1EA0" w:rsidRDefault="00ED1EA0" w:rsidP="00ED1EA0">
      <w:pPr>
        <w:suppressAutoHyphens w:val="0"/>
        <w:ind w:left="720"/>
        <w:rPr>
          <w:sz w:val="22"/>
          <w:szCs w:val="22"/>
        </w:rPr>
      </w:pPr>
    </w:p>
    <w:p w:rsidR="00ED1EA0" w:rsidRPr="00F356E7" w:rsidRDefault="00484493" w:rsidP="00F356E7">
      <w:pPr>
        <w:numPr>
          <w:ilvl w:val="0"/>
          <w:numId w:val="5"/>
        </w:numPr>
        <w:suppressAutoHyphens w:val="0"/>
        <w:rPr>
          <w:rFonts w:ascii="Times New Roman" w:hAnsi="Times New Roman" w:cs="Times New Roman"/>
          <w:sz w:val="22"/>
          <w:szCs w:val="22"/>
        </w:rPr>
      </w:pPr>
      <w:r w:rsidRPr="00F356E7">
        <w:rPr>
          <w:rFonts w:ascii="Times New Roman" w:hAnsi="Times New Roman" w:cs="Times New Roman"/>
          <w:sz w:val="22"/>
          <w:szCs w:val="22"/>
        </w:rPr>
        <w:t xml:space="preserve">Be prepared </w:t>
      </w:r>
      <w:r w:rsidR="00F356E7" w:rsidRPr="00F356E7">
        <w:rPr>
          <w:rFonts w:ascii="Times New Roman" w:hAnsi="Times New Roman" w:cs="Times New Roman"/>
          <w:sz w:val="22"/>
          <w:szCs w:val="22"/>
        </w:rPr>
        <w:t xml:space="preserve">to ask and answer questions similar to the Personalization Questions in </w:t>
      </w:r>
      <w:r w:rsidR="00F356E7">
        <w:rPr>
          <w:i/>
          <w:iCs/>
          <w:sz w:val="22"/>
          <w:szCs w:val="22"/>
        </w:rPr>
        <w:t xml:space="preserve">BH, </w:t>
      </w:r>
      <w:r w:rsidR="00F356E7">
        <w:rPr>
          <w:sz w:val="22"/>
          <w:szCs w:val="22"/>
        </w:rPr>
        <w:t>Chapter 26, Section 3.</w:t>
      </w:r>
    </w:p>
    <w:p w:rsidR="00DE6BE3" w:rsidRPr="00F356E7" w:rsidRDefault="00DE6BE3" w:rsidP="00DE6BE3">
      <w:pPr>
        <w:pStyle w:val="ListParagraph"/>
        <w:rPr>
          <w:sz w:val="22"/>
          <w:szCs w:val="22"/>
        </w:rPr>
      </w:pPr>
    </w:p>
    <w:p w:rsidR="00DE6BE3" w:rsidRPr="00F356E7" w:rsidRDefault="00DE6BE3" w:rsidP="00F356E7">
      <w:pPr>
        <w:numPr>
          <w:ilvl w:val="0"/>
          <w:numId w:val="5"/>
        </w:numPr>
        <w:suppressAutoHyphens w:val="0"/>
        <w:rPr>
          <w:rFonts w:ascii="Times New Roman" w:hAnsi="Times New Roman" w:cs="Times New Roman"/>
          <w:sz w:val="22"/>
          <w:szCs w:val="22"/>
        </w:rPr>
      </w:pPr>
      <w:r w:rsidRPr="00F356E7">
        <w:rPr>
          <w:rFonts w:ascii="Times New Roman" w:hAnsi="Times New Roman" w:cs="Times New Roman"/>
          <w:sz w:val="22"/>
          <w:szCs w:val="22"/>
        </w:rPr>
        <w:t xml:space="preserve">Be prepared to </w:t>
      </w:r>
      <w:r w:rsidR="00F356E7" w:rsidRPr="00F356E7">
        <w:rPr>
          <w:rFonts w:ascii="Times New Roman" w:hAnsi="Times New Roman" w:cs="Times New Roman"/>
          <w:sz w:val="22"/>
          <w:szCs w:val="22"/>
        </w:rPr>
        <w:t>describe the memorable scene you wrote about</w:t>
      </w:r>
      <w:r w:rsidRPr="00F356E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D1EA0" w:rsidRPr="00F356E7" w:rsidRDefault="00ED1EA0" w:rsidP="00ED1EA0">
      <w:pPr>
        <w:pStyle w:val="ListParagraph"/>
        <w:rPr>
          <w:sz w:val="22"/>
          <w:szCs w:val="22"/>
        </w:rPr>
      </w:pPr>
    </w:p>
    <w:p w:rsidR="00C72082" w:rsidRPr="00F356E7" w:rsidRDefault="00DE6BE3" w:rsidP="00F356E7">
      <w:pPr>
        <w:numPr>
          <w:ilvl w:val="0"/>
          <w:numId w:val="5"/>
        </w:numPr>
        <w:suppressAutoHyphens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356E7">
        <w:rPr>
          <w:rFonts w:ascii="Times New Roman" w:hAnsi="Times New Roman" w:cs="Times New Roman"/>
          <w:sz w:val="22"/>
          <w:szCs w:val="22"/>
        </w:rPr>
        <w:t xml:space="preserve">Be prepared to </w:t>
      </w:r>
      <w:r w:rsidR="00F356E7" w:rsidRPr="00F356E7">
        <w:rPr>
          <w:rFonts w:ascii="Times New Roman" w:hAnsi="Times New Roman" w:cs="Times New Roman"/>
          <w:sz w:val="22"/>
          <w:szCs w:val="22"/>
        </w:rPr>
        <w:t>talk about what you and others were doing at various exact times in the past days</w:t>
      </w:r>
      <w:r w:rsidRPr="00F356E7">
        <w:rPr>
          <w:rFonts w:ascii="Times New Roman" w:hAnsi="Times New Roman" w:cs="Times New Roman"/>
          <w:sz w:val="22"/>
          <w:szCs w:val="22"/>
        </w:rPr>
        <w:t>.</w:t>
      </w:r>
    </w:p>
    <w:p w:rsidR="00ED1EA0" w:rsidRPr="00ED1EA0" w:rsidRDefault="00ED1EA0" w:rsidP="00ED1EA0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72082" w:rsidRPr="00ED1EA0" w:rsidRDefault="00C72082">
      <w:pPr>
        <w:spacing w:before="12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D1EA0">
        <w:rPr>
          <w:rFonts w:ascii="Times New Roman" w:hAnsi="Times New Roman" w:cs="Times New Roman"/>
          <w:b/>
          <w:sz w:val="22"/>
          <w:szCs w:val="22"/>
          <w:u w:val="single"/>
        </w:rPr>
        <w:t>Homework and Preparation for Tutorial</w:t>
      </w:r>
    </w:p>
    <w:p w:rsidR="00C72082" w:rsidRPr="00ED1EA0" w:rsidRDefault="00F356E7" w:rsidP="00DE6BE3">
      <w:pPr>
        <w:numPr>
          <w:ilvl w:val="0"/>
          <w:numId w:val="1"/>
        </w:num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BH, </w:t>
      </w:r>
      <w:r>
        <w:rPr>
          <w:rFonts w:ascii="Times New Roman" w:hAnsi="Times New Roman"/>
          <w:sz w:val="22"/>
          <w:szCs w:val="22"/>
        </w:rPr>
        <w:t xml:space="preserve">Chapter 26, section 4, your memorable scene. </w:t>
      </w:r>
    </w:p>
    <w:p w:rsidR="00F356E7" w:rsidRPr="00ED1EA0" w:rsidRDefault="00F356E7" w:rsidP="00F356E7">
      <w:pPr>
        <w:numPr>
          <w:ilvl w:val="0"/>
          <w:numId w:val="1"/>
        </w:num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BH, </w:t>
      </w:r>
      <w:r>
        <w:rPr>
          <w:rFonts w:ascii="Times New Roman" w:hAnsi="Times New Roman"/>
          <w:sz w:val="22"/>
          <w:szCs w:val="22"/>
        </w:rPr>
        <w:t xml:space="preserve">Chapter 26, section 5, answers to the questions. </w:t>
      </w:r>
    </w:p>
    <w:p w:rsidR="00F356E7" w:rsidRPr="00ED1EA0" w:rsidRDefault="00F356E7" w:rsidP="00F356E7">
      <w:pPr>
        <w:numPr>
          <w:ilvl w:val="0"/>
          <w:numId w:val="1"/>
        </w:num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BH, </w:t>
      </w:r>
      <w:r>
        <w:rPr>
          <w:rFonts w:ascii="Times New Roman" w:hAnsi="Times New Roman"/>
          <w:sz w:val="22"/>
          <w:szCs w:val="22"/>
        </w:rPr>
        <w:t xml:space="preserve">Chapter 26, section 6, five questions that can be answered by the dialogue and your answers. </w:t>
      </w:r>
    </w:p>
    <w:p w:rsidR="00C72082" w:rsidRPr="00ED1EA0" w:rsidRDefault="00F356E7" w:rsidP="00F356E7">
      <w:pPr>
        <w:numPr>
          <w:ilvl w:val="0"/>
          <w:numId w:val="1"/>
        </w:num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BH, </w:t>
      </w:r>
      <w:r>
        <w:rPr>
          <w:rFonts w:ascii="Times New Roman" w:hAnsi="Times New Roman"/>
          <w:sz w:val="22"/>
          <w:szCs w:val="22"/>
        </w:rPr>
        <w:t xml:space="preserve">Chapter 26, section 7, your paragraph about your childhood (real or made up). </w:t>
      </w:r>
    </w:p>
    <w:sectPr w:rsidR="00C72082" w:rsidRPr="00ED1E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47E1365"/>
    <w:multiLevelType w:val="hybridMultilevel"/>
    <w:tmpl w:val="BF0E0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A4750"/>
    <w:multiLevelType w:val="hybridMultilevel"/>
    <w:tmpl w:val="F5824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661F9"/>
    <w:multiLevelType w:val="hybridMultilevel"/>
    <w:tmpl w:val="A2A4E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131F2"/>
    <w:multiLevelType w:val="hybridMultilevel"/>
    <w:tmpl w:val="B87E3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DC"/>
    <w:rsid w:val="0002047F"/>
    <w:rsid w:val="000564DE"/>
    <w:rsid w:val="001E07AE"/>
    <w:rsid w:val="00484493"/>
    <w:rsid w:val="004C2DDC"/>
    <w:rsid w:val="004E57A1"/>
    <w:rsid w:val="004E7D3C"/>
    <w:rsid w:val="00593671"/>
    <w:rsid w:val="00595396"/>
    <w:rsid w:val="005B2A58"/>
    <w:rsid w:val="00747643"/>
    <w:rsid w:val="007A454F"/>
    <w:rsid w:val="00931CF4"/>
    <w:rsid w:val="00C06F92"/>
    <w:rsid w:val="00C2282C"/>
    <w:rsid w:val="00C60823"/>
    <w:rsid w:val="00C72082"/>
    <w:rsid w:val="00CD055D"/>
    <w:rsid w:val="00D610FC"/>
    <w:rsid w:val="00DE6BE3"/>
    <w:rsid w:val="00EB1611"/>
    <w:rsid w:val="00ED1EA0"/>
    <w:rsid w:val="00F3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1EFEE9A"/>
  <w15:chartTrackingRefBased/>
  <w15:docId w15:val="{269DCD0F-011F-4CC7-8A14-E346CB8E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" w:eastAsia="Times" w:hAnsi="Times" w:cs="Times"/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Wingdings 2" w:hAnsi="Wingdings 2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Time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Wingdings 2" w:hAnsi="Wingdings 2"/>
    </w:rPr>
  </w:style>
  <w:style w:type="character" w:customStyle="1" w:styleId="WW8Num4z2">
    <w:name w:val="WW8Num4z2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styleId="DefaultParagraphFont0">
    <w:name w:val="Default Paragraph Font"/>
  </w:style>
  <w:style w:type="character" w:customStyle="1" w:styleId="WW-DefaultParagraphFont">
    <w:name w:val="WW-Default Paragraph Font"/>
  </w:style>
  <w:style w:type="character" w:customStyle="1" w:styleId="WW8Num2z3">
    <w:name w:val="WW8Num2z3"/>
    <w:rPr>
      <w:rFonts w:ascii="Symbol" w:hAnsi="Symbol"/>
    </w:rPr>
  </w:style>
  <w:style w:type="character" w:customStyle="1" w:styleId="WW-DefaultParagraphFont1">
    <w:name w:val="WW-Default Paragraph Font1"/>
  </w:style>
  <w:style w:type="character" w:customStyle="1" w:styleId="WW8Num3z0">
    <w:name w:val="WW8Num3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color w:val="auto"/>
    </w:rPr>
  </w:style>
  <w:style w:type="character" w:customStyle="1" w:styleId="WW8Num13z1">
    <w:name w:val="WW8Num13z1"/>
    <w:rPr>
      <w:rFonts w:ascii="Courier New" w:hAnsi="Courier New" w:cs="Times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Times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-DefaultParagraphFont11">
    <w:name w:val="WW-Default Paragraph Font1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  <w:rPr>
      <w:rFonts w:ascii="Times New Roman" w:eastAsia="MS Mincho" w:hAnsi="Times New Roman" w:cs="Times New Roman"/>
    </w:rPr>
  </w:style>
  <w:style w:type="paragraph" w:styleId="NormalWeb">
    <w:name w:val="Normal (Web)"/>
    <w:basedOn w:val="Normal"/>
    <w:pPr>
      <w:suppressAutoHyphens w:val="0"/>
      <w:spacing w:before="100" w:after="11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media.fivecolleges.edu/strategies" TargetMode="External"/><Relationship Id="rId5" Type="http://schemas.openxmlformats.org/officeDocument/2006/relationships/hyperlink" Target="http://langmedia.fivecolleges.edu/hin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Wolof Module 1</vt:lpstr>
    </vt:vector>
  </TitlesOfParts>
  <Company>Microsoft</Company>
  <LinksUpToDate>false</LinksUpToDate>
  <CharactersWithSpaces>2654</CharactersWithSpaces>
  <SharedDoc>false</SharedDoc>
  <HLinks>
    <vt:vector size="6" baseType="variant"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http://langmedia.fivecolleges.edu/hindi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Wolof Module 1</dc:title>
  <dc:subject/>
  <dc:creator>Five College Center for the Study of World Languages</dc:creator>
  <cp:keywords/>
  <cp:lastModifiedBy>Carson Carruth</cp:lastModifiedBy>
  <cp:revision>2</cp:revision>
  <cp:lastPrinted>2005-02-09T21:22:00Z</cp:lastPrinted>
  <dcterms:created xsi:type="dcterms:W3CDTF">2018-01-12T16:23:00Z</dcterms:created>
  <dcterms:modified xsi:type="dcterms:W3CDTF">2018-01-12T16:23:00Z</dcterms:modified>
</cp:coreProperties>
</file>