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82" w:rsidRDefault="00C72082" w:rsidP="00EB1611">
      <w:pPr>
        <w:rPr>
          <w:rFonts w:ascii="Times New Roman" w:hAnsi="Times New Roman"/>
          <w:b/>
          <w:bCs/>
          <w:sz w:val="22"/>
          <w:szCs w:val="22"/>
        </w:rPr>
      </w:pPr>
      <w:r>
        <w:rPr>
          <w:rFonts w:ascii="Times New Roman" w:hAnsi="Times New Roman"/>
          <w:b/>
          <w:bCs/>
          <w:sz w:val="22"/>
          <w:szCs w:val="22"/>
        </w:rPr>
        <w:t>Five College Mentored Elementary Hindi Study Guide 3</w:t>
      </w:r>
      <w:r w:rsidR="00EB1611">
        <w:rPr>
          <w:rFonts w:ascii="Times New Roman" w:hAnsi="Times New Roman"/>
          <w:b/>
          <w:bCs/>
          <w:sz w:val="22"/>
          <w:szCs w:val="22"/>
        </w:rPr>
        <w:t>4</w:t>
      </w:r>
    </w:p>
    <w:p w:rsidR="00C72082" w:rsidRDefault="00C72082" w:rsidP="00B72849">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w:t>
      </w:r>
      <w:r>
        <w:rPr>
          <w:rFonts w:ascii="Times New Roman" w:hAnsi="Times New Roman"/>
          <w:b/>
          <w:bCs/>
          <w:sz w:val="22"/>
          <w:szCs w:val="22"/>
        </w:rPr>
        <w:tab/>
      </w:r>
      <w:r>
        <w:rPr>
          <w:rFonts w:ascii="Times New Roman" w:hAnsi="Times New Roman"/>
          <w:sz w:val="22"/>
          <w:szCs w:val="22"/>
        </w:rPr>
        <w:t>New Version: January 20</w:t>
      </w:r>
      <w:r w:rsidR="00B72849">
        <w:rPr>
          <w:rFonts w:ascii="Times New Roman" w:hAnsi="Times New Roman"/>
          <w:sz w:val="22"/>
          <w:szCs w:val="22"/>
        </w:rPr>
        <w:t>18</w:t>
      </w:r>
      <w:bookmarkStart w:id="0" w:name="_GoBack"/>
      <w:bookmarkEnd w:id="0"/>
    </w:p>
    <w:p w:rsidR="00C72082" w:rsidRDefault="00C72082">
      <w:pPr>
        <w:spacing w:before="120"/>
        <w:rPr>
          <w:rFonts w:ascii="Times New Roman" w:hAnsi="Times New Roman"/>
          <w:b/>
          <w:sz w:val="22"/>
          <w:szCs w:val="22"/>
        </w:rPr>
      </w:pPr>
      <w:r>
        <w:rPr>
          <w:rFonts w:ascii="Times New Roman" w:hAnsi="Times New Roman"/>
          <w:b/>
          <w:sz w:val="22"/>
          <w:szCs w:val="22"/>
        </w:rPr>
        <w:t>Materials for this Study Guide</w:t>
      </w:r>
    </w:p>
    <w:p w:rsidR="00C72082" w:rsidRDefault="00C72082" w:rsidP="00A008A7">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i/>
          <w:iCs/>
          <w:sz w:val="22"/>
          <w:szCs w:val="22"/>
        </w:rPr>
        <w:t xml:space="preserve">Beginning Hindi (BH) </w:t>
      </w:r>
      <w:r>
        <w:rPr>
          <w:rFonts w:ascii="Times New Roman" w:hAnsi="Times New Roman" w:cs="Times New Roman"/>
          <w:sz w:val="22"/>
          <w:szCs w:val="22"/>
        </w:rPr>
        <w:t xml:space="preserve">Unit </w:t>
      </w:r>
      <w:r w:rsidR="00A008A7">
        <w:rPr>
          <w:rFonts w:ascii="Times New Roman" w:hAnsi="Times New Roman" w:cs="Times New Roman"/>
          <w:sz w:val="22"/>
          <w:szCs w:val="22"/>
        </w:rPr>
        <w:t>5</w:t>
      </w:r>
      <w:r>
        <w:rPr>
          <w:rFonts w:ascii="Times New Roman" w:hAnsi="Times New Roman" w:cs="Times New Roman"/>
          <w:sz w:val="22"/>
          <w:szCs w:val="22"/>
        </w:rPr>
        <w:t xml:space="preserve">, </w:t>
      </w:r>
      <w:proofErr w:type="gramStart"/>
      <w:r>
        <w:rPr>
          <w:rFonts w:ascii="Times New Roman" w:hAnsi="Times New Roman" w:cs="Times New Roman"/>
          <w:sz w:val="22"/>
          <w:szCs w:val="22"/>
        </w:rPr>
        <w:t>Chapter  2</w:t>
      </w:r>
      <w:r w:rsidR="00EB1611">
        <w:rPr>
          <w:rFonts w:ascii="Times New Roman" w:hAnsi="Times New Roman" w:cs="Times New Roman"/>
          <w:sz w:val="22"/>
          <w:szCs w:val="22"/>
        </w:rPr>
        <w:t>5</w:t>
      </w:r>
      <w:proofErr w:type="gramEnd"/>
      <w:r>
        <w:rPr>
          <w:rFonts w:ascii="Times New Roman" w:hAnsi="Times New Roman" w:cs="Times New Roman"/>
          <w:sz w:val="22"/>
          <w:szCs w:val="22"/>
        </w:rPr>
        <w:t xml:space="preserve"> – entire chapter</w:t>
      </w:r>
    </w:p>
    <w:p w:rsidR="00EB1611" w:rsidRDefault="00EB1611" w:rsidP="00EB1611">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sz w:val="22"/>
          <w:szCs w:val="22"/>
        </w:rPr>
        <w:t xml:space="preserve">Review “Numbers” in </w:t>
      </w:r>
      <w:r>
        <w:rPr>
          <w:rFonts w:ascii="Times New Roman" w:hAnsi="Times New Roman" w:cs="Times New Roman"/>
          <w:i/>
          <w:iCs/>
          <w:sz w:val="22"/>
          <w:szCs w:val="22"/>
        </w:rPr>
        <w:t xml:space="preserve">Beginning Hindi (BH), </w:t>
      </w:r>
      <w:r>
        <w:rPr>
          <w:rFonts w:ascii="Times New Roman" w:hAnsi="Times New Roman" w:cs="Times New Roman"/>
          <w:sz w:val="22"/>
          <w:szCs w:val="22"/>
        </w:rPr>
        <w:t>Appendix 1</w:t>
      </w:r>
    </w:p>
    <w:p w:rsidR="00EB1611" w:rsidRDefault="00EB1611" w:rsidP="00EB1611">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sz w:val="22"/>
          <w:szCs w:val="22"/>
        </w:rPr>
        <w:t xml:space="preserve">Review </w:t>
      </w:r>
      <w:r>
        <w:rPr>
          <w:rFonts w:ascii="Times New Roman" w:hAnsi="Times New Roman" w:cs="Times New Roman"/>
          <w:i/>
          <w:iCs/>
          <w:sz w:val="22"/>
          <w:szCs w:val="22"/>
        </w:rPr>
        <w:t>Beginning Hindi (BH)</w:t>
      </w:r>
      <w:r>
        <w:rPr>
          <w:rFonts w:ascii="Times New Roman" w:hAnsi="Times New Roman" w:cs="Times New Roman"/>
          <w:sz w:val="22"/>
          <w:szCs w:val="22"/>
        </w:rPr>
        <w:t xml:space="preserve"> Unit 3, Chapter 13, the section on “Clock Time,” pp. 211-214.</w:t>
      </w:r>
    </w:p>
    <w:p w:rsidR="00EB1611" w:rsidRDefault="00EB1611" w:rsidP="00A008A7">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sz w:val="22"/>
          <w:szCs w:val="22"/>
        </w:rPr>
        <w:t xml:space="preserve">Review </w:t>
      </w:r>
      <w:r>
        <w:rPr>
          <w:rFonts w:ascii="Times New Roman" w:hAnsi="Times New Roman" w:cs="Times New Roman"/>
          <w:i/>
          <w:iCs/>
          <w:sz w:val="22"/>
          <w:szCs w:val="22"/>
        </w:rPr>
        <w:t xml:space="preserve">Beginning Hindi (BH) </w:t>
      </w:r>
      <w:r>
        <w:rPr>
          <w:rFonts w:ascii="Times New Roman" w:hAnsi="Times New Roman" w:cs="Times New Roman"/>
          <w:sz w:val="22"/>
          <w:szCs w:val="22"/>
        </w:rPr>
        <w:t xml:space="preserve">Unit </w:t>
      </w:r>
      <w:r w:rsidR="00A008A7">
        <w:rPr>
          <w:rFonts w:ascii="Times New Roman" w:hAnsi="Times New Roman" w:cs="Times New Roman"/>
          <w:sz w:val="22"/>
          <w:szCs w:val="22"/>
        </w:rPr>
        <w:t>5</w:t>
      </w:r>
      <w:r>
        <w:rPr>
          <w:rFonts w:ascii="Times New Roman" w:hAnsi="Times New Roman" w:cs="Times New Roman"/>
          <w:sz w:val="22"/>
          <w:szCs w:val="22"/>
        </w:rPr>
        <w:t xml:space="preserve">, </w:t>
      </w:r>
      <w:proofErr w:type="gramStart"/>
      <w:r>
        <w:rPr>
          <w:rFonts w:ascii="Times New Roman" w:hAnsi="Times New Roman" w:cs="Times New Roman"/>
          <w:sz w:val="22"/>
          <w:szCs w:val="22"/>
        </w:rPr>
        <w:t>Chapter  24</w:t>
      </w:r>
      <w:proofErr w:type="gramEnd"/>
    </w:p>
    <w:p w:rsidR="00646704" w:rsidRDefault="00646704" w:rsidP="00646704">
      <w:pPr>
        <w:numPr>
          <w:ilvl w:val="0"/>
          <w:numId w:val="3"/>
        </w:numPr>
        <w:suppressAutoHyphens w:val="0"/>
        <w:spacing w:before="120"/>
        <w:rPr>
          <w:rFonts w:ascii="Times New Roman" w:hAnsi="Times New Roman" w:cs="Times New Roman"/>
          <w:sz w:val="22"/>
          <w:szCs w:val="22"/>
        </w:rPr>
      </w:pPr>
      <w:r w:rsidRPr="00646704">
        <w:rPr>
          <w:rFonts w:ascii="Times New Roman" w:hAnsi="Times New Roman" w:cs="Times New Roman"/>
          <w:i/>
          <w:iCs/>
          <w:sz w:val="22"/>
          <w:szCs w:val="22"/>
          <w:lang w:val="en"/>
        </w:rPr>
        <w:t xml:space="preserve">Language Learning Strategies and Tools </w:t>
      </w:r>
      <w:r w:rsidRPr="00646704">
        <w:rPr>
          <w:rFonts w:ascii="Times New Roman" w:hAnsi="Times New Roman" w:cs="Times New Roman"/>
          <w:iCs/>
          <w:sz w:val="22"/>
          <w:szCs w:val="22"/>
          <w:lang w:val="en"/>
        </w:rPr>
        <w:t>on LangMedia (</w:t>
      </w:r>
      <w:hyperlink r:id="rId6" w:history="1">
        <w:r w:rsidRPr="00646704">
          <w:rPr>
            <w:rStyle w:val="Hyperlink"/>
            <w:rFonts w:ascii="Times New Roman" w:hAnsi="Times New Roman" w:cs="Times New Roman"/>
            <w:iCs/>
            <w:sz w:val="22"/>
            <w:szCs w:val="22"/>
            <w:lang w:val="en"/>
          </w:rPr>
          <w:t>http://langmedia.fivecolleges.edu/strategies</w:t>
        </w:r>
      </w:hyperlink>
      <w:r w:rsidRPr="00646704">
        <w:rPr>
          <w:rFonts w:ascii="Times New Roman" w:hAnsi="Times New Roman" w:cs="Times New Roman"/>
          <w:iCs/>
          <w:sz w:val="22"/>
          <w:szCs w:val="22"/>
          <w:lang w:val="en"/>
        </w:rPr>
        <w:t>)</w:t>
      </w:r>
    </w:p>
    <w:p w:rsidR="000564DE" w:rsidRDefault="000564DE">
      <w:pPr>
        <w:spacing w:before="120"/>
        <w:rPr>
          <w:rFonts w:ascii="Times New Roman" w:hAnsi="Times New Roman" w:cs="Times New Roman"/>
          <w:b/>
          <w:sz w:val="22"/>
          <w:szCs w:val="22"/>
        </w:rPr>
      </w:pPr>
    </w:p>
    <w:p w:rsidR="00C72082" w:rsidRDefault="00C72082">
      <w:pPr>
        <w:spacing w:before="120"/>
        <w:rPr>
          <w:rFonts w:ascii="Times New Roman" w:hAnsi="Times New Roman" w:cs="Times New Roman"/>
          <w:b/>
          <w:sz w:val="22"/>
          <w:szCs w:val="22"/>
        </w:rPr>
      </w:pPr>
      <w:r>
        <w:rPr>
          <w:rFonts w:ascii="Times New Roman" w:hAnsi="Times New Roman" w:cs="Times New Roman"/>
          <w:b/>
          <w:sz w:val="22"/>
          <w:szCs w:val="22"/>
        </w:rPr>
        <w:t>ASSIGNMENTS FOR INDEPENDENT STUDY</w:t>
      </w:r>
    </w:p>
    <w:p w:rsidR="00C72082" w:rsidRDefault="00C72082" w:rsidP="00EB1611">
      <w:pPr>
        <w:spacing w:before="120"/>
        <w:rPr>
          <w:rFonts w:ascii="Times New Roman" w:hAnsi="Times New Roman" w:cs="Times New Roman"/>
          <w:b/>
          <w:bCs/>
          <w:sz w:val="22"/>
          <w:szCs w:val="22"/>
        </w:rPr>
      </w:pPr>
      <w:r>
        <w:rPr>
          <w:rFonts w:ascii="Times New Roman" w:hAnsi="Times New Roman" w:cs="Times New Roman"/>
          <w:b/>
          <w:sz w:val="22"/>
          <w:szCs w:val="22"/>
        </w:rPr>
        <w:t xml:space="preserve">Preparation Assignment 1:  </w:t>
      </w:r>
      <w:r w:rsidR="00EB1611">
        <w:rPr>
          <w:rFonts w:ascii="Times New Roman" w:hAnsi="Times New Roman" w:cs="Times New Roman"/>
          <w:b/>
          <w:bCs/>
          <w:sz w:val="22"/>
          <w:szCs w:val="22"/>
        </w:rPr>
        <w:t>Time Expressions</w:t>
      </w:r>
    </w:p>
    <w:p w:rsidR="00EB1611" w:rsidRPr="00EB1611" w:rsidRDefault="00C72082" w:rsidP="00595396">
      <w:pPr>
        <w:numPr>
          <w:ilvl w:val="0"/>
          <w:numId w:val="2"/>
        </w:numPr>
        <w:spacing w:before="120"/>
        <w:rPr>
          <w:rFonts w:ascii="Times New Roman" w:hAnsi="Times New Roman" w:cs="Times New Roman"/>
          <w:iCs/>
          <w:sz w:val="22"/>
          <w:szCs w:val="22"/>
        </w:rPr>
      </w:pPr>
      <w:r>
        <w:rPr>
          <w:rFonts w:ascii="Times New Roman" w:hAnsi="Times New Roman" w:cs="Times New Roman"/>
          <w:sz w:val="22"/>
          <w:szCs w:val="22"/>
        </w:rPr>
        <w:t xml:space="preserve">Step 1: </w:t>
      </w:r>
      <w:r w:rsidR="00EB1611">
        <w:rPr>
          <w:rFonts w:ascii="Times New Roman" w:hAnsi="Times New Roman" w:cs="Times New Roman"/>
          <w:sz w:val="22"/>
          <w:szCs w:val="22"/>
        </w:rPr>
        <w:t xml:space="preserve">Review </w:t>
      </w:r>
      <w:r w:rsidR="00EB1611">
        <w:rPr>
          <w:rFonts w:ascii="Times New Roman" w:hAnsi="Times New Roman" w:cs="Times New Roman"/>
          <w:i/>
          <w:iCs/>
          <w:sz w:val="22"/>
          <w:szCs w:val="22"/>
        </w:rPr>
        <w:t>BH</w:t>
      </w:r>
      <w:r w:rsidR="00EB1611">
        <w:rPr>
          <w:rFonts w:ascii="Times New Roman" w:hAnsi="Times New Roman" w:cs="Times New Roman"/>
          <w:sz w:val="22"/>
          <w:szCs w:val="22"/>
        </w:rPr>
        <w:t xml:space="preserve"> Chapter 13, the section on “Clock Time.”</w:t>
      </w:r>
    </w:p>
    <w:p w:rsidR="00EB1611" w:rsidRDefault="00EB1611" w:rsidP="00EB1611">
      <w:pPr>
        <w:numPr>
          <w:ilvl w:val="0"/>
          <w:numId w:val="3"/>
        </w:numPr>
        <w:suppressAutoHyphens w:val="0"/>
        <w:spacing w:before="120"/>
        <w:rPr>
          <w:rFonts w:ascii="Times New Roman" w:hAnsi="Times New Roman" w:cs="Times New Roman"/>
          <w:sz w:val="22"/>
          <w:szCs w:val="22"/>
        </w:rPr>
      </w:pPr>
      <w:r>
        <w:rPr>
          <w:rFonts w:ascii="Times New Roman" w:hAnsi="Times New Roman" w:cs="Times New Roman"/>
          <w:sz w:val="22"/>
          <w:szCs w:val="22"/>
        </w:rPr>
        <w:t xml:space="preserve">Step 2: Review “Numbers” in </w:t>
      </w:r>
      <w:r>
        <w:rPr>
          <w:rFonts w:ascii="Times New Roman" w:hAnsi="Times New Roman" w:cs="Times New Roman"/>
          <w:i/>
          <w:iCs/>
          <w:sz w:val="22"/>
          <w:szCs w:val="22"/>
        </w:rPr>
        <w:t xml:space="preserve">Beginning Hindi (BH), </w:t>
      </w:r>
      <w:r>
        <w:rPr>
          <w:rFonts w:ascii="Times New Roman" w:hAnsi="Times New Roman" w:cs="Times New Roman"/>
          <w:sz w:val="22"/>
          <w:szCs w:val="22"/>
        </w:rPr>
        <w:t>Appendix 1.</w:t>
      </w:r>
    </w:p>
    <w:p w:rsidR="00C72082" w:rsidRDefault="00EB1611" w:rsidP="00EB1611">
      <w:pPr>
        <w:numPr>
          <w:ilvl w:val="0"/>
          <w:numId w:val="2"/>
        </w:numPr>
        <w:spacing w:before="120"/>
        <w:rPr>
          <w:rFonts w:ascii="Times New Roman" w:hAnsi="Times New Roman" w:cs="Times New Roman"/>
          <w:iCs/>
          <w:sz w:val="22"/>
          <w:szCs w:val="22"/>
        </w:rPr>
      </w:pPr>
      <w:r>
        <w:rPr>
          <w:rFonts w:ascii="Times New Roman" w:hAnsi="Times New Roman" w:cs="Times New Roman"/>
          <w:iCs/>
          <w:sz w:val="22"/>
          <w:szCs w:val="22"/>
        </w:rPr>
        <w:t xml:space="preserve">Step 3: Study </w:t>
      </w:r>
      <w:r>
        <w:rPr>
          <w:rFonts w:ascii="Times New Roman" w:hAnsi="Times New Roman" w:cs="Times New Roman"/>
          <w:i/>
          <w:sz w:val="22"/>
          <w:szCs w:val="22"/>
        </w:rPr>
        <w:t>BH¸</w:t>
      </w:r>
      <w:r>
        <w:rPr>
          <w:rFonts w:ascii="Times New Roman" w:hAnsi="Times New Roman" w:cs="Times New Roman"/>
          <w:iCs/>
          <w:sz w:val="22"/>
          <w:szCs w:val="22"/>
        </w:rPr>
        <w:t xml:space="preserve"> Chapter 25, pp. 362-368. </w:t>
      </w:r>
    </w:p>
    <w:p w:rsidR="00EB1611" w:rsidRPr="00EB1611" w:rsidRDefault="00C72082" w:rsidP="00EB1611">
      <w:pPr>
        <w:numPr>
          <w:ilvl w:val="0"/>
          <w:numId w:val="2"/>
        </w:numPr>
        <w:spacing w:before="120"/>
        <w:rPr>
          <w:rFonts w:ascii="Times New Roman" w:hAnsi="Times New Roman" w:cs="Times New Roman"/>
          <w:bCs/>
          <w:sz w:val="22"/>
          <w:szCs w:val="22"/>
        </w:rPr>
      </w:pPr>
      <w:r w:rsidRPr="00EB1611">
        <w:rPr>
          <w:rFonts w:ascii="Times New Roman" w:hAnsi="Times New Roman" w:cs="Times New Roman"/>
          <w:sz w:val="22"/>
          <w:szCs w:val="22"/>
        </w:rPr>
        <w:t xml:space="preserve">Step </w:t>
      </w:r>
      <w:r w:rsidR="00EB1611" w:rsidRPr="00EB1611">
        <w:rPr>
          <w:rFonts w:ascii="Times New Roman" w:hAnsi="Times New Roman" w:cs="Times New Roman"/>
          <w:sz w:val="22"/>
          <w:szCs w:val="22"/>
        </w:rPr>
        <w:t>4</w:t>
      </w:r>
      <w:r w:rsidRPr="00EB1611">
        <w:rPr>
          <w:rFonts w:ascii="Times New Roman" w:hAnsi="Times New Roman" w:cs="Times New Roman"/>
          <w:sz w:val="22"/>
          <w:szCs w:val="22"/>
        </w:rPr>
        <w:t xml:space="preserve">: </w:t>
      </w:r>
      <w:r w:rsidR="00EB1611" w:rsidRPr="00595396">
        <w:rPr>
          <w:rFonts w:ascii="Times New Roman" w:hAnsi="Times New Roman" w:cs="Times New Roman"/>
          <w:b/>
          <w:bCs/>
          <w:sz w:val="22"/>
          <w:szCs w:val="22"/>
        </w:rPr>
        <w:t>Prepare for Conversation Session</w:t>
      </w:r>
      <w:r w:rsidR="00EB1611">
        <w:rPr>
          <w:rFonts w:ascii="Times New Roman" w:hAnsi="Times New Roman" w:cs="Times New Roman"/>
          <w:b/>
          <w:bCs/>
          <w:sz w:val="22"/>
          <w:szCs w:val="22"/>
        </w:rPr>
        <w:t xml:space="preserve">: </w:t>
      </w:r>
      <w:r w:rsidR="00EB1611">
        <w:rPr>
          <w:rFonts w:ascii="Times New Roman" w:hAnsi="Times New Roman" w:cs="Times New Roman"/>
          <w:sz w:val="22"/>
          <w:szCs w:val="22"/>
        </w:rPr>
        <w:t xml:space="preserve">Practice the numbers in Exercise 1. </w:t>
      </w:r>
    </w:p>
    <w:p w:rsidR="00EB1611" w:rsidRPr="00EB1611" w:rsidRDefault="00EB1611" w:rsidP="00DE6BE3">
      <w:pPr>
        <w:numPr>
          <w:ilvl w:val="0"/>
          <w:numId w:val="2"/>
        </w:numPr>
        <w:spacing w:before="120"/>
        <w:rPr>
          <w:rFonts w:ascii="Times New Roman" w:hAnsi="Times New Roman" w:cs="Times New Roman"/>
          <w:bCs/>
          <w:sz w:val="22"/>
          <w:szCs w:val="22"/>
        </w:rPr>
      </w:pPr>
      <w:r>
        <w:rPr>
          <w:rFonts w:ascii="Times New Roman" w:hAnsi="Times New Roman" w:cs="Times New Roman"/>
          <w:bCs/>
          <w:sz w:val="22"/>
          <w:szCs w:val="22"/>
        </w:rPr>
        <w:t xml:space="preserve">Step 5: </w:t>
      </w:r>
      <w:r w:rsidR="00DE6BE3" w:rsidRPr="00DE6BE3">
        <w:rPr>
          <w:rFonts w:ascii="Times New Roman" w:hAnsi="Times New Roman" w:cs="Times New Roman"/>
          <w:b/>
          <w:sz w:val="22"/>
          <w:szCs w:val="22"/>
        </w:rPr>
        <w:t>HAND IN:</w:t>
      </w:r>
      <w:r w:rsidR="00DE6BE3">
        <w:rPr>
          <w:rFonts w:ascii="Times New Roman" w:hAnsi="Times New Roman" w:cs="Times New Roman"/>
          <w:bCs/>
          <w:sz w:val="22"/>
          <w:szCs w:val="22"/>
        </w:rPr>
        <w:t xml:space="preserve"> Do Exercise 2.</w:t>
      </w:r>
    </w:p>
    <w:p w:rsidR="00C72082" w:rsidRPr="00DE6BE3" w:rsidRDefault="00595396" w:rsidP="00DE6BE3">
      <w:pPr>
        <w:numPr>
          <w:ilvl w:val="0"/>
          <w:numId w:val="2"/>
        </w:numPr>
        <w:spacing w:before="120"/>
        <w:rPr>
          <w:rFonts w:ascii="Times New Roman" w:hAnsi="Times New Roman" w:cs="Times New Roman"/>
          <w:b/>
          <w:sz w:val="22"/>
          <w:szCs w:val="22"/>
        </w:rPr>
      </w:pPr>
      <w:r w:rsidRPr="00DE6BE3">
        <w:rPr>
          <w:rFonts w:ascii="Times New Roman" w:hAnsi="Times New Roman" w:cs="Times New Roman"/>
          <w:bCs/>
          <w:sz w:val="22"/>
          <w:szCs w:val="22"/>
        </w:rPr>
        <w:t xml:space="preserve">Step </w:t>
      </w:r>
      <w:r w:rsidR="00EB1611" w:rsidRPr="00DE6BE3">
        <w:rPr>
          <w:rFonts w:ascii="Times New Roman" w:hAnsi="Times New Roman" w:cs="Times New Roman"/>
          <w:bCs/>
          <w:sz w:val="22"/>
          <w:szCs w:val="22"/>
        </w:rPr>
        <w:t>6</w:t>
      </w:r>
      <w:r w:rsidRPr="00DE6BE3">
        <w:rPr>
          <w:rFonts w:ascii="Times New Roman" w:hAnsi="Times New Roman" w:cs="Times New Roman"/>
          <w:bCs/>
          <w:sz w:val="22"/>
          <w:szCs w:val="22"/>
        </w:rPr>
        <w:t xml:space="preserve">: </w:t>
      </w:r>
      <w:r w:rsidR="00DE6BE3" w:rsidRPr="00DE6BE3">
        <w:rPr>
          <w:rFonts w:ascii="Times New Roman" w:hAnsi="Times New Roman" w:cs="Times New Roman"/>
          <w:b/>
          <w:sz w:val="22"/>
          <w:szCs w:val="22"/>
        </w:rPr>
        <w:t>Prepare for Conversation Session</w:t>
      </w:r>
      <w:r w:rsidR="00EB1611" w:rsidRPr="00DE6BE3">
        <w:rPr>
          <w:rFonts w:ascii="Times New Roman" w:hAnsi="Times New Roman" w:cs="Times New Roman"/>
          <w:b/>
          <w:sz w:val="22"/>
          <w:szCs w:val="22"/>
        </w:rPr>
        <w:t>:</w:t>
      </w:r>
      <w:r w:rsidR="00EB1611" w:rsidRPr="00DE6BE3">
        <w:rPr>
          <w:rFonts w:ascii="Times New Roman" w:hAnsi="Times New Roman" w:cs="Times New Roman"/>
          <w:bCs/>
          <w:sz w:val="22"/>
          <w:szCs w:val="22"/>
        </w:rPr>
        <w:t xml:space="preserve"> </w:t>
      </w:r>
      <w:r w:rsidR="007A454F" w:rsidRPr="00DE6BE3">
        <w:rPr>
          <w:rFonts w:ascii="Times New Roman" w:hAnsi="Times New Roman" w:cs="Times New Roman"/>
          <w:bCs/>
          <w:sz w:val="22"/>
          <w:szCs w:val="22"/>
        </w:rPr>
        <w:t>Practice using</w:t>
      </w:r>
      <w:r w:rsidR="00EB1611" w:rsidRPr="00DE6BE3">
        <w:rPr>
          <w:rFonts w:ascii="Times New Roman" w:hAnsi="Times New Roman" w:cs="Times New Roman"/>
          <w:bCs/>
          <w:sz w:val="22"/>
          <w:szCs w:val="22"/>
        </w:rPr>
        <w:t xml:space="preserve"> each of the phrases i</w:t>
      </w:r>
      <w:r w:rsidR="007A454F" w:rsidRPr="00DE6BE3">
        <w:rPr>
          <w:rFonts w:ascii="Times New Roman" w:hAnsi="Times New Roman" w:cs="Times New Roman"/>
          <w:bCs/>
          <w:sz w:val="22"/>
          <w:szCs w:val="22"/>
        </w:rPr>
        <w:t xml:space="preserve">n Exercise 3 in sentences. </w:t>
      </w:r>
    </w:p>
    <w:p w:rsidR="00DE6BE3" w:rsidRPr="00DE6BE3" w:rsidRDefault="00DE6BE3" w:rsidP="00DE6BE3">
      <w:pPr>
        <w:spacing w:before="120"/>
        <w:ind w:left="630"/>
        <w:rPr>
          <w:rFonts w:ascii="Times New Roman" w:hAnsi="Times New Roman" w:cs="Times New Roman"/>
          <w:b/>
          <w:sz w:val="22"/>
          <w:szCs w:val="22"/>
        </w:rPr>
      </w:pPr>
    </w:p>
    <w:p w:rsidR="00C72082" w:rsidRDefault="00C72082" w:rsidP="00DE6BE3">
      <w:pPr>
        <w:spacing w:before="120"/>
        <w:rPr>
          <w:rFonts w:ascii="Times New Roman" w:hAnsi="Times New Roman" w:cs="Times New Roman"/>
          <w:b/>
          <w:sz w:val="22"/>
          <w:szCs w:val="22"/>
        </w:rPr>
      </w:pPr>
      <w:r>
        <w:rPr>
          <w:rFonts w:ascii="Times New Roman" w:hAnsi="Times New Roman" w:cs="Times New Roman"/>
          <w:b/>
          <w:sz w:val="22"/>
          <w:szCs w:val="22"/>
        </w:rPr>
        <w:t xml:space="preserve">Preparation Assignment 2:  </w:t>
      </w:r>
      <w:r w:rsidR="00DE6BE3">
        <w:rPr>
          <w:rFonts w:ascii="Times New Roman" w:hAnsi="Times New Roman" w:cs="Times New Roman"/>
          <w:b/>
          <w:sz w:val="22"/>
          <w:szCs w:val="22"/>
        </w:rPr>
        <w:t>Using Time Expressions</w:t>
      </w:r>
      <w:r w:rsidR="007A454F">
        <w:rPr>
          <w:rFonts w:ascii="Times New Roman" w:hAnsi="Times New Roman" w:cs="Times New Roman"/>
          <w:b/>
          <w:sz w:val="22"/>
          <w:szCs w:val="22"/>
        </w:rPr>
        <w:t xml:space="preserve"> </w:t>
      </w:r>
    </w:p>
    <w:p w:rsidR="0002047F" w:rsidRPr="00D610FC" w:rsidRDefault="00C72082" w:rsidP="007A454F">
      <w:pPr>
        <w:numPr>
          <w:ilvl w:val="0"/>
          <w:numId w:val="2"/>
        </w:numPr>
        <w:spacing w:before="120"/>
        <w:rPr>
          <w:rFonts w:ascii="Times New Roman" w:hAnsi="Times New Roman" w:cs="Times New Roman"/>
          <w:sz w:val="22"/>
          <w:szCs w:val="22"/>
        </w:rPr>
      </w:pPr>
      <w:r w:rsidRPr="00D610FC">
        <w:rPr>
          <w:rFonts w:ascii="Times New Roman" w:hAnsi="Times New Roman" w:cs="Times New Roman"/>
          <w:sz w:val="22"/>
          <w:szCs w:val="22"/>
        </w:rPr>
        <w:t xml:space="preserve">Step 1:  </w:t>
      </w:r>
      <w:r w:rsidR="007A454F" w:rsidRPr="00D610FC">
        <w:rPr>
          <w:rFonts w:ascii="Times New Roman" w:hAnsi="Times New Roman" w:cs="Times New Roman"/>
          <w:sz w:val="22"/>
          <w:szCs w:val="22"/>
        </w:rPr>
        <w:t xml:space="preserve">Go back to </w:t>
      </w:r>
      <w:r w:rsidR="007A454F" w:rsidRPr="00D610FC">
        <w:rPr>
          <w:rFonts w:ascii="Times New Roman" w:hAnsi="Times New Roman" w:cs="Times New Roman"/>
          <w:i/>
          <w:iCs/>
          <w:sz w:val="22"/>
          <w:szCs w:val="22"/>
        </w:rPr>
        <w:t xml:space="preserve">BH, </w:t>
      </w:r>
      <w:r w:rsidR="007A454F" w:rsidRPr="00D610FC">
        <w:rPr>
          <w:rFonts w:ascii="Times New Roman" w:hAnsi="Times New Roman" w:cs="Times New Roman"/>
          <w:sz w:val="22"/>
          <w:szCs w:val="22"/>
        </w:rPr>
        <w:t xml:space="preserve">Chapter 24 and review Exercises 3, 4, and 5. </w:t>
      </w:r>
      <w:r w:rsidR="0002047F" w:rsidRPr="00D610FC">
        <w:rPr>
          <w:rFonts w:ascii="Times New Roman" w:hAnsi="Times New Roman" w:cs="Times New Roman"/>
          <w:sz w:val="22"/>
          <w:szCs w:val="22"/>
        </w:rPr>
        <w:t xml:space="preserve"> </w:t>
      </w:r>
    </w:p>
    <w:p w:rsidR="00DE6BE3" w:rsidRPr="00DE6BE3" w:rsidRDefault="00484493" w:rsidP="00DE6BE3">
      <w:pPr>
        <w:numPr>
          <w:ilvl w:val="0"/>
          <w:numId w:val="2"/>
        </w:numPr>
        <w:spacing w:before="120"/>
        <w:rPr>
          <w:rFonts w:ascii="Times New Roman" w:hAnsi="Times New Roman" w:cs="Times New Roman"/>
          <w:b/>
          <w:sz w:val="22"/>
          <w:szCs w:val="22"/>
        </w:rPr>
      </w:pPr>
      <w:r w:rsidRPr="00D610FC">
        <w:rPr>
          <w:rFonts w:ascii="Times New Roman" w:hAnsi="Times New Roman" w:cs="Times New Roman"/>
          <w:sz w:val="22"/>
          <w:szCs w:val="22"/>
        </w:rPr>
        <w:t xml:space="preserve">Step 2: </w:t>
      </w:r>
      <w:r w:rsidR="007A454F" w:rsidRPr="00D610FC">
        <w:rPr>
          <w:rFonts w:ascii="Times New Roman" w:hAnsi="Times New Roman" w:cs="Times New Roman"/>
          <w:sz w:val="22"/>
          <w:szCs w:val="22"/>
        </w:rPr>
        <w:t xml:space="preserve"> </w:t>
      </w:r>
      <w:r w:rsidR="00DE6BE3" w:rsidRPr="00DE6BE3">
        <w:rPr>
          <w:rFonts w:ascii="Times New Roman" w:hAnsi="Times New Roman" w:cs="Times New Roman"/>
          <w:b/>
          <w:sz w:val="22"/>
          <w:szCs w:val="22"/>
        </w:rPr>
        <w:t>HAND IN:</w:t>
      </w:r>
      <w:r w:rsidR="00DE6BE3">
        <w:rPr>
          <w:rFonts w:ascii="Times New Roman" w:hAnsi="Times New Roman" w:cs="Times New Roman"/>
          <w:bCs/>
          <w:sz w:val="22"/>
          <w:szCs w:val="22"/>
        </w:rPr>
        <w:t xml:space="preserve"> </w:t>
      </w:r>
      <w:r w:rsidR="00DE6BE3" w:rsidRPr="00D610FC">
        <w:rPr>
          <w:rFonts w:ascii="Times New Roman" w:hAnsi="Times New Roman" w:cs="Times New Roman"/>
          <w:sz w:val="22"/>
          <w:szCs w:val="22"/>
        </w:rPr>
        <w:t>Write a paragraph about what time you took what class yesterday (or another recent day).</w:t>
      </w:r>
      <w:r w:rsidR="00DE6BE3" w:rsidRPr="00DE6BE3">
        <w:rPr>
          <w:rFonts w:ascii="Times New Roman" w:hAnsi="Times New Roman" w:cs="Times New Roman"/>
          <w:b/>
          <w:sz w:val="22"/>
          <w:szCs w:val="22"/>
        </w:rPr>
        <w:t xml:space="preserve"> </w:t>
      </w:r>
    </w:p>
    <w:p w:rsidR="00595396" w:rsidRPr="00DE6BE3" w:rsidRDefault="00DE6BE3" w:rsidP="00DE6BE3">
      <w:pPr>
        <w:numPr>
          <w:ilvl w:val="0"/>
          <w:numId w:val="2"/>
        </w:numPr>
        <w:spacing w:before="120"/>
        <w:rPr>
          <w:rFonts w:ascii="Times New Roman" w:hAnsi="Times New Roman" w:cs="Times New Roman"/>
          <w:b/>
          <w:sz w:val="22"/>
          <w:szCs w:val="22"/>
        </w:rPr>
      </w:pPr>
      <w:r w:rsidRPr="00D610FC">
        <w:rPr>
          <w:rFonts w:ascii="Times New Roman" w:hAnsi="Times New Roman" w:cs="Times New Roman"/>
          <w:sz w:val="22"/>
          <w:szCs w:val="22"/>
        </w:rPr>
        <w:t xml:space="preserve">Step 3: </w:t>
      </w:r>
      <w:r w:rsidRPr="00DE6BE3">
        <w:rPr>
          <w:rFonts w:ascii="Times New Roman" w:hAnsi="Times New Roman" w:cs="Times New Roman"/>
          <w:b/>
          <w:sz w:val="22"/>
          <w:szCs w:val="22"/>
        </w:rPr>
        <w:t>HAND IN:</w:t>
      </w:r>
      <w:r>
        <w:rPr>
          <w:rFonts w:ascii="Times New Roman" w:hAnsi="Times New Roman" w:cs="Times New Roman"/>
          <w:bCs/>
          <w:sz w:val="22"/>
          <w:szCs w:val="22"/>
        </w:rPr>
        <w:t xml:space="preserve"> </w:t>
      </w:r>
      <w:r w:rsidRPr="00D610FC">
        <w:rPr>
          <w:rFonts w:ascii="Times New Roman" w:hAnsi="Times New Roman" w:cs="Times New Roman"/>
          <w:sz w:val="22"/>
          <w:szCs w:val="22"/>
        </w:rPr>
        <w:t>In this chapter you’re learned non-clock-based time expression. Write a paragraph where you write about where your classes take place, at what time your classes take place, where you live and how you go to the classes, where you go after the classes, what you do in the evenings, what time you go home, where you go for breakfast, lunch and dinner, what time and when you go to the library.</w:t>
      </w:r>
      <w:r w:rsidRPr="00DE6BE3">
        <w:rPr>
          <w:rFonts w:ascii="Times New Roman" w:hAnsi="Times New Roman" w:cs="Times New Roman"/>
          <w:b/>
          <w:sz w:val="22"/>
          <w:szCs w:val="22"/>
        </w:rPr>
        <w:t xml:space="preserve"> </w:t>
      </w:r>
    </w:p>
    <w:p w:rsidR="007A454F" w:rsidRDefault="007A454F" w:rsidP="00484493">
      <w:pPr>
        <w:spacing w:before="120"/>
        <w:rPr>
          <w:rFonts w:ascii="Times New Roman" w:hAnsi="Times New Roman" w:cs="Times New Roman"/>
          <w:b/>
          <w:sz w:val="22"/>
          <w:szCs w:val="22"/>
        </w:rPr>
      </w:pPr>
    </w:p>
    <w:p w:rsidR="00C72082" w:rsidRPr="00ED1EA0" w:rsidRDefault="00C72082">
      <w:pPr>
        <w:spacing w:before="120"/>
        <w:rPr>
          <w:rFonts w:ascii="Times New Roman" w:hAnsi="Times New Roman" w:cs="Times New Roman"/>
          <w:b/>
          <w:sz w:val="22"/>
          <w:szCs w:val="22"/>
          <w:u w:val="single"/>
        </w:rPr>
      </w:pPr>
      <w:r w:rsidRPr="00ED1EA0">
        <w:rPr>
          <w:rFonts w:ascii="Times New Roman" w:hAnsi="Times New Roman" w:cs="Times New Roman"/>
          <w:b/>
          <w:sz w:val="22"/>
          <w:szCs w:val="22"/>
          <w:u w:val="single"/>
        </w:rPr>
        <w:t xml:space="preserve">Conversation Session Preparation </w:t>
      </w:r>
    </w:p>
    <w:p w:rsidR="00ED1EA0" w:rsidRPr="00ED1EA0" w:rsidRDefault="00ED1EA0" w:rsidP="00646704">
      <w:pPr>
        <w:rPr>
          <w:rFonts w:ascii="Times New Roman" w:hAnsi="Times New Roman" w:cs="Times New Roman"/>
          <w:b/>
          <w:sz w:val="22"/>
          <w:szCs w:val="22"/>
          <w:u w:val="single"/>
        </w:rPr>
      </w:pPr>
    </w:p>
    <w:p w:rsidR="00ED1EA0" w:rsidRDefault="00484493" w:rsidP="00646704">
      <w:pPr>
        <w:numPr>
          <w:ilvl w:val="0"/>
          <w:numId w:val="5"/>
        </w:numPr>
        <w:suppressAutoHyphens w:val="0"/>
        <w:rPr>
          <w:sz w:val="22"/>
          <w:szCs w:val="22"/>
        </w:rPr>
      </w:pPr>
      <w:r>
        <w:rPr>
          <w:sz w:val="22"/>
          <w:szCs w:val="22"/>
        </w:rPr>
        <w:t xml:space="preserve">Be prepared to </w:t>
      </w:r>
      <w:proofErr w:type="gramStart"/>
      <w:r w:rsidR="00DE6BE3">
        <w:rPr>
          <w:sz w:val="22"/>
          <w:szCs w:val="22"/>
        </w:rPr>
        <w:t xml:space="preserve">do </w:t>
      </w:r>
      <w:r w:rsidR="00DE6BE3">
        <w:rPr>
          <w:i/>
          <w:iCs/>
          <w:sz w:val="22"/>
          <w:szCs w:val="22"/>
        </w:rPr>
        <w:t xml:space="preserve"> BH</w:t>
      </w:r>
      <w:proofErr w:type="gramEnd"/>
      <w:r w:rsidR="00DE6BE3">
        <w:rPr>
          <w:i/>
          <w:iCs/>
          <w:sz w:val="22"/>
          <w:szCs w:val="22"/>
        </w:rPr>
        <w:t xml:space="preserve">, </w:t>
      </w:r>
      <w:r w:rsidR="00DE6BE3">
        <w:rPr>
          <w:sz w:val="22"/>
          <w:szCs w:val="22"/>
        </w:rPr>
        <w:t>Chapter 25, Exercise 3 or a similar exercise</w:t>
      </w:r>
      <w:r w:rsidR="00ED1EA0" w:rsidRPr="00ED1EA0">
        <w:rPr>
          <w:sz w:val="22"/>
          <w:szCs w:val="22"/>
        </w:rPr>
        <w:t xml:space="preserve">. </w:t>
      </w:r>
    </w:p>
    <w:p w:rsidR="00ED1EA0" w:rsidRPr="00ED1EA0" w:rsidRDefault="00ED1EA0" w:rsidP="00646704">
      <w:pPr>
        <w:suppressAutoHyphens w:val="0"/>
        <w:ind w:left="720"/>
        <w:rPr>
          <w:sz w:val="22"/>
          <w:szCs w:val="22"/>
        </w:rPr>
      </w:pPr>
    </w:p>
    <w:p w:rsidR="00ED1EA0" w:rsidRPr="00D610FC" w:rsidRDefault="00484493" w:rsidP="00646704">
      <w:pPr>
        <w:numPr>
          <w:ilvl w:val="0"/>
          <w:numId w:val="5"/>
        </w:numPr>
        <w:suppressAutoHyphens w:val="0"/>
        <w:rPr>
          <w:rFonts w:ascii="Times New Roman" w:hAnsi="Times New Roman" w:cs="Times New Roman"/>
          <w:sz w:val="22"/>
          <w:szCs w:val="22"/>
        </w:rPr>
      </w:pPr>
      <w:r w:rsidRPr="00D610FC">
        <w:rPr>
          <w:rFonts w:ascii="Times New Roman" w:hAnsi="Times New Roman" w:cs="Times New Roman"/>
          <w:sz w:val="22"/>
          <w:szCs w:val="22"/>
        </w:rPr>
        <w:t xml:space="preserve">Be prepared </w:t>
      </w:r>
      <w:r w:rsidR="00DE6BE3" w:rsidRPr="00D610FC">
        <w:rPr>
          <w:rFonts w:ascii="Times New Roman" w:hAnsi="Times New Roman" w:cs="Times New Roman"/>
          <w:sz w:val="22"/>
          <w:szCs w:val="22"/>
        </w:rPr>
        <w:t xml:space="preserve">tell about a day when you traveled to all of the five campuses of the Five Colleges. What time did you leave each campus and arrive at the next </w:t>
      </w:r>
      <w:proofErr w:type="gramStart"/>
      <w:r w:rsidR="00DE6BE3" w:rsidRPr="00D610FC">
        <w:rPr>
          <w:rFonts w:ascii="Times New Roman" w:hAnsi="Times New Roman" w:cs="Times New Roman"/>
          <w:sz w:val="22"/>
          <w:szCs w:val="22"/>
        </w:rPr>
        <w:t>campus.</w:t>
      </w:r>
      <w:proofErr w:type="gramEnd"/>
      <w:r w:rsidR="00DE6BE3" w:rsidRPr="00D610FC">
        <w:rPr>
          <w:rFonts w:ascii="Times New Roman" w:hAnsi="Times New Roman" w:cs="Times New Roman"/>
          <w:sz w:val="22"/>
          <w:szCs w:val="22"/>
        </w:rPr>
        <w:t xml:space="preserve"> What did you do on each campus? </w:t>
      </w:r>
      <w:r w:rsidRPr="00D610FC">
        <w:rPr>
          <w:rFonts w:ascii="Times New Roman" w:hAnsi="Times New Roman" w:cs="Times New Roman"/>
          <w:sz w:val="22"/>
          <w:szCs w:val="22"/>
        </w:rPr>
        <w:t xml:space="preserve"> </w:t>
      </w:r>
    </w:p>
    <w:p w:rsidR="00DE6BE3" w:rsidRPr="00D610FC" w:rsidRDefault="00DE6BE3" w:rsidP="00646704">
      <w:pPr>
        <w:pStyle w:val="ListParagraph"/>
        <w:rPr>
          <w:sz w:val="22"/>
          <w:szCs w:val="22"/>
        </w:rPr>
      </w:pPr>
    </w:p>
    <w:p w:rsidR="00DE6BE3" w:rsidRPr="00D610FC" w:rsidRDefault="00DE6BE3" w:rsidP="00646704">
      <w:pPr>
        <w:numPr>
          <w:ilvl w:val="0"/>
          <w:numId w:val="5"/>
        </w:numPr>
        <w:suppressAutoHyphens w:val="0"/>
        <w:rPr>
          <w:rFonts w:ascii="Times New Roman" w:hAnsi="Times New Roman" w:cs="Times New Roman"/>
          <w:sz w:val="22"/>
          <w:szCs w:val="22"/>
        </w:rPr>
      </w:pPr>
      <w:r w:rsidRPr="00D610FC">
        <w:rPr>
          <w:rFonts w:ascii="Times New Roman" w:hAnsi="Times New Roman" w:cs="Times New Roman"/>
          <w:sz w:val="22"/>
          <w:szCs w:val="22"/>
        </w:rPr>
        <w:t xml:space="preserve">Be prepared to practice reading times on a Five College bus schedule or a similar travel schedule. </w:t>
      </w:r>
    </w:p>
    <w:p w:rsidR="00ED1EA0" w:rsidRPr="00D610FC" w:rsidRDefault="00ED1EA0" w:rsidP="00ED1EA0">
      <w:pPr>
        <w:pStyle w:val="ListParagraph"/>
        <w:rPr>
          <w:sz w:val="22"/>
          <w:szCs w:val="22"/>
        </w:rPr>
      </w:pPr>
    </w:p>
    <w:p w:rsidR="00DE6BE3" w:rsidRPr="00D610FC" w:rsidRDefault="00DE6BE3" w:rsidP="00DE6BE3">
      <w:pPr>
        <w:numPr>
          <w:ilvl w:val="0"/>
          <w:numId w:val="5"/>
        </w:numPr>
        <w:suppressAutoHyphens w:val="0"/>
        <w:spacing w:line="360" w:lineRule="auto"/>
        <w:rPr>
          <w:rFonts w:ascii="Times New Roman" w:hAnsi="Times New Roman" w:cs="Times New Roman"/>
          <w:sz w:val="22"/>
          <w:szCs w:val="22"/>
        </w:rPr>
      </w:pPr>
      <w:r w:rsidRPr="00D610FC">
        <w:rPr>
          <w:rFonts w:ascii="Times New Roman" w:hAnsi="Times New Roman" w:cs="Times New Roman"/>
          <w:sz w:val="22"/>
          <w:szCs w:val="22"/>
        </w:rPr>
        <w:t xml:space="preserve">Be prepared to tell your conversation partner about your daily routine. Include time and places as well. </w:t>
      </w:r>
    </w:p>
    <w:p w:rsidR="00DE6BE3" w:rsidRPr="00D610FC" w:rsidRDefault="00DE6BE3" w:rsidP="00DE6BE3">
      <w:pPr>
        <w:numPr>
          <w:ilvl w:val="0"/>
          <w:numId w:val="5"/>
        </w:numPr>
        <w:suppressAutoHyphens w:val="0"/>
        <w:spacing w:line="360" w:lineRule="auto"/>
        <w:rPr>
          <w:rFonts w:ascii="Times New Roman" w:hAnsi="Times New Roman" w:cs="Times New Roman"/>
          <w:sz w:val="22"/>
          <w:szCs w:val="22"/>
        </w:rPr>
      </w:pPr>
      <w:r w:rsidRPr="00D610FC">
        <w:rPr>
          <w:rFonts w:ascii="Times New Roman" w:hAnsi="Times New Roman" w:cs="Times New Roman"/>
          <w:sz w:val="22"/>
          <w:szCs w:val="22"/>
        </w:rPr>
        <w:t>Do a role play where you ask your role play partner about his routine including time and place and vice-versa.</w:t>
      </w:r>
    </w:p>
    <w:p w:rsidR="00DE6BE3" w:rsidRPr="00D610FC" w:rsidRDefault="00DE6BE3" w:rsidP="00DE6BE3">
      <w:pPr>
        <w:numPr>
          <w:ilvl w:val="0"/>
          <w:numId w:val="5"/>
        </w:numPr>
        <w:suppressAutoHyphens w:val="0"/>
        <w:spacing w:line="360" w:lineRule="auto"/>
        <w:rPr>
          <w:rFonts w:ascii="Times New Roman" w:hAnsi="Times New Roman" w:cs="Times New Roman"/>
          <w:sz w:val="22"/>
          <w:szCs w:val="22"/>
        </w:rPr>
      </w:pPr>
      <w:r w:rsidRPr="00D610FC">
        <w:rPr>
          <w:rFonts w:ascii="Times New Roman" w:hAnsi="Times New Roman" w:cs="Times New Roman"/>
          <w:sz w:val="22"/>
          <w:szCs w:val="22"/>
        </w:rPr>
        <w:t xml:space="preserve">Do a role play to ask each other what you are doing and what others around you are </w:t>
      </w:r>
      <w:proofErr w:type="gramStart"/>
      <w:r w:rsidRPr="00D610FC">
        <w:rPr>
          <w:rFonts w:ascii="Times New Roman" w:hAnsi="Times New Roman" w:cs="Times New Roman"/>
          <w:sz w:val="22"/>
          <w:szCs w:val="22"/>
        </w:rPr>
        <w:t>doing.</w:t>
      </w:r>
      <w:proofErr w:type="gramEnd"/>
    </w:p>
    <w:p w:rsidR="00C72082" w:rsidRPr="00D610FC" w:rsidRDefault="00DE6BE3" w:rsidP="00DE6BE3">
      <w:pPr>
        <w:numPr>
          <w:ilvl w:val="0"/>
          <w:numId w:val="5"/>
        </w:numPr>
        <w:rPr>
          <w:rFonts w:ascii="Times New Roman" w:hAnsi="Times New Roman" w:cs="Times New Roman"/>
          <w:sz w:val="22"/>
          <w:szCs w:val="22"/>
        </w:rPr>
      </w:pPr>
      <w:r w:rsidRPr="00D610FC">
        <w:rPr>
          <w:rFonts w:ascii="Times New Roman" w:hAnsi="Times New Roman" w:cs="Times New Roman"/>
          <w:sz w:val="22"/>
          <w:szCs w:val="22"/>
        </w:rPr>
        <w:t xml:space="preserve">Do a role play where you ask your role play partner about what he did </w:t>
      </w:r>
      <w:proofErr w:type="gramStart"/>
      <w:r w:rsidRPr="00D610FC">
        <w:rPr>
          <w:rFonts w:ascii="Times New Roman" w:hAnsi="Times New Roman" w:cs="Times New Roman"/>
          <w:sz w:val="22"/>
          <w:szCs w:val="22"/>
        </w:rPr>
        <w:t>yesterday.</w:t>
      </w:r>
      <w:proofErr w:type="gramEnd"/>
      <w:r w:rsidRPr="00D610FC">
        <w:rPr>
          <w:rFonts w:ascii="Times New Roman" w:hAnsi="Times New Roman" w:cs="Times New Roman"/>
          <w:sz w:val="22"/>
          <w:szCs w:val="22"/>
        </w:rPr>
        <w:t xml:space="preserve"> Be specific in asking questions e.g. “What were you doing at 2:30pm yesterday?” or “Where were you at noon yesterday?” etc.</w:t>
      </w:r>
    </w:p>
    <w:p w:rsidR="00ED1EA0" w:rsidRPr="00ED1EA0" w:rsidRDefault="00ED1EA0" w:rsidP="00ED1EA0">
      <w:pPr>
        <w:rPr>
          <w:rFonts w:ascii="Times New Roman" w:hAnsi="Times New Roman" w:cs="Times New Roman"/>
          <w:b/>
          <w:sz w:val="22"/>
          <w:szCs w:val="22"/>
          <w:u w:val="single"/>
        </w:rPr>
      </w:pPr>
    </w:p>
    <w:p w:rsidR="00C72082" w:rsidRPr="00ED1EA0" w:rsidRDefault="00C72082">
      <w:pPr>
        <w:spacing w:before="120"/>
        <w:rPr>
          <w:rFonts w:ascii="Times New Roman" w:hAnsi="Times New Roman" w:cs="Times New Roman"/>
          <w:b/>
          <w:sz w:val="22"/>
          <w:szCs w:val="22"/>
          <w:u w:val="single"/>
        </w:rPr>
      </w:pPr>
      <w:r w:rsidRPr="00ED1EA0">
        <w:rPr>
          <w:rFonts w:ascii="Times New Roman" w:hAnsi="Times New Roman" w:cs="Times New Roman"/>
          <w:b/>
          <w:sz w:val="22"/>
          <w:szCs w:val="22"/>
          <w:u w:val="single"/>
        </w:rPr>
        <w:t>Homework and Preparation for Tutorial</w:t>
      </w:r>
    </w:p>
    <w:p w:rsidR="00C72082" w:rsidRPr="00ED1EA0" w:rsidRDefault="00C72082" w:rsidP="00DE6BE3">
      <w:pPr>
        <w:numPr>
          <w:ilvl w:val="0"/>
          <w:numId w:val="1"/>
        </w:numPr>
        <w:spacing w:before="120"/>
        <w:rPr>
          <w:rFonts w:ascii="Times New Roman" w:hAnsi="Times New Roman" w:cs="Times New Roman"/>
          <w:sz w:val="22"/>
          <w:szCs w:val="22"/>
        </w:rPr>
      </w:pPr>
      <w:r w:rsidRPr="00ED1EA0">
        <w:rPr>
          <w:rFonts w:ascii="Times New Roman" w:hAnsi="Times New Roman"/>
          <w:i/>
          <w:iCs/>
          <w:sz w:val="22"/>
          <w:szCs w:val="22"/>
        </w:rPr>
        <w:t>BH</w:t>
      </w:r>
      <w:r w:rsidRPr="00ED1EA0">
        <w:rPr>
          <w:rFonts w:ascii="Times New Roman" w:hAnsi="Times New Roman" w:cs="Times New Roman"/>
          <w:i/>
          <w:iCs/>
          <w:sz w:val="22"/>
          <w:szCs w:val="22"/>
        </w:rPr>
        <w:t xml:space="preserve"> </w:t>
      </w:r>
      <w:r w:rsidRPr="00ED1EA0">
        <w:rPr>
          <w:rFonts w:ascii="Times New Roman" w:hAnsi="Times New Roman" w:cs="Times New Roman"/>
          <w:sz w:val="22"/>
          <w:szCs w:val="22"/>
        </w:rPr>
        <w:t>Chapter</w:t>
      </w:r>
      <w:r w:rsidRPr="00ED1EA0">
        <w:rPr>
          <w:rFonts w:ascii="Times New Roman" w:hAnsi="Times New Roman" w:cs="Times New Roman"/>
          <w:i/>
          <w:iCs/>
          <w:sz w:val="22"/>
          <w:szCs w:val="22"/>
        </w:rPr>
        <w:t xml:space="preserve"> </w:t>
      </w:r>
      <w:r w:rsidRPr="00ED1EA0">
        <w:rPr>
          <w:rFonts w:ascii="Times New Roman" w:hAnsi="Times New Roman" w:cs="Times New Roman"/>
          <w:sz w:val="22"/>
          <w:szCs w:val="22"/>
        </w:rPr>
        <w:t>2</w:t>
      </w:r>
      <w:r w:rsidR="00DE6BE3">
        <w:rPr>
          <w:rFonts w:ascii="Times New Roman" w:hAnsi="Times New Roman" w:cs="Times New Roman"/>
          <w:sz w:val="22"/>
          <w:szCs w:val="22"/>
        </w:rPr>
        <w:t>5</w:t>
      </w:r>
      <w:r w:rsidRPr="00ED1EA0">
        <w:rPr>
          <w:rFonts w:ascii="Times New Roman" w:hAnsi="Times New Roman" w:cs="Times New Roman"/>
          <w:sz w:val="22"/>
          <w:szCs w:val="22"/>
        </w:rPr>
        <w:t xml:space="preserve">, Exercise </w:t>
      </w:r>
      <w:r w:rsidR="00ED1EA0" w:rsidRPr="00ED1EA0">
        <w:rPr>
          <w:rFonts w:ascii="Times New Roman" w:hAnsi="Times New Roman" w:cs="Times New Roman"/>
          <w:sz w:val="22"/>
          <w:szCs w:val="22"/>
        </w:rPr>
        <w:t>2</w:t>
      </w:r>
      <w:r w:rsidRPr="00ED1EA0">
        <w:rPr>
          <w:rFonts w:ascii="Times New Roman" w:hAnsi="Times New Roman" w:cs="Times New Roman"/>
          <w:sz w:val="22"/>
          <w:szCs w:val="22"/>
        </w:rPr>
        <w:t xml:space="preserve">. </w:t>
      </w:r>
    </w:p>
    <w:p w:rsidR="00C72082" w:rsidRPr="00ED1EA0" w:rsidRDefault="00C72082" w:rsidP="00DE6BE3">
      <w:pPr>
        <w:numPr>
          <w:ilvl w:val="0"/>
          <w:numId w:val="1"/>
        </w:numPr>
        <w:spacing w:before="120"/>
        <w:rPr>
          <w:rFonts w:ascii="Times New Roman" w:hAnsi="Times New Roman" w:cs="Times New Roman"/>
          <w:sz w:val="22"/>
          <w:szCs w:val="22"/>
        </w:rPr>
      </w:pPr>
      <w:r w:rsidRPr="00ED1EA0">
        <w:rPr>
          <w:rFonts w:ascii="Times New Roman" w:hAnsi="Times New Roman" w:cs="Times New Roman"/>
          <w:sz w:val="22"/>
          <w:szCs w:val="22"/>
        </w:rPr>
        <w:lastRenderedPageBreak/>
        <w:t xml:space="preserve">Your paragraph </w:t>
      </w:r>
      <w:r w:rsidR="00ED1EA0" w:rsidRPr="00ED1EA0">
        <w:rPr>
          <w:rFonts w:ascii="Times New Roman" w:hAnsi="Times New Roman" w:cs="Times New Roman"/>
          <w:sz w:val="22"/>
          <w:szCs w:val="22"/>
        </w:rPr>
        <w:t xml:space="preserve">about </w:t>
      </w:r>
      <w:r w:rsidR="00DE6BE3">
        <w:rPr>
          <w:rFonts w:ascii="Times New Roman" w:hAnsi="Times New Roman" w:cs="Times New Roman"/>
          <w:sz w:val="22"/>
          <w:szCs w:val="22"/>
        </w:rPr>
        <w:t>your classes yesterday (or another recent day)</w:t>
      </w:r>
      <w:r w:rsidRPr="00ED1EA0">
        <w:rPr>
          <w:rFonts w:ascii="Times New Roman" w:hAnsi="Times New Roman" w:cs="Times New Roman"/>
          <w:sz w:val="22"/>
          <w:szCs w:val="22"/>
        </w:rPr>
        <w:t xml:space="preserve">.  </w:t>
      </w:r>
    </w:p>
    <w:p w:rsidR="00C72082" w:rsidRPr="00ED1EA0" w:rsidRDefault="000564DE" w:rsidP="00DE6BE3">
      <w:pPr>
        <w:numPr>
          <w:ilvl w:val="0"/>
          <w:numId w:val="1"/>
        </w:numPr>
        <w:spacing w:before="120"/>
        <w:rPr>
          <w:rFonts w:ascii="Times New Roman" w:hAnsi="Times New Roman" w:cs="Times New Roman"/>
          <w:sz w:val="22"/>
          <w:szCs w:val="22"/>
        </w:rPr>
      </w:pPr>
      <w:r>
        <w:rPr>
          <w:rFonts w:ascii="Times New Roman" w:hAnsi="Times New Roman" w:cs="Times New Roman"/>
          <w:sz w:val="22"/>
          <w:szCs w:val="22"/>
        </w:rPr>
        <w:t xml:space="preserve">Your paragraph about </w:t>
      </w:r>
      <w:r w:rsidR="00DE6BE3">
        <w:rPr>
          <w:rFonts w:ascii="Times New Roman" w:hAnsi="Times New Roman" w:cs="Times New Roman"/>
          <w:sz w:val="22"/>
          <w:szCs w:val="22"/>
        </w:rPr>
        <w:t>your daily routine using non-time expressions</w:t>
      </w:r>
      <w:r w:rsidR="00C72082" w:rsidRPr="00ED1EA0">
        <w:rPr>
          <w:rFonts w:ascii="Times New Roman" w:hAnsi="Times New Roman" w:cs="Times New Roman"/>
          <w:sz w:val="22"/>
          <w:szCs w:val="22"/>
        </w:rPr>
        <w:t xml:space="preserve">. </w:t>
      </w:r>
    </w:p>
    <w:sectPr w:rsidR="00C72082" w:rsidRPr="00ED1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name w:val="WW8Num7"/>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Wingding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A4750"/>
    <w:multiLevelType w:val="hybridMultilevel"/>
    <w:tmpl w:val="F5824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661F9"/>
    <w:multiLevelType w:val="hybridMultilevel"/>
    <w:tmpl w:val="A2A4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131F2"/>
    <w:multiLevelType w:val="hybridMultilevel"/>
    <w:tmpl w:val="B87E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DC"/>
    <w:rsid w:val="0002047F"/>
    <w:rsid w:val="000564DE"/>
    <w:rsid w:val="001E07AE"/>
    <w:rsid w:val="00484493"/>
    <w:rsid w:val="004C2DDC"/>
    <w:rsid w:val="00595396"/>
    <w:rsid w:val="005B2A58"/>
    <w:rsid w:val="00646704"/>
    <w:rsid w:val="007A454F"/>
    <w:rsid w:val="00A008A7"/>
    <w:rsid w:val="00B72849"/>
    <w:rsid w:val="00C2282C"/>
    <w:rsid w:val="00C60823"/>
    <w:rsid w:val="00C72082"/>
    <w:rsid w:val="00CD055D"/>
    <w:rsid w:val="00D610FC"/>
    <w:rsid w:val="00DE6BE3"/>
    <w:rsid w:val="00EB1611"/>
    <w:rsid w:val="00ED1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306F526"/>
  <w15:chartTrackingRefBased/>
  <w15:docId w15:val="{6D3C6692-180C-42C7-9309-3D7437E9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styleId="DefaultParagraphFont0">
    <w:name w:val="Default Paragraph Font"/>
  </w:style>
  <w:style w:type="character" w:customStyle="1" w:styleId="WW-DefaultParagraphFont">
    <w:name w:val="WW-Default Paragraph Font"/>
  </w:style>
  <w:style w:type="character" w:customStyle="1" w:styleId="WW8Num2z3">
    <w:name w:val="WW8Num2z3"/>
    <w:rPr>
      <w:rFonts w:ascii="Symbol" w:hAnsi="Symbol"/>
    </w:rPr>
  </w:style>
  <w:style w:type="character" w:customStyle="1" w:styleId="WW-DefaultParagraphFont1">
    <w:name w:val="WW-Default Paragraph Font1"/>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14267">
      <w:bodyDiv w:val="1"/>
      <w:marLeft w:val="0"/>
      <w:marRight w:val="0"/>
      <w:marTop w:val="0"/>
      <w:marBottom w:val="0"/>
      <w:divBdr>
        <w:top w:val="none" w:sz="0" w:space="0" w:color="auto"/>
        <w:left w:val="none" w:sz="0" w:space="0" w:color="auto"/>
        <w:bottom w:val="none" w:sz="0" w:space="0" w:color="auto"/>
        <w:right w:val="none" w:sz="0" w:space="0" w:color="auto"/>
      </w:divBdr>
    </w:div>
    <w:div w:id="10242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2864</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2018-01-12T16:22:00Z</dcterms:created>
  <dcterms:modified xsi:type="dcterms:W3CDTF">2018-01-12T16:22:00Z</dcterms:modified>
</cp:coreProperties>
</file>