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2" w:rsidRDefault="00C72082" w:rsidP="00595396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3</w:t>
      </w:r>
      <w:r w:rsidR="00C60823">
        <w:rPr>
          <w:rFonts w:ascii="Times New Roman" w:hAnsi="Times New Roman"/>
          <w:b/>
          <w:bCs/>
          <w:sz w:val="22"/>
          <w:szCs w:val="22"/>
        </w:rPr>
        <w:t>3</w:t>
      </w:r>
    </w:p>
    <w:p w:rsidR="00C72082" w:rsidRDefault="00C72082" w:rsidP="003A3B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3A3B78">
        <w:rPr>
          <w:rFonts w:ascii="Times New Roman" w:hAnsi="Times New Roman"/>
          <w:sz w:val="22"/>
          <w:szCs w:val="22"/>
        </w:rPr>
        <w:t>8</w:t>
      </w:r>
    </w:p>
    <w:p w:rsidR="00C72082" w:rsidRDefault="00C72082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C72082" w:rsidRDefault="00C72082" w:rsidP="00503BBA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r w:rsidR="00503BB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Chapter  2</w:t>
      </w:r>
      <w:r w:rsidR="0002047F"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3A3B78" w:rsidRDefault="003A3B78" w:rsidP="003A3B78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3A3B78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3A3B78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3A3B78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3A3B78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0564DE" w:rsidRDefault="000564DE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C72082" w:rsidRDefault="00C72082" w:rsidP="00595396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02047F">
        <w:rPr>
          <w:rFonts w:ascii="Times New Roman" w:hAnsi="Times New Roman" w:cs="Times New Roman"/>
          <w:b/>
          <w:bCs/>
          <w:sz w:val="22"/>
          <w:szCs w:val="22"/>
        </w:rPr>
        <w:t>The Past Continuous Verb Tense</w:t>
      </w:r>
    </w:p>
    <w:p w:rsidR="00C72082" w:rsidRDefault="00C72082" w:rsidP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Study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2</w:t>
      </w:r>
      <w:r w:rsidR="0002047F">
        <w:rPr>
          <w:rFonts w:ascii="Times New Roman" w:eastAsia="SimSun" w:hAnsi="Times New Roman" w:cs="Times New Roman"/>
          <w:sz w:val="22"/>
          <w:szCs w:val="22"/>
          <w:lang w:val="en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>pp. 3</w:t>
      </w:r>
      <w:r w:rsidR="0002047F">
        <w:rPr>
          <w:rFonts w:ascii="Times New Roman" w:hAnsi="Times New Roman" w:cs="Times New Roman"/>
          <w:iCs/>
          <w:sz w:val="22"/>
          <w:szCs w:val="22"/>
        </w:rPr>
        <w:t>5</w:t>
      </w:r>
      <w:r>
        <w:rPr>
          <w:rFonts w:ascii="Times New Roman" w:hAnsi="Times New Roman" w:cs="Times New Roman"/>
          <w:iCs/>
          <w:sz w:val="22"/>
          <w:szCs w:val="22"/>
        </w:rPr>
        <w:t>4-3</w:t>
      </w:r>
      <w:r w:rsidR="0002047F">
        <w:rPr>
          <w:rFonts w:ascii="Times New Roman" w:hAnsi="Times New Roman" w:cs="Times New Roman"/>
          <w:iCs/>
          <w:sz w:val="22"/>
          <w:szCs w:val="22"/>
        </w:rPr>
        <w:t>60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C72082" w:rsidRDefault="00C72082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Step 2: Listen to Vocabulary 1.  Practice using the words in sentences similar to the models on p. 3</w:t>
      </w:r>
      <w:r w:rsidR="0002047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C72082" w:rsidRDefault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Do exercise 1 </w:t>
      </w:r>
      <w:r w:rsidR="00C72082">
        <w:rPr>
          <w:rFonts w:ascii="Times New Roman" w:hAnsi="Times New Roman" w:cs="Times New Roman"/>
          <w:bCs/>
          <w:sz w:val="22"/>
          <w:szCs w:val="22"/>
        </w:rPr>
        <w:t xml:space="preserve">on your own. Ask questions in your tutorial if necessary. </w:t>
      </w:r>
    </w:p>
    <w:p w:rsidR="00595396" w:rsidRDefault="00C72082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</w:t>
      </w:r>
      <w:r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5396">
        <w:rPr>
          <w:rFonts w:ascii="Times New Roman" w:hAnsi="Times New Roman" w:cs="Times New Roman"/>
          <w:sz w:val="22"/>
          <w:szCs w:val="22"/>
        </w:rPr>
        <w:t xml:space="preserve">Do Exercise 2 to hand in. </w:t>
      </w:r>
    </w:p>
    <w:p w:rsidR="00C72082" w:rsidRDefault="00C72082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Preparation Assignment 2:  Using What You Have Lea</w:t>
      </w:r>
      <w:r w:rsidR="00595396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>ned</w:t>
      </w:r>
    </w:p>
    <w:p w:rsidR="0002047F" w:rsidRDefault="00C72082" w:rsidP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 </w:t>
      </w:r>
      <w:r w:rsidR="0002047F">
        <w:rPr>
          <w:rFonts w:ascii="Times New Roman" w:hAnsi="Times New Roman" w:cs="Times New Roman"/>
          <w:sz w:val="22"/>
          <w:szCs w:val="22"/>
        </w:rPr>
        <w:t xml:space="preserve">Do Exercises 3 and 4 on your own. </w:t>
      </w:r>
    </w:p>
    <w:p w:rsidR="00595396" w:rsidRDefault="00484493" w:rsidP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84493">
        <w:rPr>
          <w:rFonts w:ascii="Times New Roman" w:hAnsi="Times New Roman" w:cs="Times New Roman"/>
          <w:sz w:val="22"/>
          <w:szCs w:val="22"/>
        </w:rPr>
        <w:t xml:space="preserve">Step 2: </w:t>
      </w:r>
      <w:r w:rsidR="00595396" w:rsidRPr="00595396">
        <w:rPr>
          <w:rFonts w:ascii="Times New Roman" w:hAnsi="Times New Roman" w:cs="Times New Roman"/>
          <w:b/>
          <w:bCs/>
          <w:sz w:val="22"/>
          <w:szCs w:val="22"/>
        </w:rPr>
        <w:t>Prepare for Conversation Session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>Prepare to do Exercise 5 or a similar exercise in your conversation session</w:t>
      </w:r>
      <w:r w:rsidR="0059539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84493" w:rsidRPr="00484493" w:rsidRDefault="00595396" w:rsidP="00484493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Step. </w:t>
      </w:r>
      <w:r w:rsidR="0048449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84493" w:rsidRPr="00484493"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4844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4493">
        <w:rPr>
          <w:rFonts w:ascii="Times New Roman" w:hAnsi="Times New Roman" w:cs="Times New Roman"/>
          <w:sz w:val="22"/>
          <w:szCs w:val="22"/>
        </w:rPr>
        <w:t>Write a paragraph describing what time you were doing different things yesterday, e.g. “At 6 am, I was drinking tea and I was taking a shower at 8 am.”</w:t>
      </w:r>
    </w:p>
    <w:p w:rsidR="00484493" w:rsidRDefault="00484493" w:rsidP="00484493">
      <w:pPr>
        <w:spacing w:before="120"/>
        <w:ind w:left="270"/>
        <w:rPr>
          <w:rFonts w:ascii="Times New Roman" w:hAnsi="Times New Roman" w:cs="Times New Roman"/>
          <w:sz w:val="22"/>
          <w:szCs w:val="22"/>
        </w:rPr>
      </w:pPr>
    </w:p>
    <w:p w:rsidR="00484493" w:rsidRDefault="00484493" w:rsidP="0048449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Preparation Assignment 3:  More Practice</w:t>
      </w:r>
    </w:p>
    <w:p w:rsidR="00C72082" w:rsidRDefault="00595396" w:rsidP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595396">
        <w:rPr>
          <w:rFonts w:ascii="Times New Roman" w:hAnsi="Times New Roman" w:cs="Times New Roman"/>
          <w:sz w:val="22"/>
          <w:szCs w:val="22"/>
        </w:rPr>
        <w:t xml:space="preserve">Step </w:t>
      </w:r>
      <w:r w:rsidR="00484493">
        <w:rPr>
          <w:rFonts w:ascii="Times New Roman" w:hAnsi="Times New Roman" w:cs="Times New Roman"/>
          <w:sz w:val="22"/>
          <w:szCs w:val="22"/>
        </w:rPr>
        <w:t>1</w:t>
      </w:r>
      <w:r w:rsidRPr="0059539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2082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C72082">
        <w:rPr>
          <w:rFonts w:ascii="Times New Roman" w:hAnsi="Times New Roman" w:cs="Times New Roman"/>
          <w:sz w:val="22"/>
          <w:szCs w:val="22"/>
        </w:rPr>
        <w:t xml:space="preserve">  </w:t>
      </w:r>
      <w:r w:rsidR="00484493">
        <w:rPr>
          <w:rFonts w:ascii="Times New Roman" w:hAnsi="Times New Roman" w:cs="Times New Roman"/>
          <w:sz w:val="22"/>
          <w:szCs w:val="22"/>
        </w:rPr>
        <w:t>Write a paragraph recalling what you saw people doing when you were out yesterday. If you were home all day, then write about a day when you were out and about going to classes, shopping, etc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2082" w:rsidRDefault="00C72082" w:rsidP="00595396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48449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484493">
        <w:rPr>
          <w:rFonts w:ascii="Times New Roman" w:hAnsi="Times New Roman" w:cs="Times New Roman"/>
          <w:sz w:val="22"/>
          <w:szCs w:val="22"/>
        </w:rPr>
        <w:t>Choose a day when you were doing your homework</w:t>
      </w:r>
      <w:r w:rsidR="00595396">
        <w:rPr>
          <w:rFonts w:ascii="Times New Roman" w:hAnsi="Times New Roman" w:cs="Times New Roman"/>
          <w:sz w:val="22"/>
          <w:szCs w:val="22"/>
        </w:rPr>
        <w:t>.</w:t>
      </w:r>
      <w:r w:rsidR="00484493">
        <w:rPr>
          <w:rFonts w:ascii="Times New Roman" w:hAnsi="Times New Roman" w:cs="Times New Roman"/>
          <w:sz w:val="22"/>
          <w:szCs w:val="22"/>
        </w:rPr>
        <w:t xml:space="preserve"> Write about what other family and friends were doing while you were doing your homework. You can use your imagination. </w:t>
      </w:r>
      <w:r w:rsidR="005953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2082" w:rsidRDefault="00C72082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C72082" w:rsidRPr="00ED1EA0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1EA0">
        <w:rPr>
          <w:rFonts w:ascii="Times New Roman" w:hAnsi="Times New Roman" w:cs="Times New Roman"/>
          <w:b/>
          <w:sz w:val="22"/>
          <w:szCs w:val="22"/>
          <w:u w:val="single"/>
        </w:rPr>
        <w:t xml:space="preserve">Conversation Session Preparation </w:t>
      </w:r>
    </w:p>
    <w:p w:rsidR="00ED1EA0" w:rsidRPr="00ED1EA0" w:rsidRDefault="00ED1EA0" w:rsidP="003A3B7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1EA0" w:rsidRDefault="00484493" w:rsidP="003A3B78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Be prepared to tell your conversation partner what people were doing when you were out the day before and/or on other previous days</w:t>
      </w:r>
      <w:r w:rsidR="00ED1EA0" w:rsidRPr="00ED1EA0">
        <w:rPr>
          <w:sz w:val="22"/>
          <w:szCs w:val="22"/>
        </w:rPr>
        <w:t xml:space="preserve">. </w:t>
      </w:r>
    </w:p>
    <w:p w:rsidR="00ED1EA0" w:rsidRPr="00ED1EA0" w:rsidRDefault="00ED1EA0" w:rsidP="003A3B78">
      <w:pPr>
        <w:suppressAutoHyphens w:val="0"/>
        <w:ind w:left="720"/>
        <w:rPr>
          <w:sz w:val="22"/>
          <w:szCs w:val="22"/>
        </w:rPr>
      </w:pPr>
    </w:p>
    <w:p w:rsidR="00ED1EA0" w:rsidRDefault="00484493" w:rsidP="003A3B78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Be prepared ask your role play partner about what s/he saw people doing when out and about. </w:t>
      </w:r>
    </w:p>
    <w:p w:rsidR="00ED1EA0" w:rsidRDefault="00ED1EA0" w:rsidP="003A3B78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ED1EA0" w:rsidRDefault="00ED1EA0" w:rsidP="003A3B78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ED1EA0">
        <w:rPr>
          <w:sz w:val="22"/>
          <w:szCs w:val="22"/>
        </w:rPr>
        <w:t>Do a role play where you a</w:t>
      </w:r>
      <w:r w:rsidR="00484493">
        <w:rPr>
          <w:sz w:val="22"/>
          <w:szCs w:val="22"/>
        </w:rPr>
        <w:t xml:space="preserve">sk your classmates about what they were doing at specific times the day before, e.g., “What were you doing at 7am yesterday?”  You initiate the conversation. </w:t>
      </w:r>
    </w:p>
    <w:p w:rsidR="00ED1EA0" w:rsidRDefault="00ED1EA0" w:rsidP="003A3B78">
      <w:pPr>
        <w:pStyle w:val="ListParagraph"/>
        <w:rPr>
          <w:sz w:val="22"/>
          <w:szCs w:val="22"/>
        </w:rPr>
      </w:pPr>
    </w:p>
    <w:p w:rsidR="00C72082" w:rsidRPr="00ED1EA0" w:rsidRDefault="00484493" w:rsidP="003A3B78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Be prepared to do Exercise 5 or similar exercises in your conversation session. </w:t>
      </w:r>
    </w:p>
    <w:p w:rsidR="00ED1EA0" w:rsidRPr="00ED1EA0" w:rsidRDefault="00ED1EA0" w:rsidP="00ED1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ED1EA0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1EA0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C72082" w:rsidRPr="00ED1EA0" w:rsidRDefault="00C72082" w:rsidP="00ED1EA0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D1EA0">
        <w:rPr>
          <w:rFonts w:ascii="Times New Roman" w:hAnsi="Times New Roman"/>
          <w:i/>
          <w:iCs/>
          <w:sz w:val="22"/>
          <w:szCs w:val="22"/>
        </w:rPr>
        <w:t>BH</w:t>
      </w:r>
      <w:r w:rsidRPr="00ED1EA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D1EA0">
        <w:rPr>
          <w:rFonts w:ascii="Times New Roman" w:hAnsi="Times New Roman" w:cs="Times New Roman"/>
          <w:sz w:val="22"/>
          <w:szCs w:val="22"/>
        </w:rPr>
        <w:t>Chapter</w:t>
      </w:r>
      <w:r w:rsidRPr="00ED1EA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D1EA0">
        <w:rPr>
          <w:rFonts w:ascii="Times New Roman" w:hAnsi="Times New Roman" w:cs="Times New Roman"/>
          <w:sz w:val="22"/>
          <w:szCs w:val="22"/>
        </w:rPr>
        <w:t>2</w:t>
      </w:r>
      <w:r w:rsidR="000564DE">
        <w:rPr>
          <w:rFonts w:ascii="Times New Roman" w:hAnsi="Times New Roman" w:cs="Times New Roman"/>
          <w:sz w:val="22"/>
          <w:szCs w:val="22"/>
        </w:rPr>
        <w:t>4</w:t>
      </w:r>
      <w:r w:rsidRPr="00ED1EA0">
        <w:rPr>
          <w:rFonts w:ascii="Times New Roman" w:hAnsi="Times New Roman" w:cs="Times New Roman"/>
          <w:sz w:val="22"/>
          <w:szCs w:val="22"/>
        </w:rPr>
        <w:t xml:space="preserve">, Exercise </w:t>
      </w:r>
      <w:r w:rsidR="00ED1EA0" w:rsidRPr="00ED1EA0">
        <w:rPr>
          <w:rFonts w:ascii="Times New Roman" w:hAnsi="Times New Roman" w:cs="Times New Roman"/>
          <w:sz w:val="22"/>
          <w:szCs w:val="22"/>
        </w:rPr>
        <w:t>2</w:t>
      </w:r>
      <w:r w:rsidRPr="00ED1E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2082" w:rsidRPr="00ED1EA0" w:rsidRDefault="00C72082" w:rsidP="00ED1EA0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D1EA0">
        <w:rPr>
          <w:rFonts w:ascii="Times New Roman" w:hAnsi="Times New Roman" w:cs="Times New Roman"/>
          <w:sz w:val="22"/>
          <w:szCs w:val="22"/>
        </w:rPr>
        <w:t xml:space="preserve">Your paragraph </w:t>
      </w:r>
      <w:r w:rsidR="00ED1EA0" w:rsidRPr="00ED1EA0">
        <w:rPr>
          <w:rFonts w:ascii="Times New Roman" w:hAnsi="Times New Roman" w:cs="Times New Roman"/>
          <w:sz w:val="22"/>
          <w:szCs w:val="22"/>
        </w:rPr>
        <w:t xml:space="preserve">about </w:t>
      </w:r>
      <w:r w:rsidR="000564DE">
        <w:rPr>
          <w:rFonts w:ascii="Times New Roman" w:hAnsi="Times New Roman" w:cs="Times New Roman"/>
          <w:sz w:val="22"/>
          <w:szCs w:val="22"/>
        </w:rPr>
        <w:t>what time you were doing things yesterday</w:t>
      </w:r>
      <w:r w:rsidRPr="00ED1EA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564DE" w:rsidRDefault="00C72082" w:rsidP="00ED1EA0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D1EA0">
        <w:rPr>
          <w:rFonts w:ascii="Times New Roman" w:hAnsi="Times New Roman" w:cs="Times New Roman"/>
          <w:sz w:val="22"/>
          <w:szCs w:val="22"/>
        </w:rPr>
        <w:t xml:space="preserve">Your paragraph </w:t>
      </w:r>
      <w:r w:rsidR="00ED1EA0" w:rsidRPr="00ED1EA0">
        <w:rPr>
          <w:rFonts w:ascii="Times New Roman" w:hAnsi="Times New Roman" w:cs="Times New Roman"/>
          <w:sz w:val="22"/>
          <w:szCs w:val="22"/>
        </w:rPr>
        <w:t xml:space="preserve">about </w:t>
      </w:r>
      <w:r w:rsidR="000564DE">
        <w:rPr>
          <w:rFonts w:ascii="Times New Roman" w:hAnsi="Times New Roman" w:cs="Times New Roman"/>
          <w:sz w:val="22"/>
          <w:szCs w:val="22"/>
        </w:rPr>
        <w:t>what you saw other people doing when you were out and about.</w:t>
      </w:r>
    </w:p>
    <w:p w:rsidR="00C72082" w:rsidRPr="00ED1EA0" w:rsidRDefault="000564DE" w:rsidP="00ED1EA0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paragraph about what family and friends were doing while you were doing your homework</w:t>
      </w:r>
      <w:r w:rsidR="00C72082" w:rsidRPr="00ED1EA0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C72082" w:rsidRPr="00ED1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47E1365"/>
    <w:multiLevelType w:val="hybridMultilevel"/>
    <w:tmpl w:val="BF0E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C"/>
    <w:rsid w:val="0002047F"/>
    <w:rsid w:val="000564DE"/>
    <w:rsid w:val="001E07AE"/>
    <w:rsid w:val="003A3B78"/>
    <w:rsid w:val="00484493"/>
    <w:rsid w:val="004C2DDC"/>
    <w:rsid w:val="00503BBA"/>
    <w:rsid w:val="00595396"/>
    <w:rsid w:val="005B2A58"/>
    <w:rsid w:val="00C2282C"/>
    <w:rsid w:val="00C60823"/>
    <w:rsid w:val="00C72082"/>
    <w:rsid w:val="00E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39732A"/>
  <w15:chartTrackingRefBased/>
  <w15:docId w15:val="{BC332D2F-FD4E-4174-8F39-7BEC81D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2507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2018-01-12T16:22:00Z</dcterms:created>
  <dcterms:modified xsi:type="dcterms:W3CDTF">2018-01-12T16:22:00Z</dcterms:modified>
</cp:coreProperties>
</file>