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82" w:rsidRDefault="00C72082" w:rsidP="00595396">
      <w:pPr>
        <w:rPr>
          <w:rFonts w:ascii="Times New Roman" w:hAnsi="Times New Roman"/>
          <w:b/>
          <w:bCs/>
          <w:sz w:val="22"/>
          <w:szCs w:val="22"/>
        </w:rPr>
      </w:pPr>
      <w:r>
        <w:rPr>
          <w:rFonts w:ascii="Times New Roman" w:hAnsi="Times New Roman"/>
          <w:b/>
          <w:bCs/>
          <w:sz w:val="22"/>
          <w:szCs w:val="22"/>
        </w:rPr>
        <w:t>Five College Mentored Elementary Hindi Study Guide 3</w:t>
      </w:r>
      <w:r w:rsidR="00595396">
        <w:rPr>
          <w:rFonts w:ascii="Times New Roman" w:hAnsi="Times New Roman"/>
          <w:b/>
          <w:bCs/>
          <w:sz w:val="22"/>
          <w:szCs w:val="22"/>
        </w:rPr>
        <w:t>2</w:t>
      </w:r>
    </w:p>
    <w:p w:rsidR="00C72082" w:rsidRDefault="00C72082" w:rsidP="004C2DDC">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w:t>
      </w:r>
      <w:r>
        <w:rPr>
          <w:rFonts w:ascii="Times New Roman" w:hAnsi="Times New Roman"/>
          <w:b/>
          <w:bCs/>
          <w:sz w:val="22"/>
          <w:szCs w:val="22"/>
        </w:rPr>
        <w:tab/>
      </w:r>
      <w:r>
        <w:rPr>
          <w:rFonts w:ascii="Times New Roman" w:hAnsi="Times New Roman"/>
          <w:sz w:val="22"/>
          <w:szCs w:val="22"/>
        </w:rPr>
        <w:t>New Version: January 201</w:t>
      </w:r>
      <w:r w:rsidR="002F1810">
        <w:rPr>
          <w:rFonts w:ascii="Times New Roman" w:hAnsi="Times New Roman"/>
          <w:sz w:val="22"/>
          <w:szCs w:val="22"/>
        </w:rPr>
        <w:t>8</w:t>
      </w:r>
      <w:bookmarkStart w:id="0" w:name="_GoBack"/>
      <w:bookmarkEnd w:id="0"/>
    </w:p>
    <w:p w:rsidR="00C72082" w:rsidRDefault="00C72082">
      <w:pPr>
        <w:spacing w:before="120"/>
        <w:rPr>
          <w:rFonts w:ascii="Times New Roman" w:hAnsi="Times New Roman"/>
          <w:b/>
          <w:sz w:val="22"/>
          <w:szCs w:val="22"/>
        </w:rPr>
      </w:pPr>
    </w:p>
    <w:p w:rsidR="00C72082" w:rsidRDefault="00C72082">
      <w:pPr>
        <w:spacing w:before="120"/>
        <w:rPr>
          <w:rFonts w:ascii="Times New Roman" w:hAnsi="Times New Roman"/>
          <w:b/>
          <w:sz w:val="22"/>
          <w:szCs w:val="22"/>
        </w:rPr>
      </w:pPr>
      <w:r>
        <w:rPr>
          <w:rFonts w:ascii="Times New Roman" w:hAnsi="Times New Roman"/>
          <w:b/>
          <w:sz w:val="22"/>
          <w:szCs w:val="22"/>
        </w:rPr>
        <w:t>Materials for this Study Guide</w:t>
      </w:r>
    </w:p>
    <w:p w:rsidR="00C72082" w:rsidRDefault="00C72082" w:rsidP="00775952">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i/>
          <w:iCs/>
          <w:sz w:val="22"/>
          <w:szCs w:val="22"/>
        </w:rPr>
        <w:t xml:space="preserve">Beginning Hindi (BH) </w:t>
      </w:r>
      <w:r>
        <w:rPr>
          <w:rFonts w:ascii="Times New Roman" w:hAnsi="Times New Roman" w:cs="Times New Roman"/>
          <w:sz w:val="22"/>
          <w:szCs w:val="22"/>
        </w:rPr>
        <w:t>Unit</w:t>
      </w:r>
      <w:r w:rsidR="00775952">
        <w:rPr>
          <w:rFonts w:ascii="Times New Roman" w:hAnsi="Times New Roman" w:cs="Times New Roman"/>
          <w:sz w:val="22"/>
          <w:szCs w:val="22"/>
        </w:rPr>
        <w:t xml:space="preserve"> 5</w:t>
      </w:r>
      <w:r>
        <w:rPr>
          <w:rFonts w:ascii="Times New Roman" w:hAnsi="Times New Roman" w:cs="Times New Roman"/>
          <w:sz w:val="22"/>
          <w:szCs w:val="22"/>
        </w:rPr>
        <w:t xml:space="preserve">, </w:t>
      </w:r>
      <w:proofErr w:type="gramStart"/>
      <w:r>
        <w:rPr>
          <w:rFonts w:ascii="Times New Roman" w:hAnsi="Times New Roman" w:cs="Times New Roman"/>
          <w:sz w:val="22"/>
          <w:szCs w:val="22"/>
        </w:rPr>
        <w:t>Chapter  2</w:t>
      </w:r>
      <w:r w:rsidR="00595396">
        <w:rPr>
          <w:rFonts w:ascii="Times New Roman" w:hAnsi="Times New Roman" w:cs="Times New Roman"/>
          <w:sz w:val="22"/>
          <w:szCs w:val="22"/>
        </w:rPr>
        <w:t>3</w:t>
      </w:r>
      <w:proofErr w:type="gramEnd"/>
      <w:r>
        <w:rPr>
          <w:rFonts w:ascii="Times New Roman" w:hAnsi="Times New Roman" w:cs="Times New Roman"/>
          <w:sz w:val="22"/>
          <w:szCs w:val="22"/>
        </w:rPr>
        <w:t xml:space="preserve"> – entire chapter</w:t>
      </w:r>
    </w:p>
    <w:p w:rsidR="009C45D3" w:rsidRDefault="009C45D3" w:rsidP="009C45D3">
      <w:pPr>
        <w:numPr>
          <w:ilvl w:val="0"/>
          <w:numId w:val="3"/>
        </w:numPr>
        <w:suppressAutoHyphens w:val="0"/>
        <w:spacing w:before="120"/>
        <w:rPr>
          <w:rFonts w:ascii="Times New Roman" w:hAnsi="Times New Roman" w:cs="Times New Roman"/>
          <w:sz w:val="22"/>
          <w:szCs w:val="22"/>
        </w:rPr>
      </w:pPr>
      <w:r w:rsidRPr="009C45D3">
        <w:rPr>
          <w:rFonts w:ascii="Times New Roman" w:hAnsi="Times New Roman" w:cs="Times New Roman"/>
          <w:i/>
          <w:iCs/>
          <w:sz w:val="22"/>
          <w:szCs w:val="22"/>
          <w:lang w:val="en"/>
        </w:rPr>
        <w:t xml:space="preserve">Language Learning Strategies and Tools </w:t>
      </w:r>
      <w:r w:rsidRPr="009C45D3">
        <w:rPr>
          <w:rFonts w:ascii="Times New Roman" w:hAnsi="Times New Roman" w:cs="Times New Roman"/>
          <w:iCs/>
          <w:sz w:val="22"/>
          <w:szCs w:val="22"/>
          <w:lang w:val="en"/>
        </w:rPr>
        <w:t>on LangMedia (</w:t>
      </w:r>
      <w:hyperlink r:id="rId6" w:history="1">
        <w:r w:rsidRPr="009C45D3">
          <w:rPr>
            <w:rStyle w:val="Hyperlink"/>
            <w:rFonts w:ascii="Times New Roman" w:hAnsi="Times New Roman" w:cs="Times New Roman"/>
            <w:iCs/>
            <w:sz w:val="22"/>
            <w:szCs w:val="22"/>
            <w:lang w:val="en"/>
          </w:rPr>
          <w:t>http://langmedia.fivecolleges.edu/strategies</w:t>
        </w:r>
      </w:hyperlink>
      <w:r w:rsidRPr="009C45D3">
        <w:rPr>
          <w:rFonts w:ascii="Times New Roman" w:hAnsi="Times New Roman" w:cs="Times New Roman"/>
          <w:iCs/>
          <w:sz w:val="22"/>
          <w:szCs w:val="22"/>
          <w:lang w:val="en"/>
        </w:rPr>
        <w:t>)</w:t>
      </w:r>
    </w:p>
    <w:p w:rsidR="00C72082" w:rsidRDefault="00C72082">
      <w:pPr>
        <w:suppressAutoHyphens w:val="0"/>
        <w:spacing w:before="120"/>
        <w:rPr>
          <w:rFonts w:ascii="Times New Roman" w:hAnsi="Times New Roman" w:cs="Times New Roman"/>
          <w:b/>
          <w:sz w:val="22"/>
          <w:szCs w:val="22"/>
        </w:rPr>
      </w:pPr>
    </w:p>
    <w:p w:rsidR="00C72082" w:rsidRDefault="00C72082">
      <w:pPr>
        <w:spacing w:before="120"/>
        <w:rPr>
          <w:rFonts w:ascii="Times New Roman" w:hAnsi="Times New Roman" w:cs="Times New Roman"/>
          <w:b/>
          <w:sz w:val="22"/>
          <w:szCs w:val="22"/>
        </w:rPr>
      </w:pPr>
      <w:r>
        <w:rPr>
          <w:rFonts w:ascii="Times New Roman" w:hAnsi="Times New Roman" w:cs="Times New Roman"/>
          <w:b/>
          <w:sz w:val="22"/>
          <w:szCs w:val="22"/>
        </w:rPr>
        <w:t>ASSIGNMENTS FOR INDEPENDENT STUDY</w:t>
      </w:r>
    </w:p>
    <w:p w:rsidR="00C72082" w:rsidRDefault="00C72082" w:rsidP="00595396">
      <w:pPr>
        <w:spacing w:before="120"/>
        <w:rPr>
          <w:rFonts w:ascii="Times New Roman" w:hAnsi="Times New Roman" w:cs="Times New Roman"/>
          <w:b/>
          <w:bCs/>
          <w:sz w:val="22"/>
          <w:szCs w:val="22"/>
        </w:rPr>
      </w:pPr>
      <w:r>
        <w:rPr>
          <w:rFonts w:ascii="Times New Roman" w:hAnsi="Times New Roman" w:cs="Times New Roman"/>
          <w:b/>
          <w:sz w:val="22"/>
          <w:szCs w:val="22"/>
        </w:rPr>
        <w:t xml:space="preserve">Preparation Assignment 1:  </w:t>
      </w:r>
      <w:r w:rsidR="00595396">
        <w:rPr>
          <w:rFonts w:ascii="Times New Roman" w:hAnsi="Times New Roman" w:cs="Times New Roman"/>
          <w:b/>
          <w:bCs/>
          <w:sz w:val="22"/>
          <w:szCs w:val="22"/>
        </w:rPr>
        <w:t>Talking about Things You Used to Do</w:t>
      </w:r>
    </w:p>
    <w:p w:rsidR="00C72082" w:rsidRDefault="00C72082" w:rsidP="00595396">
      <w:pPr>
        <w:numPr>
          <w:ilvl w:val="0"/>
          <w:numId w:val="2"/>
        </w:numPr>
        <w:spacing w:before="120"/>
        <w:rPr>
          <w:rFonts w:ascii="Times New Roman" w:hAnsi="Times New Roman" w:cs="Times New Roman"/>
          <w:iCs/>
          <w:sz w:val="22"/>
          <w:szCs w:val="22"/>
        </w:rPr>
      </w:pPr>
      <w:r>
        <w:rPr>
          <w:rFonts w:ascii="Times New Roman" w:hAnsi="Times New Roman" w:cs="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22</w:t>
      </w:r>
      <w:r>
        <w:rPr>
          <w:rFonts w:ascii="Times New Roman" w:hAnsi="Times New Roman" w:cs="Times New Roman"/>
          <w:sz w:val="22"/>
          <w:szCs w:val="22"/>
        </w:rPr>
        <w:t xml:space="preserve">, </w:t>
      </w:r>
      <w:r>
        <w:rPr>
          <w:rFonts w:ascii="Times New Roman" w:hAnsi="Times New Roman" w:cs="Times New Roman"/>
          <w:iCs/>
          <w:sz w:val="22"/>
          <w:szCs w:val="22"/>
        </w:rPr>
        <w:t>pp. 3</w:t>
      </w:r>
      <w:r w:rsidR="00595396">
        <w:rPr>
          <w:rFonts w:ascii="Times New Roman" w:hAnsi="Times New Roman" w:cs="Times New Roman"/>
          <w:iCs/>
          <w:sz w:val="22"/>
          <w:szCs w:val="22"/>
        </w:rPr>
        <w:t>4</w:t>
      </w:r>
      <w:r>
        <w:rPr>
          <w:rFonts w:ascii="Times New Roman" w:hAnsi="Times New Roman" w:cs="Times New Roman"/>
          <w:iCs/>
          <w:sz w:val="22"/>
          <w:szCs w:val="22"/>
        </w:rPr>
        <w:t>4-34</w:t>
      </w:r>
      <w:r w:rsidR="00595396">
        <w:rPr>
          <w:rFonts w:ascii="Times New Roman" w:hAnsi="Times New Roman" w:cs="Times New Roman"/>
          <w:iCs/>
          <w:sz w:val="22"/>
          <w:szCs w:val="22"/>
        </w:rPr>
        <w:t>8</w:t>
      </w:r>
      <w:r>
        <w:rPr>
          <w:rFonts w:ascii="Times New Roman" w:hAnsi="Times New Roman" w:cs="Times New Roman"/>
          <w:iCs/>
          <w:sz w:val="22"/>
          <w:szCs w:val="22"/>
        </w:rPr>
        <w:t>.</w:t>
      </w:r>
    </w:p>
    <w:p w:rsidR="00C72082" w:rsidRDefault="00C72082">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1.  Practice using the words in sentences similar to the models on p. 334. </w:t>
      </w:r>
      <w:r>
        <w:rPr>
          <w:rFonts w:ascii="Times New Roman" w:hAnsi="Times New Roman" w:cs="Times New Roman"/>
          <w:sz w:val="22"/>
          <w:szCs w:val="22"/>
          <w:u w:val="single"/>
        </w:rPr>
        <w:t>Memorize the vocabulary.</w:t>
      </w:r>
    </w:p>
    <w:p w:rsidR="00C72082" w:rsidRDefault="00595396">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1 </w:t>
      </w:r>
      <w:r w:rsidR="00C72082">
        <w:rPr>
          <w:rFonts w:ascii="Times New Roman" w:hAnsi="Times New Roman" w:cs="Times New Roman"/>
          <w:bCs/>
          <w:sz w:val="22"/>
          <w:szCs w:val="22"/>
        </w:rPr>
        <w:t xml:space="preserve">on your own. Ask questions in your tutorial if necessary. </w:t>
      </w:r>
    </w:p>
    <w:p w:rsidR="00595396" w:rsidRDefault="00C72082">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w:t>
      </w:r>
      <w:r w:rsidR="00595396">
        <w:rPr>
          <w:rFonts w:ascii="Times New Roman" w:hAnsi="Times New Roman" w:cs="Times New Roman"/>
          <w:sz w:val="22"/>
          <w:szCs w:val="22"/>
        </w:rPr>
        <w:t xml:space="preserve">Do Exercise 2 to hand in. </w:t>
      </w:r>
    </w:p>
    <w:p w:rsidR="00C72082" w:rsidRDefault="00C72082">
      <w:pPr>
        <w:spacing w:before="120"/>
        <w:ind w:left="630"/>
        <w:rPr>
          <w:rFonts w:ascii="Times New Roman" w:hAnsi="Times New Roman" w:cs="Times New Roman"/>
          <w:b/>
          <w:sz w:val="22"/>
          <w:szCs w:val="22"/>
        </w:rPr>
      </w:pPr>
    </w:p>
    <w:p w:rsidR="00C72082" w:rsidRDefault="00C72082">
      <w:pPr>
        <w:spacing w:before="120"/>
        <w:rPr>
          <w:rFonts w:ascii="Times New Roman" w:hAnsi="Times New Roman" w:cs="Times New Roman"/>
          <w:b/>
          <w:sz w:val="22"/>
          <w:szCs w:val="22"/>
        </w:rPr>
      </w:pPr>
      <w:r>
        <w:rPr>
          <w:rFonts w:ascii="Times New Roman" w:hAnsi="Times New Roman" w:cs="Times New Roman"/>
          <w:b/>
          <w:sz w:val="22"/>
          <w:szCs w:val="22"/>
        </w:rPr>
        <w:t>Preparation Assignment 2:  Using What You Have Lea</w:t>
      </w:r>
      <w:r w:rsidR="00595396">
        <w:rPr>
          <w:rFonts w:ascii="Times New Roman" w:hAnsi="Times New Roman" w:cs="Times New Roman"/>
          <w:b/>
          <w:sz w:val="22"/>
          <w:szCs w:val="22"/>
        </w:rPr>
        <w:t>r</w:t>
      </w:r>
      <w:r>
        <w:rPr>
          <w:rFonts w:ascii="Times New Roman" w:hAnsi="Times New Roman" w:cs="Times New Roman"/>
          <w:b/>
          <w:sz w:val="22"/>
          <w:szCs w:val="22"/>
        </w:rPr>
        <w:t>ned</w:t>
      </w:r>
    </w:p>
    <w:p w:rsidR="00595396" w:rsidRDefault="00C72082" w:rsidP="00595396">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1:  </w:t>
      </w:r>
      <w:r w:rsidR="00595396" w:rsidRPr="00595396">
        <w:rPr>
          <w:rFonts w:ascii="Times New Roman" w:hAnsi="Times New Roman" w:cs="Times New Roman"/>
          <w:b/>
          <w:bCs/>
          <w:sz w:val="22"/>
          <w:szCs w:val="22"/>
        </w:rPr>
        <w:t xml:space="preserve">Prepare for Conversation Session: </w:t>
      </w:r>
      <w:r w:rsidR="00595396">
        <w:rPr>
          <w:rFonts w:ascii="Times New Roman" w:hAnsi="Times New Roman" w:cs="Times New Roman"/>
          <w:b/>
          <w:bCs/>
          <w:sz w:val="22"/>
          <w:szCs w:val="22"/>
        </w:rPr>
        <w:t xml:space="preserve"> </w:t>
      </w:r>
      <w:r w:rsidR="00595396">
        <w:rPr>
          <w:rFonts w:ascii="Times New Roman" w:hAnsi="Times New Roman" w:cs="Times New Roman"/>
          <w:sz w:val="22"/>
          <w:szCs w:val="22"/>
        </w:rPr>
        <w:t xml:space="preserve">Practice Exercise 3 on your own. </w:t>
      </w:r>
    </w:p>
    <w:p w:rsidR="00595396" w:rsidRDefault="00595396" w:rsidP="00595396">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2: Do Exercise 4 on your own as listening comprehension and speaking practice. </w:t>
      </w:r>
    </w:p>
    <w:p w:rsidR="00C72082" w:rsidRDefault="00595396" w:rsidP="00595396">
      <w:pPr>
        <w:numPr>
          <w:ilvl w:val="0"/>
          <w:numId w:val="2"/>
        </w:numPr>
        <w:spacing w:before="120"/>
        <w:rPr>
          <w:rFonts w:ascii="Times New Roman" w:hAnsi="Times New Roman" w:cs="Times New Roman"/>
          <w:sz w:val="22"/>
          <w:szCs w:val="22"/>
        </w:rPr>
      </w:pPr>
      <w:r w:rsidRPr="00595396">
        <w:rPr>
          <w:rFonts w:ascii="Times New Roman" w:hAnsi="Times New Roman" w:cs="Times New Roman"/>
          <w:sz w:val="22"/>
          <w:szCs w:val="22"/>
        </w:rPr>
        <w:t>Step 3:</w:t>
      </w:r>
      <w:r>
        <w:rPr>
          <w:rFonts w:ascii="Times New Roman" w:hAnsi="Times New Roman" w:cs="Times New Roman"/>
          <w:b/>
          <w:bCs/>
          <w:sz w:val="22"/>
          <w:szCs w:val="22"/>
        </w:rPr>
        <w:t xml:space="preserve"> </w:t>
      </w:r>
      <w:r w:rsidR="00C72082">
        <w:rPr>
          <w:rFonts w:ascii="Times New Roman" w:hAnsi="Times New Roman" w:cs="Times New Roman"/>
          <w:b/>
          <w:bCs/>
          <w:sz w:val="22"/>
          <w:szCs w:val="22"/>
        </w:rPr>
        <w:t>HAND IN:</w:t>
      </w:r>
      <w:r w:rsidR="00C72082">
        <w:rPr>
          <w:rFonts w:ascii="Times New Roman" w:hAnsi="Times New Roman" w:cs="Times New Roman"/>
          <w:sz w:val="22"/>
          <w:szCs w:val="22"/>
        </w:rPr>
        <w:t xml:space="preserve">  </w:t>
      </w:r>
      <w:r>
        <w:rPr>
          <w:rFonts w:ascii="Times New Roman" w:hAnsi="Times New Roman" w:cs="Times New Roman"/>
          <w:sz w:val="22"/>
          <w:szCs w:val="22"/>
        </w:rPr>
        <w:t xml:space="preserve">Write a paragraph of about 10-15 sentences about your childhood days. You can include where you used to live, how your life was, what subjects you used to study, what you used to like more than other things, etc. </w:t>
      </w:r>
    </w:p>
    <w:p w:rsidR="00C72082" w:rsidRDefault="00C72082" w:rsidP="00595396">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w:t>
      </w:r>
      <w:r w:rsidR="00595396">
        <w:rPr>
          <w:rFonts w:ascii="Times New Roman" w:hAnsi="Times New Roman" w:cs="Times New Roman"/>
          <w:sz w:val="22"/>
          <w:szCs w:val="22"/>
        </w:rPr>
        <w:t>4</w:t>
      </w:r>
      <w:r>
        <w:rPr>
          <w:rFonts w:ascii="Times New Roman" w:hAnsi="Times New Roman" w:cs="Times New Roman"/>
          <w:sz w:val="22"/>
          <w:szCs w:val="22"/>
        </w:rPr>
        <w:t xml:space="preserve">: </w:t>
      </w:r>
      <w:r>
        <w:rPr>
          <w:rFonts w:ascii="Times New Roman" w:hAnsi="Times New Roman" w:cs="Times New Roman"/>
          <w:b/>
          <w:bCs/>
          <w:sz w:val="22"/>
          <w:szCs w:val="22"/>
        </w:rPr>
        <w:t xml:space="preserve">HAND IN: </w:t>
      </w:r>
      <w:r>
        <w:rPr>
          <w:rFonts w:ascii="Times New Roman" w:hAnsi="Times New Roman" w:cs="Times New Roman"/>
          <w:sz w:val="22"/>
          <w:szCs w:val="22"/>
        </w:rPr>
        <w:t xml:space="preserve">Write a paragraph </w:t>
      </w:r>
      <w:r w:rsidR="00595396">
        <w:rPr>
          <w:rFonts w:ascii="Times New Roman" w:hAnsi="Times New Roman" w:cs="Times New Roman"/>
          <w:sz w:val="22"/>
          <w:szCs w:val="22"/>
        </w:rPr>
        <w:t xml:space="preserve">about how you used to spend your summer vacations when you were a school-going kid. </w:t>
      </w:r>
    </w:p>
    <w:p w:rsidR="00C72082" w:rsidRDefault="00C72082">
      <w:pPr>
        <w:spacing w:before="120"/>
        <w:rPr>
          <w:rFonts w:ascii="Times New Roman" w:hAnsi="Times New Roman" w:cs="Times New Roman"/>
          <w:sz w:val="22"/>
          <w:szCs w:val="22"/>
        </w:rPr>
      </w:pPr>
    </w:p>
    <w:p w:rsidR="00C72082" w:rsidRPr="00ED1EA0" w:rsidRDefault="00C72082">
      <w:pPr>
        <w:spacing w:before="120"/>
        <w:rPr>
          <w:rFonts w:ascii="Times New Roman" w:hAnsi="Times New Roman" w:cs="Times New Roman"/>
          <w:b/>
          <w:sz w:val="22"/>
          <w:szCs w:val="22"/>
          <w:u w:val="single"/>
        </w:rPr>
      </w:pPr>
      <w:r w:rsidRPr="00ED1EA0">
        <w:rPr>
          <w:rFonts w:ascii="Times New Roman" w:hAnsi="Times New Roman" w:cs="Times New Roman"/>
          <w:b/>
          <w:sz w:val="22"/>
          <w:szCs w:val="22"/>
          <w:u w:val="single"/>
        </w:rPr>
        <w:t xml:space="preserve">Conversation Session Preparation </w:t>
      </w:r>
    </w:p>
    <w:p w:rsidR="00ED1EA0" w:rsidRPr="00ED1EA0" w:rsidRDefault="00ED1EA0">
      <w:pPr>
        <w:spacing w:before="120"/>
        <w:rPr>
          <w:rFonts w:ascii="Times New Roman" w:hAnsi="Times New Roman" w:cs="Times New Roman"/>
          <w:b/>
          <w:sz w:val="22"/>
          <w:szCs w:val="22"/>
          <w:u w:val="single"/>
        </w:rPr>
      </w:pPr>
    </w:p>
    <w:p w:rsidR="00ED1EA0" w:rsidRDefault="00ED1EA0" w:rsidP="00ED1EA0">
      <w:pPr>
        <w:numPr>
          <w:ilvl w:val="0"/>
          <w:numId w:val="5"/>
        </w:numPr>
        <w:suppressAutoHyphens w:val="0"/>
        <w:rPr>
          <w:sz w:val="22"/>
          <w:szCs w:val="22"/>
        </w:rPr>
      </w:pPr>
      <w:r w:rsidRPr="00ED1EA0">
        <w:rPr>
          <w:sz w:val="22"/>
          <w:szCs w:val="22"/>
        </w:rPr>
        <w:t xml:space="preserve">Tell your conversation partner what you used to do in your school days. You can tell where you used to live, what you used to like, what you used to study etc. </w:t>
      </w:r>
    </w:p>
    <w:p w:rsidR="00ED1EA0" w:rsidRPr="00ED1EA0" w:rsidRDefault="00ED1EA0" w:rsidP="00ED1EA0">
      <w:pPr>
        <w:suppressAutoHyphens w:val="0"/>
        <w:ind w:left="720"/>
        <w:rPr>
          <w:sz w:val="22"/>
          <w:szCs w:val="22"/>
        </w:rPr>
      </w:pPr>
    </w:p>
    <w:p w:rsidR="00ED1EA0" w:rsidRDefault="00ED1EA0" w:rsidP="00ED1EA0">
      <w:pPr>
        <w:numPr>
          <w:ilvl w:val="0"/>
          <w:numId w:val="5"/>
        </w:numPr>
        <w:suppressAutoHyphens w:val="0"/>
        <w:rPr>
          <w:sz w:val="22"/>
          <w:szCs w:val="22"/>
        </w:rPr>
      </w:pPr>
      <w:r w:rsidRPr="00ED1EA0">
        <w:rPr>
          <w:sz w:val="22"/>
          <w:szCs w:val="22"/>
        </w:rPr>
        <w:t>Do a role play where you ask the role play partner about how he used to spend the school days and then switch the roles and practice again.</w:t>
      </w:r>
    </w:p>
    <w:p w:rsidR="00ED1EA0" w:rsidRDefault="00ED1EA0" w:rsidP="00ED1EA0">
      <w:pPr>
        <w:pStyle w:val="ListParagraph"/>
        <w:rPr>
          <w:sz w:val="22"/>
          <w:szCs w:val="22"/>
        </w:rPr>
      </w:pPr>
    </w:p>
    <w:p w:rsidR="00ED1EA0" w:rsidRDefault="00ED1EA0" w:rsidP="00ED1EA0">
      <w:pPr>
        <w:numPr>
          <w:ilvl w:val="0"/>
          <w:numId w:val="5"/>
        </w:numPr>
        <w:suppressAutoHyphens w:val="0"/>
        <w:rPr>
          <w:sz w:val="22"/>
          <w:szCs w:val="22"/>
        </w:rPr>
      </w:pPr>
      <w:r w:rsidRPr="00ED1EA0">
        <w:rPr>
          <w:sz w:val="22"/>
          <w:szCs w:val="22"/>
        </w:rPr>
        <w:t xml:space="preserve">Do a role play where you ask your role play partner about how he used to spend summer </w:t>
      </w:r>
      <w:proofErr w:type="gramStart"/>
      <w:r w:rsidRPr="00ED1EA0">
        <w:rPr>
          <w:sz w:val="22"/>
          <w:szCs w:val="22"/>
        </w:rPr>
        <w:t>vacations.</w:t>
      </w:r>
      <w:proofErr w:type="gramEnd"/>
      <w:r w:rsidRPr="00ED1EA0">
        <w:rPr>
          <w:sz w:val="22"/>
          <w:szCs w:val="22"/>
        </w:rPr>
        <w:t xml:space="preserve"> Your role play partner will ask you questions and you will answer them</w:t>
      </w:r>
      <w:r>
        <w:rPr>
          <w:sz w:val="22"/>
          <w:szCs w:val="22"/>
        </w:rPr>
        <w:t xml:space="preserve"> too.</w:t>
      </w:r>
    </w:p>
    <w:p w:rsidR="00ED1EA0" w:rsidRDefault="00ED1EA0" w:rsidP="00ED1EA0">
      <w:pPr>
        <w:pStyle w:val="ListParagraph"/>
        <w:rPr>
          <w:sz w:val="22"/>
          <w:szCs w:val="22"/>
        </w:rPr>
      </w:pPr>
    </w:p>
    <w:p w:rsidR="00C72082" w:rsidRPr="00ED1EA0" w:rsidRDefault="00ED1EA0" w:rsidP="00ED1EA0">
      <w:pPr>
        <w:numPr>
          <w:ilvl w:val="0"/>
          <w:numId w:val="5"/>
        </w:numPr>
        <w:rPr>
          <w:rFonts w:ascii="Times New Roman" w:hAnsi="Times New Roman" w:cs="Times New Roman"/>
          <w:sz w:val="22"/>
          <w:szCs w:val="22"/>
        </w:rPr>
      </w:pPr>
      <w:r w:rsidRPr="00ED1EA0">
        <w:rPr>
          <w:sz w:val="22"/>
          <w:szCs w:val="22"/>
        </w:rPr>
        <w:t>Do a role play where you ask your role play partner what his parents used to tell him when he was a kid.</w:t>
      </w:r>
    </w:p>
    <w:p w:rsidR="00ED1EA0" w:rsidRPr="00ED1EA0" w:rsidRDefault="00ED1EA0" w:rsidP="00ED1EA0">
      <w:pPr>
        <w:rPr>
          <w:rFonts w:ascii="Times New Roman" w:hAnsi="Times New Roman" w:cs="Times New Roman"/>
          <w:b/>
          <w:sz w:val="22"/>
          <w:szCs w:val="22"/>
          <w:u w:val="single"/>
        </w:rPr>
      </w:pPr>
    </w:p>
    <w:p w:rsidR="00C72082" w:rsidRPr="00ED1EA0" w:rsidRDefault="00C72082">
      <w:pPr>
        <w:spacing w:before="120"/>
        <w:rPr>
          <w:rFonts w:ascii="Times New Roman" w:hAnsi="Times New Roman" w:cs="Times New Roman"/>
          <w:b/>
          <w:sz w:val="22"/>
          <w:szCs w:val="22"/>
          <w:u w:val="single"/>
        </w:rPr>
      </w:pPr>
      <w:r w:rsidRPr="00ED1EA0">
        <w:rPr>
          <w:rFonts w:ascii="Times New Roman" w:hAnsi="Times New Roman" w:cs="Times New Roman"/>
          <w:b/>
          <w:sz w:val="22"/>
          <w:szCs w:val="22"/>
          <w:u w:val="single"/>
        </w:rPr>
        <w:t>Homework and Preparation for Tutorial</w:t>
      </w:r>
    </w:p>
    <w:p w:rsidR="00C72082" w:rsidRPr="00ED1EA0" w:rsidRDefault="00C72082" w:rsidP="00ED1EA0">
      <w:pPr>
        <w:numPr>
          <w:ilvl w:val="0"/>
          <w:numId w:val="1"/>
        </w:numPr>
        <w:spacing w:before="120"/>
        <w:rPr>
          <w:rFonts w:ascii="Times New Roman" w:hAnsi="Times New Roman" w:cs="Times New Roman"/>
          <w:sz w:val="22"/>
          <w:szCs w:val="22"/>
        </w:rPr>
      </w:pPr>
      <w:r w:rsidRPr="00ED1EA0">
        <w:rPr>
          <w:rFonts w:ascii="Times New Roman" w:hAnsi="Times New Roman"/>
          <w:i/>
          <w:iCs/>
          <w:sz w:val="22"/>
          <w:szCs w:val="22"/>
        </w:rPr>
        <w:t>BH</w:t>
      </w:r>
      <w:r w:rsidRPr="00ED1EA0">
        <w:rPr>
          <w:rFonts w:ascii="Times New Roman" w:hAnsi="Times New Roman" w:cs="Times New Roman"/>
          <w:i/>
          <w:iCs/>
          <w:sz w:val="22"/>
          <w:szCs w:val="22"/>
        </w:rPr>
        <w:t xml:space="preserve"> </w:t>
      </w:r>
      <w:r w:rsidRPr="00ED1EA0">
        <w:rPr>
          <w:rFonts w:ascii="Times New Roman" w:hAnsi="Times New Roman" w:cs="Times New Roman"/>
          <w:sz w:val="22"/>
          <w:szCs w:val="22"/>
        </w:rPr>
        <w:t>Chapter</w:t>
      </w:r>
      <w:r w:rsidRPr="00ED1EA0">
        <w:rPr>
          <w:rFonts w:ascii="Times New Roman" w:hAnsi="Times New Roman" w:cs="Times New Roman"/>
          <w:i/>
          <w:iCs/>
          <w:sz w:val="22"/>
          <w:szCs w:val="22"/>
        </w:rPr>
        <w:t xml:space="preserve"> </w:t>
      </w:r>
      <w:r w:rsidRPr="00ED1EA0">
        <w:rPr>
          <w:rFonts w:ascii="Times New Roman" w:hAnsi="Times New Roman" w:cs="Times New Roman"/>
          <w:sz w:val="22"/>
          <w:szCs w:val="22"/>
        </w:rPr>
        <w:t>2</w:t>
      </w:r>
      <w:r w:rsidR="00ED1EA0" w:rsidRPr="00ED1EA0">
        <w:rPr>
          <w:rFonts w:ascii="Times New Roman" w:hAnsi="Times New Roman" w:cs="Times New Roman"/>
          <w:sz w:val="22"/>
          <w:szCs w:val="22"/>
        </w:rPr>
        <w:t>3</w:t>
      </w:r>
      <w:r w:rsidRPr="00ED1EA0">
        <w:rPr>
          <w:rFonts w:ascii="Times New Roman" w:hAnsi="Times New Roman" w:cs="Times New Roman"/>
          <w:sz w:val="22"/>
          <w:szCs w:val="22"/>
        </w:rPr>
        <w:t xml:space="preserve">, Exercise </w:t>
      </w:r>
      <w:r w:rsidR="00ED1EA0" w:rsidRPr="00ED1EA0">
        <w:rPr>
          <w:rFonts w:ascii="Times New Roman" w:hAnsi="Times New Roman" w:cs="Times New Roman"/>
          <w:sz w:val="22"/>
          <w:szCs w:val="22"/>
        </w:rPr>
        <w:t>2</w:t>
      </w:r>
      <w:r w:rsidRPr="00ED1EA0">
        <w:rPr>
          <w:rFonts w:ascii="Times New Roman" w:hAnsi="Times New Roman" w:cs="Times New Roman"/>
          <w:sz w:val="22"/>
          <w:szCs w:val="22"/>
        </w:rPr>
        <w:t xml:space="preserve">. </w:t>
      </w:r>
    </w:p>
    <w:p w:rsidR="00C72082" w:rsidRPr="00ED1EA0" w:rsidRDefault="00C72082" w:rsidP="00ED1EA0">
      <w:pPr>
        <w:numPr>
          <w:ilvl w:val="0"/>
          <w:numId w:val="1"/>
        </w:numPr>
        <w:spacing w:before="120"/>
        <w:rPr>
          <w:rFonts w:ascii="Times New Roman" w:hAnsi="Times New Roman" w:cs="Times New Roman"/>
          <w:sz w:val="22"/>
          <w:szCs w:val="22"/>
        </w:rPr>
      </w:pPr>
      <w:r w:rsidRPr="00ED1EA0">
        <w:rPr>
          <w:rFonts w:ascii="Times New Roman" w:hAnsi="Times New Roman" w:cs="Times New Roman"/>
          <w:sz w:val="22"/>
          <w:szCs w:val="22"/>
        </w:rPr>
        <w:t xml:space="preserve">Your paragraph </w:t>
      </w:r>
      <w:r w:rsidR="00ED1EA0" w:rsidRPr="00ED1EA0">
        <w:rPr>
          <w:rFonts w:ascii="Times New Roman" w:hAnsi="Times New Roman" w:cs="Times New Roman"/>
          <w:sz w:val="22"/>
          <w:szCs w:val="22"/>
        </w:rPr>
        <w:t>about your childhood days</w:t>
      </w:r>
      <w:r w:rsidRPr="00ED1EA0">
        <w:rPr>
          <w:rFonts w:ascii="Times New Roman" w:hAnsi="Times New Roman" w:cs="Times New Roman"/>
          <w:sz w:val="22"/>
          <w:szCs w:val="22"/>
        </w:rPr>
        <w:t xml:space="preserve">.  </w:t>
      </w:r>
    </w:p>
    <w:p w:rsidR="00C72082" w:rsidRPr="00ED1EA0" w:rsidRDefault="00C72082" w:rsidP="00ED1EA0">
      <w:pPr>
        <w:numPr>
          <w:ilvl w:val="0"/>
          <w:numId w:val="1"/>
        </w:numPr>
        <w:spacing w:before="120"/>
        <w:rPr>
          <w:rFonts w:ascii="Times New Roman" w:hAnsi="Times New Roman" w:cs="Times New Roman"/>
          <w:sz w:val="22"/>
          <w:szCs w:val="22"/>
        </w:rPr>
      </w:pPr>
      <w:r w:rsidRPr="00ED1EA0">
        <w:rPr>
          <w:rFonts w:ascii="Times New Roman" w:hAnsi="Times New Roman" w:cs="Times New Roman"/>
          <w:sz w:val="22"/>
          <w:szCs w:val="22"/>
        </w:rPr>
        <w:t xml:space="preserve">Your paragraph </w:t>
      </w:r>
      <w:r w:rsidR="00ED1EA0" w:rsidRPr="00ED1EA0">
        <w:rPr>
          <w:rFonts w:ascii="Times New Roman" w:hAnsi="Times New Roman" w:cs="Times New Roman"/>
          <w:sz w:val="22"/>
          <w:szCs w:val="22"/>
        </w:rPr>
        <w:t>about how you used to spend your summer vacations</w:t>
      </w:r>
      <w:r w:rsidRPr="00ED1EA0">
        <w:rPr>
          <w:rFonts w:ascii="Times New Roman" w:hAnsi="Times New Roman" w:cs="Times New Roman"/>
          <w:sz w:val="22"/>
          <w:szCs w:val="22"/>
        </w:rPr>
        <w:t xml:space="preserve">. </w:t>
      </w:r>
    </w:p>
    <w:sectPr w:rsidR="00C72082" w:rsidRPr="00ED1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DC"/>
    <w:rsid w:val="002F1810"/>
    <w:rsid w:val="004C2DDC"/>
    <w:rsid w:val="00595396"/>
    <w:rsid w:val="005B2A58"/>
    <w:rsid w:val="00775952"/>
    <w:rsid w:val="009C45D3"/>
    <w:rsid w:val="00C2282C"/>
    <w:rsid w:val="00C72082"/>
    <w:rsid w:val="00ED1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0A1AC7A"/>
  <w15:chartTrackingRefBased/>
  <w15:docId w15:val="{2959D1BB-1C94-491C-9DE0-D5A5DDE8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styleId="DefaultParagraphFont0">
    <w:name w:val="Default Paragraph Font"/>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2210</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2018-01-12T16:21:00Z</dcterms:created>
  <dcterms:modified xsi:type="dcterms:W3CDTF">2018-01-12T16:21:00Z</dcterms:modified>
</cp:coreProperties>
</file>