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60" w:rsidRDefault="003E6D60" w:rsidP="00AD116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696F54">
        <w:rPr>
          <w:rFonts w:ascii="Times New Roman" w:hAnsi="Times New Roman"/>
          <w:b/>
          <w:bCs/>
          <w:sz w:val="22"/>
          <w:szCs w:val="22"/>
        </w:rPr>
        <w:t>2</w:t>
      </w:r>
      <w:r w:rsidR="00AD1169">
        <w:rPr>
          <w:rFonts w:ascii="Times New Roman" w:hAnsi="Times New Roman"/>
          <w:b/>
          <w:bCs/>
          <w:sz w:val="22"/>
          <w:szCs w:val="22"/>
        </w:rPr>
        <w:t>9</w:t>
      </w:r>
    </w:p>
    <w:p w:rsidR="003E6D60" w:rsidRDefault="003E6D60" w:rsidP="00CE169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AB522E">
        <w:rPr>
          <w:rFonts w:ascii="Times New Roman" w:hAnsi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New Version: January </w:t>
      </w:r>
      <w:r w:rsidR="00CE1694">
        <w:rPr>
          <w:rFonts w:ascii="Times New Roman" w:hAnsi="Times New Roman"/>
          <w:sz w:val="22"/>
          <w:szCs w:val="22"/>
        </w:rPr>
        <w:t>2018</w:t>
      </w: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126A06" w:rsidRPr="00AD1169" w:rsidRDefault="00126A06" w:rsidP="00AD1169">
      <w:pPr>
        <w:numPr>
          <w:ilvl w:val="0"/>
          <w:numId w:val="5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22370D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Pr="0022370D">
        <w:rPr>
          <w:rFonts w:ascii="Times New Roman" w:hAnsi="Times New Roman" w:cs="Times New Roman"/>
          <w:sz w:val="22"/>
          <w:szCs w:val="22"/>
        </w:rPr>
        <w:t xml:space="preserve">Unit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2370D">
        <w:rPr>
          <w:rFonts w:ascii="Times New Roman" w:hAnsi="Times New Roman" w:cs="Times New Roman"/>
          <w:sz w:val="22"/>
          <w:szCs w:val="22"/>
        </w:rPr>
        <w:t xml:space="preserve">, Chapter </w:t>
      </w:r>
      <w:r w:rsidR="00AD1169">
        <w:rPr>
          <w:rFonts w:ascii="Times New Roman" w:hAnsi="Times New Roman" w:cs="Times New Roman"/>
          <w:sz w:val="22"/>
          <w:szCs w:val="22"/>
        </w:rPr>
        <w:t>20</w:t>
      </w:r>
      <w:r w:rsidR="00236C51">
        <w:rPr>
          <w:rFonts w:ascii="Times New Roman" w:hAnsi="Times New Roman" w:cs="Times New Roman"/>
          <w:sz w:val="22"/>
          <w:szCs w:val="22"/>
        </w:rPr>
        <w:t xml:space="preserve"> – entire chapter</w:t>
      </w:r>
    </w:p>
    <w:p w:rsidR="00AD1169" w:rsidRPr="00CE1694" w:rsidRDefault="00AD1169" w:rsidP="00AD1169">
      <w:pPr>
        <w:numPr>
          <w:ilvl w:val="0"/>
          <w:numId w:val="5"/>
        </w:numPr>
        <w:tabs>
          <w:tab w:val="clear" w:pos="630"/>
          <w:tab w:val="num" w:pos="720"/>
        </w:tabs>
        <w:suppressAutoHyphens w:val="0"/>
        <w:spacing w:before="12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Hindi on LangMedia: </w:t>
      </w:r>
      <w:hyperlink r:id="rId6" w:history="1">
        <w:r w:rsidRPr="00875102">
          <w:rPr>
            <w:rStyle w:val="Hyperlink"/>
            <w:rFonts w:ascii="Times New Roman" w:eastAsia="SimSun" w:hAnsi="Times New Roman" w:cs="Times New Roman"/>
            <w:i/>
            <w:iCs/>
            <w:sz w:val="22"/>
            <w:szCs w:val="22"/>
            <w:lang w:val="en"/>
          </w:rPr>
          <w:t>Hindi in North India</w:t>
        </w:r>
      </w:hyperlink>
      <w:r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, Food Shopping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>. Videos</w:t>
      </w:r>
      <w:proofErr w:type="gramStart"/>
      <w:r>
        <w:rPr>
          <w:rFonts w:ascii="Times New Roman" w:eastAsia="SimSun" w:hAnsi="Times New Roman" w:cs="Times New Roman"/>
          <w:sz w:val="22"/>
          <w:szCs w:val="22"/>
          <w:lang w:val="en"/>
        </w:rPr>
        <w:t>:  “</w:t>
      </w:r>
      <w:proofErr w:type="gramEnd"/>
      <w:r>
        <w:rPr>
          <w:rFonts w:ascii="Times New Roman" w:eastAsia="SimSun" w:hAnsi="Times New Roman" w:cs="Times New Roman"/>
          <w:sz w:val="22"/>
          <w:szCs w:val="22"/>
          <w:lang w:val="en"/>
        </w:rPr>
        <w:t>Outdoor Vegetable Stand,” “Buying Gooseberries,” and “Buying Vegetables in a Store”</w:t>
      </w:r>
    </w:p>
    <w:p w:rsidR="00CE1694" w:rsidRPr="00D807DE" w:rsidRDefault="00CE1694" w:rsidP="00AD1169">
      <w:pPr>
        <w:numPr>
          <w:ilvl w:val="0"/>
          <w:numId w:val="5"/>
        </w:numPr>
        <w:tabs>
          <w:tab w:val="clear" w:pos="630"/>
          <w:tab w:val="num" w:pos="720"/>
        </w:tabs>
        <w:suppressAutoHyphens w:val="0"/>
        <w:spacing w:before="120"/>
        <w:ind w:left="720"/>
        <w:rPr>
          <w:rFonts w:ascii="Times New Roman" w:hAnsi="Times New Roman"/>
          <w:b/>
          <w:sz w:val="22"/>
          <w:szCs w:val="22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7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AD1169" w:rsidRPr="00746A69" w:rsidRDefault="00AD1169" w:rsidP="0089550B">
      <w:p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3E6D60" w:rsidRPr="00431D2F" w:rsidRDefault="003E6D60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431D2F"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3E6D60" w:rsidRPr="00431D2F" w:rsidRDefault="00A457B3" w:rsidP="00AD116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431D2F">
        <w:rPr>
          <w:rFonts w:ascii="Times New Roman" w:hAnsi="Times New Roman" w:cs="Times New Roman"/>
          <w:b/>
          <w:sz w:val="22"/>
          <w:szCs w:val="22"/>
        </w:rPr>
        <w:t xml:space="preserve">Preparation Assignment 1:  </w:t>
      </w:r>
      <w:r w:rsidR="00AD1169" w:rsidRPr="00431D2F">
        <w:rPr>
          <w:rFonts w:ascii="Times New Roman" w:hAnsi="Times New Roman" w:cs="Times New Roman"/>
          <w:b/>
          <w:bCs/>
          <w:sz w:val="22"/>
          <w:szCs w:val="22"/>
        </w:rPr>
        <w:t>Vocabulary for Discussing Price</w:t>
      </w:r>
    </w:p>
    <w:p w:rsidR="00A457B3" w:rsidRPr="00431D2F" w:rsidRDefault="00A457B3" w:rsidP="00AD11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431D2F">
        <w:rPr>
          <w:rFonts w:ascii="Times New Roman" w:hAnsi="Times New Roman" w:cs="Times New Roman"/>
          <w:sz w:val="22"/>
          <w:szCs w:val="22"/>
        </w:rPr>
        <w:t xml:space="preserve">Step 1: Study </w:t>
      </w:r>
      <w:r w:rsidRPr="00431D2F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431D2F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AD1169" w:rsidRPr="00431D2F">
        <w:rPr>
          <w:rFonts w:ascii="Times New Roman" w:hAnsi="Times New Roman" w:cs="Times New Roman"/>
          <w:sz w:val="22"/>
          <w:szCs w:val="22"/>
        </w:rPr>
        <w:t>20</w:t>
      </w:r>
      <w:r w:rsidR="00236C51" w:rsidRPr="00431D2F">
        <w:rPr>
          <w:rFonts w:ascii="Times New Roman" w:hAnsi="Times New Roman" w:cs="Times New Roman"/>
          <w:sz w:val="22"/>
          <w:szCs w:val="22"/>
        </w:rPr>
        <w:t>,</w:t>
      </w:r>
      <w:r w:rsidRPr="00431D2F">
        <w:rPr>
          <w:rFonts w:ascii="Times New Roman" w:hAnsi="Times New Roman" w:cs="Times New Roman"/>
          <w:sz w:val="22"/>
          <w:szCs w:val="22"/>
        </w:rPr>
        <w:t xml:space="preserve"> the </w:t>
      </w:r>
      <w:r w:rsidR="00236C51" w:rsidRPr="00431D2F">
        <w:rPr>
          <w:rFonts w:ascii="Times New Roman" w:hAnsi="Times New Roman" w:cs="Times New Roman"/>
          <w:sz w:val="22"/>
          <w:szCs w:val="22"/>
        </w:rPr>
        <w:t>first</w:t>
      </w:r>
      <w:r w:rsidRPr="00431D2F">
        <w:rPr>
          <w:rFonts w:ascii="Times New Roman" w:hAnsi="Times New Roman" w:cs="Times New Roman"/>
          <w:sz w:val="22"/>
          <w:szCs w:val="22"/>
        </w:rPr>
        <w:t xml:space="preserve"> section on </w:t>
      </w:r>
      <w:r w:rsidR="00696F54" w:rsidRPr="00431D2F">
        <w:rPr>
          <w:rFonts w:ascii="Times New Roman" w:hAnsi="Times New Roman" w:cs="Times New Roman"/>
          <w:sz w:val="22"/>
          <w:szCs w:val="22"/>
        </w:rPr>
        <w:t>“</w:t>
      </w:r>
      <w:r w:rsidR="00AD1169" w:rsidRPr="00431D2F">
        <w:rPr>
          <w:rFonts w:ascii="Times New Roman" w:hAnsi="Times New Roman" w:cs="Times New Roman"/>
          <w:sz w:val="22"/>
          <w:szCs w:val="22"/>
        </w:rPr>
        <w:t>Price Constructions</w:t>
      </w:r>
      <w:r w:rsidR="00236C51" w:rsidRPr="00431D2F">
        <w:rPr>
          <w:rFonts w:ascii="Times New Roman" w:hAnsi="Times New Roman" w:cs="Times New Roman"/>
          <w:iCs/>
          <w:sz w:val="22"/>
          <w:szCs w:val="22"/>
        </w:rPr>
        <w:t xml:space="preserve">,” pp. </w:t>
      </w:r>
      <w:r w:rsidR="00AD1169" w:rsidRPr="00431D2F">
        <w:rPr>
          <w:rFonts w:ascii="Times New Roman" w:hAnsi="Times New Roman" w:cs="Times New Roman"/>
          <w:iCs/>
          <w:sz w:val="22"/>
          <w:szCs w:val="22"/>
        </w:rPr>
        <w:t>308-311</w:t>
      </w:r>
      <w:r w:rsidR="00236C51" w:rsidRPr="00431D2F">
        <w:rPr>
          <w:rFonts w:ascii="Times New Roman" w:hAnsi="Times New Roman" w:cs="Times New Roman"/>
          <w:iCs/>
          <w:sz w:val="22"/>
          <w:szCs w:val="22"/>
        </w:rPr>
        <w:t>.</w:t>
      </w:r>
    </w:p>
    <w:p w:rsidR="00236C51" w:rsidRPr="00431D2F" w:rsidRDefault="00236C51" w:rsidP="00AD11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431D2F">
        <w:rPr>
          <w:rFonts w:ascii="Times New Roman" w:hAnsi="Times New Roman" w:cs="Times New Roman"/>
          <w:sz w:val="22"/>
          <w:szCs w:val="22"/>
        </w:rPr>
        <w:t xml:space="preserve">Step 2: Listen to Vocabulary 1.  Practice using the words in sentences similar to the models on pp. </w:t>
      </w:r>
      <w:r w:rsidR="00AD1169" w:rsidRPr="00431D2F">
        <w:rPr>
          <w:rFonts w:ascii="Times New Roman" w:hAnsi="Times New Roman" w:cs="Times New Roman"/>
          <w:sz w:val="22"/>
          <w:szCs w:val="22"/>
        </w:rPr>
        <w:t>308-309</w:t>
      </w:r>
      <w:r w:rsidRPr="00431D2F">
        <w:rPr>
          <w:rFonts w:ascii="Times New Roman" w:hAnsi="Times New Roman" w:cs="Times New Roman"/>
          <w:sz w:val="22"/>
          <w:szCs w:val="22"/>
        </w:rPr>
        <w:t xml:space="preserve">. </w:t>
      </w:r>
      <w:r w:rsidRPr="00431D2F">
        <w:rPr>
          <w:rFonts w:ascii="Times New Roman" w:hAnsi="Times New Roman" w:cs="Times New Roman"/>
          <w:sz w:val="22"/>
          <w:szCs w:val="22"/>
          <w:u w:val="single"/>
        </w:rPr>
        <w:t>Memorize the vocabulary.</w:t>
      </w:r>
    </w:p>
    <w:p w:rsidR="00236C51" w:rsidRPr="00431D2F" w:rsidRDefault="00696F54" w:rsidP="00AD1169">
      <w:pPr>
        <w:numPr>
          <w:ilvl w:val="0"/>
          <w:numId w:val="6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431D2F">
        <w:rPr>
          <w:rFonts w:ascii="Times New Roman" w:hAnsi="Times New Roman" w:cs="Times New Roman"/>
          <w:bCs/>
          <w:sz w:val="22"/>
          <w:szCs w:val="22"/>
        </w:rPr>
        <w:t xml:space="preserve">Step </w:t>
      </w:r>
      <w:r w:rsidR="00AD1169" w:rsidRPr="00431D2F">
        <w:rPr>
          <w:rFonts w:ascii="Times New Roman" w:hAnsi="Times New Roman" w:cs="Times New Roman"/>
          <w:bCs/>
          <w:sz w:val="22"/>
          <w:szCs w:val="22"/>
        </w:rPr>
        <w:t>3</w:t>
      </w:r>
      <w:r w:rsidRPr="00431D2F">
        <w:rPr>
          <w:rFonts w:ascii="Times New Roman" w:hAnsi="Times New Roman" w:cs="Times New Roman"/>
          <w:bCs/>
          <w:sz w:val="22"/>
          <w:szCs w:val="22"/>
        </w:rPr>
        <w:t>:</w:t>
      </w:r>
      <w:r w:rsidR="00236C51" w:rsidRPr="00431D2F">
        <w:rPr>
          <w:rFonts w:ascii="Times New Roman" w:hAnsi="Times New Roman" w:cs="Times New Roman"/>
          <w:bCs/>
          <w:sz w:val="22"/>
          <w:szCs w:val="22"/>
        </w:rPr>
        <w:t xml:space="preserve"> Do exercise </w:t>
      </w:r>
      <w:r w:rsidR="00AD1169" w:rsidRPr="00431D2F">
        <w:rPr>
          <w:rFonts w:ascii="Times New Roman" w:hAnsi="Times New Roman" w:cs="Times New Roman"/>
          <w:bCs/>
          <w:sz w:val="22"/>
          <w:szCs w:val="22"/>
        </w:rPr>
        <w:t>1</w:t>
      </w:r>
      <w:r w:rsidR="00236C51" w:rsidRPr="00431D2F">
        <w:rPr>
          <w:rFonts w:ascii="Times New Roman" w:hAnsi="Times New Roman" w:cs="Times New Roman"/>
          <w:bCs/>
          <w:sz w:val="22"/>
          <w:szCs w:val="22"/>
        </w:rPr>
        <w:t xml:space="preserve"> on your own. Ask questions in your tutorial if necessary. </w:t>
      </w:r>
    </w:p>
    <w:p w:rsidR="00A457B3" w:rsidRPr="00431D2F" w:rsidRDefault="00A457B3" w:rsidP="00895947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431D2F">
        <w:rPr>
          <w:rFonts w:ascii="Times New Roman" w:hAnsi="Times New Roman" w:cs="Times New Roman"/>
          <w:sz w:val="22"/>
          <w:szCs w:val="22"/>
        </w:rPr>
        <w:t xml:space="preserve">Step </w:t>
      </w:r>
      <w:r w:rsidR="00895947">
        <w:rPr>
          <w:rFonts w:ascii="Times New Roman" w:hAnsi="Times New Roman" w:cs="Times New Roman"/>
          <w:sz w:val="22"/>
          <w:szCs w:val="22"/>
        </w:rPr>
        <w:t>4</w:t>
      </w:r>
      <w:r w:rsidRPr="00431D2F">
        <w:rPr>
          <w:rFonts w:ascii="Times New Roman" w:hAnsi="Times New Roman" w:cs="Times New Roman"/>
          <w:sz w:val="22"/>
          <w:szCs w:val="22"/>
        </w:rPr>
        <w:t xml:space="preserve">: </w:t>
      </w:r>
      <w:r w:rsidRPr="00431D2F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="008C62BB" w:rsidRPr="00431D2F">
        <w:rPr>
          <w:rFonts w:ascii="Times New Roman" w:hAnsi="Times New Roman" w:cs="Times New Roman"/>
          <w:sz w:val="22"/>
          <w:szCs w:val="22"/>
        </w:rPr>
        <w:t xml:space="preserve"> </w:t>
      </w:r>
      <w:r w:rsidR="001220C3" w:rsidRPr="00431D2F">
        <w:rPr>
          <w:rFonts w:ascii="Times New Roman" w:hAnsi="Times New Roman" w:cs="Times New Roman"/>
          <w:sz w:val="22"/>
          <w:szCs w:val="22"/>
        </w:rPr>
        <w:t xml:space="preserve">Do Exercise </w:t>
      </w:r>
      <w:r w:rsidR="00AD1169" w:rsidRPr="00431D2F">
        <w:rPr>
          <w:rFonts w:ascii="Times New Roman" w:hAnsi="Times New Roman" w:cs="Times New Roman"/>
          <w:sz w:val="22"/>
          <w:szCs w:val="22"/>
        </w:rPr>
        <w:t>2</w:t>
      </w:r>
      <w:r w:rsidR="001220C3" w:rsidRPr="00431D2F">
        <w:rPr>
          <w:rFonts w:ascii="Times New Roman" w:hAnsi="Times New Roman" w:cs="Times New Roman"/>
          <w:sz w:val="22"/>
          <w:szCs w:val="22"/>
        </w:rPr>
        <w:t xml:space="preserve">. Write out answers to the questions to hand in.  </w:t>
      </w:r>
      <w:r w:rsidRPr="00431D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1169" w:rsidRPr="00AD1169" w:rsidRDefault="00EA2010" w:rsidP="00895947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431D2F">
        <w:rPr>
          <w:rFonts w:ascii="Times New Roman" w:hAnsi="Times New Roman" w:cs="Times New Roman"/>
          <w:sz w:val="22"/>
          <w:szCs w:val="22"/>
        </w:rPr>
        <w:t xml:space="preserve">Step </w:t>
      </w:r>
      <w:r w:rsidR="00895947">
        <w:rPr>
          <w:rFonts w:ascii="Times New Roman" w:hAnsi="Times New Roman" w:cs="Times New Roman"/>
          <w:sz w:val="22"/>
          <w:szCs w:val="22"/>
        </w:rPr>
        <w:t>5</w:t>
      </w:r>
      <w:r w:rsidRPr="00431D2F">
        <w:rPr>
          <w:rFonts w:ascii="Times New Roman" w:hAnsi="Times New Roman" w:cs="Times New Roman"/>
          <w:sz w:val="22"/>
          <w:szCs w:val="22"/>
        </w:rPr>
        <w:t xml:space="preserve">: </w:t>
      </w:r>
      <w:r w:rsidR="00AD1169" w:rsidRPr="00AD1169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 w:rsidR="00AD1169" w:rsidRPr="00AD1169">
        <w:rPr>
          <w:rFonts w:ascii="Times New Roman" w:hAnsi="Times New Roman" w:cs="Times New Roman"/>
          <w:sz w:val="22"/>
          <w:szCs w:val="22"/>
        </w:rPr>
        <w:t xml:space="preserve">  Study and practice the parts for both roles in the Role Play in Exercise </w:t>
      </w:r>
      <w:r w:rsidR="00AD1169">
        <w:rPr>
          <w:rFonts w:ascii="Times New Roman" w:hAnsi="Times New Roman" w:cs="Times New Roman"/>
          <w:sz w:val="22"/>
          <w:szCs w:val="22"/>
        </w:rPr>
        <w:t>3</w:t>
      </w:r>
      <w:r w:rsidR="00AD1169" w:rsidRPr="00AD1169">
        <w:rPr>
          <w:rFonts w:ascii="Times New Roman" w:hAnsi="Times New Roman" w:cs="Times New Roman"/>
          <w:sz w:val="22"/>
          <w:szCs w:val="22"/>
        </w:rPr>
        <w:t xml:space="preserve">.  Be prepared to role play </w:t>
      </w:r>
      <w:r w:rsidR="00AD1169">
        <w:rPr>
          <w:rFonts w:ascii="Times New Roman" w:hAnsi="Times New Roman" w:cs="Times New Roman"/>
          <w:sz w:val="22"/>
          <w:szCs w:val="22"/>
        </w:rPr>
        <w:t xml:space="preserve">shopping for pants, </w:t>
      </w:r>
      <w:r w:rsidR="00AD1169">
        <w:rPr>
          <w:rFonts w:ascii="Times New Roman" w:hAnsi="Times New Roman" w:cs="Times New Roman"/>
          <w:i/>
          <w:iCs/>
          <w:sz w:val="22"/>
          <w:szCs w:val="22"/>
        </w:rPr>
        <w:t>kurtas</w:t>
      </w:r>
      <w:r w:rsidR="00AD1169">
        <w:rPr>
          <w:rFonts w:ascii="Times New Roman" w:hAnsi="Times New Roman" w:cs="Times New Roman"/>
          <w:sz w:val="22"/>
          <w:szCs w:val="22"/>
        </w:rPr>
        <w:t xml:space="preserve">, and shirts and other possible clothing items. </w:t>
      </w:r>
      <w:r w:rsidR="00AD1169" w:rsidRPr="00AD11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44E4" w:rsidRPr="00431D2F" w:rsidRDefault="00D644E4" w:rsidP="00AD1169">
      <w:pPr>
        <w:spacing w:before="120"/>
        <w:ind w:left="630"/>
        <w:rPr>
          <w:rFonts w:ascii="Times New Roman" w:hAnsi="Times New Roman" w:cs="Times New Roman"/>
          <w:b/>
          <w:sz w:val="22"/>
          <w:szCs w:val="22"/>
        </w:rPr>
      </w:pPr>
    </w:p>
    <w:p w:rsidR="003E6D60" w:rsidRPr="00431D2F" w:rsidRDefault="003E6D60" w:rsidP="00AD116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431D2F">
        <w:rPr>
          <w:rFonts w:ascii="Times New Roman" w:hAnsi="Times New Roman" w:cs="Times New Roman"/>
          <w:b/>
          <w:sz w:val="22"/>
          <w:szCs w:val="22"/>
        </w:rPr>
        <w:t xml:space="preserve">Preparation Assignment 2:  </w:t>
      </w:r>
      <w:r w:rsidR="00AD1169" w:rsidRPr="00431D2F">
        <w:rPr>
          <w:rFonts w:ascii="Times New Roman" w:hAnsi="Times New Roman" w:cs="Times New Roman"/>
          <w:b/>
          <w:sz w:val="22"/>
          <w:szCs w:val="22"/>
        </w:rPr>
        <w:t>Shopping for Fruits and Vegetables</w:t>
      </w:r>
    </w:p>
    <w:p w:rsidR="00746A69" w:rsidRPr="00431D2F" w:rsidRDefault="001220C3" w:rsidP="00AD11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431D2F">
        <w:rPr>
          <w:rFonts w:ascii="Times New Roman" w:hAnsi="Times New Roman" w:cs="Times New Roman"/>
          <w:sz w:val="22"/>
          <w:szCs w:val="22"/>
        </w:rPr>
        <w:t xml:space="preserve">Step 1: </w:t>
      </w:r>
      <w:r w:rsidR="00746A69" w:rsidRPr="00431D2F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="00746A69" w:rsidRPr="00431D2F">
        <w:rPr>
          <w:rFonts w:ascii="Times New Roman" w:hAnsi="Times New Roman" w:cs="Times New Roman"/>
          <w:sz w:val="22"/>
          <w:szCs w:val="22"/>
        </w:rPr>
        <w:t xml:space="preserve">  Do </w:t>
      </w:r>
      <w:r w:rsidR="00746A69" w:rsidRPr="00431D2F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="00746A69" w:rsidRPr="00431D2F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AD1169" w:rsidRPr="00431D2F">
        <w:rPr>
          <w:rFonts w:ascii="Times New Roman" w:hAnsi="Times New Roman" w:cs="Times New Roman"/>
          <w:sz w:val="22"/>
          <w:szCs w:val="22"/>
        </w:rPr>
        <w:t>20</w:t>
      </w:r>
      <w:r w:rsidR="00746A69" w:rsidRPr="00431D2F">
        <w:rPr>
          <w:rFonts w:ascii="Times New Roman" w:hAnsi="Times New Roman" w:cs="Times New Roman"/>
          <w:sz w:val="22"/>
          <w:szCs w:val="22"/>
        </w:rPr>
        <w:t xml:space="preserve">, Exercise </w:t>
      </w:r>
      <w:r w:rsidR="00AD1169" w:rsidRPr="00431D2F">
        <w:rPr>
          <w:rFonts w:ascii="Times New Roman" w:hAnsi="Times New Roman" w:cs="Times New Roman"/>
          <w:sz w:val="22"/>
          <w:szCs w:val="22"/>
        </w:rPr>
        <w:t>4</w:t>
      </w:r>
      <w:r w:rsidR="00746A69" w:rsidRPr="00431D2F">
        <w:rPr>
          <w:rFonts w:ascii="Times New Roman" w:hAnsi="Times New Roman" w:cs="Times New Roman"/>
          <w:sz w:val="22"/>
          <w:szCs w:val="22"/>
        </w:rPr>
        <w:t xml:space="preserve">. </w:t>
      </w:r>
      <w:r w:rsidR="00AD1169" w:rsidRPr="00431D2F">
        <w:rPr>
          <w:rFonts w:ascii="Times New Roman" w:hAnsi="Times New Roman" w:cs="Times New Roman"/>
          <w:sz w:val="22"/>
          <w:szCs w:val="22"/>
        </w:rPr>
        <w:t>Hand in your version of the chart.</w:t>
      </w:r>
    </w:p>
    <w:p w:rsidR="00746A69" w:rsidRPr="00431D2F" w:rsidRDefault="00746A69" w:rsidP="00AD11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431D2F">
        <w:rPr>
          <w:rFonts w:ascii="Times New Roman" w:hAnsi="Times New Roman" w:cs="Times New Roman"/>
          <w:sz w:val="22"/>
          <w:szCs w:val="22"/>
        </w:rPr>
        <w:t xml:space="preserve">Step 2: </w:t>
      </w:r>
      <w:r w:rsidRPr="00431D2F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 w:rsidRPr="00431D2F">
        <w:rPr>
          <w:rFonts w:ascii="Times New Roman" w:hAnsi="Times New Roman" w:cs="Times New Roman"/>
          <w:sz w:val="22"/>
          <w:szCs w:val="22"/>
        </w:rPr>
        <w:t xml:space="preserve">  Practice </w:t>
      </w:r>
      <w:r w:rsidR="00AD1169" w:rsidRPr="00431D2F">
        <w:rPr>
          <w:rFonts w:ascii="Times New Roman" w:hAnsi="Times New Roman" w:cs="Times New Roman"/>
          <w:sz w:val="22"/>
          <w:szCs w:val="22"/>
        </w:rPr>
        <w:t>the useful phrases</w:t>
      </w:r>
      <w:r w:rsidRPr="00431D2F">
        <w:rPr>
          <w:rFonts w:ascii="Times New Roman" w:hAnsi="Times New Roman" w:cs="Times New Roman"/>
          <w:sz w:val="22"/>
          <w:szCs w:val="22"/>
        </w:rPr>
        <w:t xml:space="preserve"> at the beginning of Exercise </w:t>
      </w:r>
      <w:r w:rsidR="00AD1169" w:rsidRPr="00431D2F">
        <w:rPr>
          <w:rFonts w:ascii="Times New Roman" w:hAnsi="Times New Roman" w:cs="Times New Roman"/>
          <w:sz w:val="22"/>
          <w:szCs w:val="22"/>
        </w:rPr>
        <w:t xml:space="preserve">5 </w:t>
      </w:r>
      <w:r w:rsidRPr="00431D2F">
        <w:rPr>
          <w:rFonts w:ascii="Times New Roman" w:hAnsi="Times New Roman" w:cs="Times New Roman"/>
          <w:sz w:val="22"/>
          <w:szCs w:val="22"/>
        </w:rPr>
        <w:t xml:space="preserve">out loud before your conversation session. </w:t>
      </w:r>
    </w:p>
    <w:p w:rsidR="00746A69" w:rsidRPr="00431D2F" w:rsidRDefault="00746A69" w:rsidP="00AD11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431D2F">
        <w:rPr>
          <w:rFonts w:ascii="Times New Roman" w:hAnsi="Times New Roman" w:cs="Times New Roman"/>
          <w:sz w:val="22"/>
          <w:szCs w:val="22"/>
        </w:rPr>
        <w:t xml:space="preserve">Step 3: </w:t>
      </w:r>
      <w:r w:rsidRPr="00431D2F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 w:rsidRPr="00431D2F">
        <w:rPr>
          <w:rFonts w:ascii="Times New Roman" w:hAnsi="Times New Roman" w:cs="Times New Roman"/>
          <w:sz w:val="22"/>
          <w:szCs w:val="22"/>
        </w:rPr>
        <w:t xml:space="preserve">  Study and practice the parts for both roles in the Role Play in Exercise </w:t>
      </w:r>
      <w:r w:rsidR="00AD1169" w:rsidRPr="00431D2F">
        <w:rPr>
          <w:rFonts w:ascii="Times New Roman" w:hAnsi="Times New Roman" w:cs="Times New Roman"/>
          <w:sz w:val="22"/>
          <w:szCs w:val="22"/>
        </w:rPr>
        <w:t>5</w:t>
      </w:r>
      <w:r w:rsidRPr="00431D2F">
        <w:rPr>
          <w:rFonts w:ascii="Times New Roman" w:hAnsi="Times New Roman" w:cs="Times New Roman"/>
          <w:sz w:val="22"/>
          <w:szCs w:val="22"/>
        </w:rPr>
        <w:t xml:space="preserve">.  Be prepared to </w:t>
      </w:r>
      <w:r w:rsidR="00AD1169" w:rsidRPr="00431D2F">
        <w:rPr>
          <w:rFonts w:ascii="Times New Roman" w:hAnsi="Times New Roman" w:cs="Times New Roman"/>
          <w:sz w:val="22"/>
          <w:szCs w:val="22"/>
        </w:rPr>
        <w:t xml:space="preserve">do this exercise or a similar exercise in your conversation session. </w:t>
      </w:r>
      <w:r w:rsidRPr="00431D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6D60" w:rsidRPr="00431D2F" w:rsidRDefault="003E6D60" w:rsidP="00B53A58">
      <w:pPr>
        <w:spacing w:before="120"/>
        <w:ind w:left="630"/>
        <w:rPr>
          <w:rFonts w:ascii="Times New Roman" w:hAnsi="Times New Roman" w:cs="Times New Roman"/>
          <w:sz w:val="22"/>
          <w:szCs w:val="22"/>
        </w:rPr>
      </w:pPr>
    </w:p>
    <w:p w:rsidR="001220C3" w:rsidRPr="00431D2F" w:rsidRDefault="001220C3" w:rsidP="00AD1169">
      <w:pPr>
        <w:suppressAutoHyphens w:val="0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31D2F">
        <w:rPr>
          <w:rFonts w:ascii="Times New Roman" w:hAnsi="Times New Roman" w:cs="Times New Roman"/>
          <w:b/>
          <w:bCs/>
          <w:sz w:val="22"/>
          <w:szCs w:val="22"/>
        </w:rPr>
        <w:t xml:space="preserve">Preparation Assignment 3: </w:t>
      </w:r>
      <w:r w:rsidR="00AD1169" w:rsidRPr="00431D2F">
        <w:rPr>
          <w:rFonts w:ascii="Times New Roman" w:hAnsi="Times New Roman" w:cs="Times New Roman"/>
          <w:b/>
          <w:bCs/>
          <w:sz w:val="22"/>
          <w:szCs w:val="22"/>
        </w:rPr>
        <w:t>Watching Authentic Shopping Interactions</w:t>
      </w:r>
    </w:p>
    <w:p w:rsidR="00746A69" w:rsidRPr="00746A69" w:rsidRDefault="00746A69" w:rsidP="00AD116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746A69">
        <w:rPr>
          <w:rFonts w:ascii="Times New Roman" w:hAnsi="Times New Roman" w:cs="Times New Roman"/>
          <w:sz w:val="22"/>
          <w:szCs w:val="22"/>
        </w:rPr>
        <w:t xml:space="preserve">Step 1: </w:t>
      </w:r>
      <w:r w:rsidR="00AD1169">
        <w:rPr>
          <w:rFonts w:ascii="Times New Roman" w:hAnsi="Times New Roman" w:cs="Times New Roman"/>
          <w:sz w:val="22"/>
          <w:szCs w:val="22"/>
        </w:rPr>
        <w:t xml:space="preserve">Review the video </w:t>
      </w:r>
      <w:hyperlink r:id="rId8" w:history="1">
        <w:r w:rsidR="00AD1169" w:rsidRPr="00875102">
          <w:rPr>
            <w:rStyle w:val="Hyperlink"/>
            <w:rFonts w:ascii="Times New Roman" w:eastAsia="SimSun" w:hAnsi="Times New Roman" w:cs="Times New Roman"/>
            <w:i/>
            <w:iCs/>
            <w:sz w:val="22"/>
            <w:szCs w:val="22"/>
            <w:lang w:val="en"/>
          </w:rPr>
          <w:t>Hindi in North India</w:t>
        </w:r>
      </w:hyperlink>
      <w:r w:rsidR="00AD1169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, Food Shopping</w:t>
      </w:r>
      <w:r w:rsidR="00CE1694">
        <w:rPr>
          <w:rFonts w:ascii="Times New Roman" w:eastAsia="SimSun" w:hAnsi="Times New Roman" w:cs="Times New Roman"/>
          <w:sz w:val="22"/>
          <w:szCs w:val="22"/>
          <w:lang w:val="en"/>
        </w:rPr>
        <w:t xml:space="preserve">. Videos: </w:t>
      </w:r>
      <w:bookmarkStart w:id="0" w:name="_GoBack"/>
      <w:bookmarkEnd w:id="0"/>
      <w:r w:rsidR="00AD1169">
        <w:rPr>
          <w:rFonts w:ascii="Times New Roman" w:eastAsia="SimSun" w:hAnsi="Times New Roman" w:cs="Times New Roman"/>
          <w:sz w:val="22"/>
          <w:szCs w:val="22"/>
          <w:lang w:val="en"/>
        </w:rPr>
        <w:t>“Outdoor Vegetable Stand</w:t>
      </w:r>
      <w:r w:rsidR="0089550B">
        <w:rPr>
          <w:rFonts w:ascii="Times New Roman" w:eastAsia="SimSun" w:hAnsi="Times New Roman" w:cs="Times New Roman"/>
          <w:sz w:val="22"/>
          <w:szCs w:val="22"/>
          <w:lang w:val="en"/>
        </w:rPr>
        <w:t>.</w:t>
      </w:r>
      <w:r w:rsidR="00AD1169">
        <w:rPr>
          <w:rFonts w:ascii="Times New Roman" w:eastAsia="SimSun" w:hAnsi="Times New Roman" w:cs="Times New Roman"/>
          <w:sz w:val="22"/>
          <w:szCs w:val="22"/>
          <w:lang w:val="en"/>
        </w:rPr>
        <w:t>”</w:t>
      </w:r>
      <w:r w:rsidR="0089550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 How much more of it can you understand now </w:t>
      </w:r>
      <w:proofErr w:type="spellStart"/>
      <w:r w:rsidR="0089550B">
        <w:rPr>
          <w:rFonts w:ascii="Times New Roman" w:eastAsia="SimSun" w:hAnsi="Times New Roman" w:cs="Times New Roman"/>
          <w:sz w:val="22"/>
          <w:szCs w:val="22"/>
          <w:lang w:val="en"/>
        </w:rPr>
        <w:t>then</w:t>
      </w:r>
      <w:proofErr w:type="spellEnd"/>
      <w:r w:rsidR="0089550B">
        <w:rPr>
          <w:rFonts w:ascii="Times New Roman" w:eastAsia="SimSun" w:hAnsi="Times New Roman" w:cs="Times New Roman"/>
          <w:sz w:val="22"/>
          <w:szCs w:val="22"/>
          <w:lang w:val="en"/>
        </w:rPr>
        <w:t xml:space="preserve"> when you started this unit? </w:t>
      </w:r>
    </w:p>
    <w:p w:rsidR="0089550B" w:rsidRPr="00746A69" w:rsidRDefault="0089550B" w:rsidP="0089550B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9550B">
        <w:rPr>
          <w:rFonts w:ascii="Times New Roman" w:hAnsi="Times New Roman" w:cs="Times New Roman"/>
          <w:sz w:val="22"/>
          <w:szCs w:val="22"/>
        </w:rPr>
        <w:t xml:space="preserve">Step 2: </w:t>
      </w:r>
      <w:r w:rsidRPr="0089550B">
        <w:rPr>
          <w:rFonts w:ascii="Times New Roman" w:hAnsi="Times New Roman"/>
          <w:sz w:val="22"/>
          <w:szCs w:val="22"/>
        </w:rPr>
        <w:t xml:space="preserve">Watch the video: </w:t>
      </w:r>
      <w:r w:rsidRPr="0089550B">
        <w:rPr>
          <w:rFonts w:ascii="Times New Roman" w:hAnsi="Times New Roman"/>
          <w:b/>
          <w:bCs/>
          <w:i/>
          <w:iCs/>
          <w:sz w:val="22"/>
          <w:szCs w:val="22"/>
        </w:rPr>
        <w:t xml:space="preserve">Hindi on LangMedia: </w:t>
      </w:r>
      <w:hyperlink r:id="rId9" w:history="1">
        <w:r w:rsidRPr="0089550B">
          <w:rPr>
            <w:rStyle w:val="Hyperlink"/>
            <w:rFonts w:ascii="Times New Roman" w:eastAsia="SimSun" w:hAnsi="Times New Roman" w:cs="Times New Roman"/>
            <w:i/>
            <w:iCs/>
            <w:sz w:val="22"/>
            <w:szCs w:val="22"/>
            <w:lang w:val="en"/>
          </w:rPr>
          <w:t>Hindi in North I</w:t>
        </w:r>
        <w:r w:rsidRPr="0089550B">
          <w:rPr>
            <w:rStyle w:val="Hyperlink"/>
            <w:rFonts w:ascii="Times New Roman" w:eastAsia="SimSun" w:hAnsi="Times New Roman" w:cs="Times New Roman"/>
            <w:i/>
            <w:iCs/>
            <w:sz w:val="22"/>
            <w:szCs w:val="22"/>
            <w:lang w:val="en"/>
          </w:rPr>
          <w:t>n</w:t>
        </w:r>
        <w:r w:rsidRPr="0089550B">
          <w:rPr>
            <w:rStyle w:val="Hyperlink"/>
            <w:rFonts w:ascii="Times New Roman" w:eastAsia="SimSun" w:hAnsi="Times New Roman" w:cs="Times New Roman"/>
            <w:i/>
            <w:iCs/>
            <w:sz w:val="22"/>
            <w:szCs w:val="22"/>
            <w:lang w:val="en"/>
          </w:rPr>
          <w:t>dia</w:t>
        </w:r>
      </w:hyperlink>
      <w:r w:rsidRPr="0089550B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, Food Shopping</w:t>
      </w:r>
      <w:r w:rsidRPr="0089550B">
        <w:rPr>
          <w:rFonts w:ascii="Times New Roman" w:eastAsia="SimSun" w:hAnsi="Times New Roman" w:cs="Times New Roman"/>
          <w:sz w:val="22"/>
          <w:szCs w:val="22"/>
          <w:lang w:val="en"/>
        </w:rPr>
        <w:t xml:space="preserve">:  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“Buying Gooseberries.”  First see how much you can understand without looking at the transcript or translation.  Pay attention to how the woman bargains with the seller.  Study the text. </w:t>
      </w:r>
    </w:p>
    <w:p w:rsidR="0089550B" w:rsidRPr="0089550B" w:rsidRDefault="0089550B" w:rsidP="0089550B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9550B">
        <w:rPr>
          <w:rFonts w:ascii="Times New Roman" w:hAnsi="Times New Roman"/>
          <w:sz w:val="22"/>
          <w:szCs w:val="22"/>
        </w:rPr>
        <w:t xml:space="preserve">Step 3: Watch the video: </w:t>
      </w:r>
      <w:r w:rsidRPr="0089550B">
        <w:rPr>
          <w:rFonts w:ascii="Times New Roman" w:hAnsi="Times New Roman"/>
          <w:b/>
          <w:bCs/>
          <w:i/>
          <w:iCs/>
          <w:sz w:val="22"/>
          <w:szCs w:val="22"/>
        </w:rPr>
        <w:t xml:space="preserve">Hindi on LangMedia: </w:t>
      </w:r>
      <w:hyperlink r:id="rId10" w:history="1">
        <w:r w:rsidRPr="0089550B">
          <w:rPr>
            <w:rStyle w:val="Hyperlink"/>
            <w:rFonts w:ascii="Times New Roman" w:eastAsia="SimSun" w:hAnsi="Times New Roman" w:cs="Times New Roman"/>
            <w:i/>
            <w:iCs/>
            <w:sz w:val="22"/>
            <w:szCs w:val="22"/>
            <w:lang w:val="en"/>
          </w:rPr>
          <w:t>Hindi in North India</w:t>
        </w:r>
      </w:hyperlink>
      <w:r w:rsidRPr="0089550B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, Food Shopping</w:t>
      </w:r>
      <w:r w:rsidRPr="0089550B">
        <w:rPr>
          <w:rFonts w:ascii="Times New Roman" w:eastAsia="SimSun" w:hAnsi="Times New Roman" w:cs="Times New Roman"/>
          <w:sz w:val="22"/>
          <w:szCs w:val="22"/>
          <w:lang w:val="en"/>
        </w:rPr>
        <w:t xml:space="preserve">:  </w:t>
      </w:r>
      <w:r>
        <w:rPr>
          <w:rFonts w:ascii="Times New Roman" w:eastAsia="SimSun" w:hAnsi="Times New Roman" w:cs="Times New Roman"/>
          <w:sz w:val="22"/>
          <w:szCs w:val="22"/>
          <w:lang w:val="en"/>
        </w:rPr>
        <w:t xml:space="preserve">“Buying Vegetables in a Store.” First see how much you can understand without looking at the transcript or translation.  </w:t>
      </w:r>
    </w:p>
    <w:p w:rsidR="0089550B" w:rsidRDefault="0089550B" w:rsidP="0089550B">
      <w:pPr>
        <w:numPr>
          <w:ilvl w:val="0"/>
          <w:numId w:val="6"/>
        </w:num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4: </w:t>
      </w:r>
      <w:r w:rsidRPr="0089550B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Write a dialogue between a vegetable seller and a customer.  The customer should buy at least 2 different vegetables and should need to bargain for each one. Don’t forget that the customer needs to tell the seller how much of the vegetable s/he wants to buy.  Your dialogue should have at least 8 exchanges (16 lines). </w:t>
      </w:r>
    </w:p>
    <w:p w:rsidR="001029DF" w:rsidRPr="0089550B" w:rsidRDefault="001029DF" w:rsidP="0089550B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3E6D60" w:rsidRPr="00431D2F" w:rsidRDefault="003E6D60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431D2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Conversation Session Preparation </w:t>
      </w:r>
    </w:p>
    <w:p w:rsidR="005F60E8" w:rsidRPr="00431D2F" w:rsidRDefault="005F60E8" w:rsidP="005F60E8">
      <w:p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</w:p>
    <w:p w:rsidR="006109F5" w:rsidRPr="00431D2F" w:rsidRDefault="006109F5" w:rsidP="0089550B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431D2F">
        <w:rPr>
          <w:rFonts w:ascii="Times New Roman" w:hAnsi="Times New Roman" w:cs="Times New Roman"/>
          <w:color w:val="000000"/>
          <w:sz w:val="22"/>
          <w:szCs w:val="22"/>
        </w:rPr>
        <w:t xml:space="preserve">Be prepared to </w:t>
      </w:r>
      <w:r w:rsidR="005F60E8" w:rsidRPr="00431D2F">
        <w:rPr>
          <w:rFonts w:ascii="Times New Roman" w:hAnsi="Times New Roman" w:cs="Times New Roman"/>
          <w:color w:val="000000"/>
          <w:sz w:val="22"/>
          <w:szCs w:val="22"/>
        </w:rPr>
        <w:t xml:space="preserve">do </w:t>
      </w:r>
      <w:r w:rsidR="005F60E8" w:rsidRPr="00431D2F">
        <w:rPr>
          <w:rFonts w:ascii="Times New Roman" w:hAnsi="Times New Roman" w:cs="Times New Roman"/>
          <w:i/>
          <w:color w:val="000000"/>
          <w:sz w:val="22"/>
          <w:szCs w:val="22"/>
        </w:rPr>
        <w:t>BH</w:t>
      </w:r>
      <w:r w:rsidR="005F60E8" w:rsidRPr="00431D2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Chapter </w:t>
      </w:r>
      <w:r w:rsidR="0089550B" w:rsidRPr="00431D2F">
        <w:rPr>
          <w:rFonts w:ascii="Times New Roman" w:hAnsi="Times New Roman" w:cs="Times New Roman"/>
          <w:iCs/>
          <w:color w:val="000000"/>
          <w:sz w:val="22"/>
          <w:szCs w:val="22"/>
        </w:rPr>
        <w:t>20</w:t>
      </w:r>
      <w:r w:rsidR="005F60E8" w:rsidRPr="00431D2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Exercise </w:t>
      </w:r>
      <w:r w:rsidR="0089550B" w:rsidRPr="00431D2F">
        <w:rPr>
          <w:rFonts w:ascii="Times New Roman" w:hAnsi="Times New Roman" w:cs="Times New Roman"/>
          <w:iCs/>
          <w:color w:val="000000"/>
          <w:sz w:val="22"/>
          <w:szCs w:val="22"/>
        </w:rPr>
        <w:t>3</w:t>
      </w:r>
      <w:r w:rsidR="005F60E8" w:rsidRPr="00431D2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r w:rsidR="00A63C09" w:rsidRPr="00431D2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and similar role plays in your conversation session. </w:t>
      </w:r>
    </w:p>
    <w:p w:rsidR="0089550B" w:rsidRPr="0089550B" w:rsidRDefault="0089550B" w:rsidP="0089550B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89550B">
        <w:rPr>
          <w:rFonts w:ascii="Times New Roman" w:hAnsi="Times New Roman" w:cs="Times New Roman"/>
          <w:color w:val="000000"/>
          <w:sz w:val="22"/>
          <w:szCs w:val="22"/>
        </w:rPr>
        <w:t xml:space="preserve">Be prepared to do </w:t>
      </w:r>
      <w:r w:rsidRPr="0089550B">
        <w:rPr>
          <w:rFonts w:ascii="Times New Roman" w:hAnsi="Times New Roman" w:cs="Times New Roman"/>
          <w:i/>
          <w:color w:val="000000"/>
          <w:sz w:val="22"/>
          <w:szCs w:val="22"/>
        </w:rPr>
        <w:t>BH</w:t>
      </w:r>
      <w:r w:rsidRPr="0089550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Chapter 20, Exercise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5</w:t>
      </w:r>
      <w:r w:rsidRPr="0089550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and similar role plays in your conversation session. </w:t>
      </w:r>
    </w:p>
    <w:p w:rsidR="0089550B" w:rsidRPr="00431D2F" w:rsidRDefault="00D6756A" w:rsidP="00A63C09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31D2F"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 xml:space="preserve">Be prepared to practice bargaining techniques. </w:t>
      </w:r>
    </w:p>
    <w:p w:rsidR="00D6756A" w:rsidRPr="00431D2F" w:rsidRDefault="00D6756A" w:rsidP="00A63C09">
      <w:pPr>
        <w:numPr>
          <w:ilvl w:val="0"/>
          <w:numId w:val="1"/>
        </w:numPr>
        <w:spacing w:before="12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31D2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Be prepared to make a shopping list for fruits and vegetables and then go to a market seller to buy the items on your list. </w:t>
      </w:r>
    </w:p>
    <w:p w:rsidR="003E6D60" w:rsidRPr="00431D2F" w:rsidRDefault="003E6D60">
      <w:pPr>
        <w:spacing w:before="120"/>
        <w:rPr>
          <w:rFonts w:ascii="Times New Roman" w:hAnsi="Times New Roman" w:cs="Times New Roman"/>
          <w:color w:val="FF0000"/>
          <w:sz w:val="22"/>
          <w:szCs w:val="22"/>
        </w:rPr>
      </w:pPr>
    </w:p>
    <w:p w:rsidR="003E6D60" w:rsidRPr="00431D2F" w:rsidRDefault="003E6D60">
      <w:pPr>
        <w:spacing w:before="12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431D2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Homework and Preparation for Tutorial</w:t>
      </w:r>
    </w:p>
    <w:p w:rsidR="006109F5" w:rsidRPr="00431D2F" w:rsidRDefault="008025AF" w:rsidP="00D6756A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6109F5" w:rsidRPr="00431D2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6109F5" w:rsidRPr="00431D2F">
        <w:rPr>
          <w:rFonts w:ascii="Times New Roman" w:hAnsi="Times New Roman" w:cs="Times New Roman"/>
          <w:color w:val="000000"/>
          <w:sz w:val="22"/>
          <w:szCs w:val="22"/>
        </w:rPr>
        <w:t>Chapter</w:t>
      </w:r>
      <w:r w:rsidR="006109F5" w:rsidRPr="00431D2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D6756A" w:rsidRPr="00431D2F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6109F5" w:rsidRPr="00431D2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A457B3" w:rsidRPr="00431D2F">
        <w:rPr>
          <w:rFonts w:ascii="Times New Roman" w:hAnsi="Times New Roman" w:cs="Times New Roman"/>
          <w:color w:val="000000"/>
          <w:sz w:val="22"/>
          <w:szCs w:val="22"/>
        </w:rPr>
        <w:t xml:space="preserve">Exercise </w:t>
      </w:r>
      <w:r w:rsidR="00D6756A" w:rsidRPr="00431D2F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457B3" w:rsidRPr="00431D2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6756A" w:rsidRPr="00D6756A" w:rsidRDefault="008025AF" w:rsidP="00D6756A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Pr="00D675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6756A" w:rsidRPr="00D6756A">
        <w:rPr>
          <w:rFonts w:ascii="Times New Roman" w:hAnsi="Times New Roman" w:cs="Times New Roman"/>
          <w:color w:val="000000"/>
          <w:sz w:val="22"/>
          <w:szCs w:val="22"/>
        </w:rPr>
        <w:t>Chapter</w:t>
      </w:r>
      <w:r w:rsidR="00D6756A" w:rsidRPr="00D6756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D6756A" w:rsidRPr="00D6756A">
        <w:rPr>
          <w:rFonts w:ascii="Times New Roman" w:hAnsi="Times New Roman" w:cs="Times New Roman"/>
          <w:color w:val="000000"/>
          <w:sz w:val="22"/>
          <w:szCs w:val="22"/>
        </w:rPr>
        <w:t xml:space="preserve">20, Exercise </w:t>
      </w:r>
      <w:r w:rsidR="00D6756A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D6756A" w:rsidRPr="00D6756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1029DF" w:rsidRPr="00431D2F" w:rsidRDefault="00D6756A" w:rsidP="00A63C09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431D2F">
        <w:rPr>
          <w:rFonts w:ascii="Times New Roman" w:hAnsi="Times New Roman" w:cs="Times New Roman"/>
          <w:color w:val="000000"/>
          <w:sz w:val="22"/>
          <w:szCs w:val="22"/>
        </w:rPr>
        <w:t xml:space="preserve">Your dialogue between a vegetable seller and a customer. </w:t>
      </w:r>
    </w:p>
    <w:sectPr w:rsidR="001029DF" w:rsidRPr="00431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D00747"/>
    <w:multiLevelType w:val="multilevel"/>
    <w:tmpl w:val="2828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1EFB32DF"/>
    <w:multiLevelType w:val="multilevel"/>
    <w:tmpl w:val="89DA0A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0881D77"/>
    <w:multiLevelType w:val="multilevel"/>
    <w:tmpl w:val="5A4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0"/>
    <w:rsid w:val="000D2949"/>
    <w:rsid w:val="001029DF"/>
    <w:rsid w:val="001220C3"/>
    <w:rsid w:val="00126A06"/>
    <w:rsid w:val="00236C51"/>
    <w:rsid w:val="00332AF8"/>
    <w:rsid w:val="00340B80"/>
    <w:rsid w:val="003E6D60"/>
    <w:rsid w:val="00431D2F"/>
    <w:rsid w:val="00482D8A"/>
    <w:rsid w:val="00582504"/>
    <w:rsid w:val="005B7A5B"/>
    <w:rsid w:val="005D4DE3"/>
    <w:rsid w:val="005F60E8"/>
    <w:rsid w:val="005F6BB5"/>
    <w:rsid w:val="006109F5"/>
    <w:rsid w:val="00696F54"/>
    <w:rsid w:val="006B57EC"/>
    <w:rsid w:val="00705356"/>
    <w:rsid w:val="00746A69"/>
    <w:rsid w:val="0077024E"/>
    <w:rsid w:val="007C434B"/>
    <w:rsid w:val="008025AF"/>
    <w:rsid w:val="0080604F"/>
    <w:rsid w:val="00846CA0"/>
    <w:rsid w:val="0089550B"/>
    <w:rsid w:val="00895947"/>
    <w:rsid w:val="008C62BB"/>
    <w:rsid w:val="009973CD"/>
    <w:rsid w:val="009C1D95"/>
    <w:rsid w:val="00A457B3"/>
    <w:rsid w:val="00A62599"/>
    <w:rsid w:val="00A63C09"/>
    <w:rsid w:val="00A77955"/>
    <w:rsid w:val="00AB522E"/>
    <w:rsid w:val="00AD1169"/>
    <w:rsid w:val="00B53A58"/>
    <w:rsid w:val="00BA2006"/>
    <w:rsid w:val="00BD44B1"/>
    <w:rsid w:val="00CE1694"/>
    <w:rsid w:val="00CF1770"/>
    <w:rsid w:val="00D644E4"/>
    <w:rsid w:val="00D6756A"/>
    <w:rsid w:val="00EA2010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69B7EEF"/>
  <w15:chartTrackingRefBased/>
  <w15:docId w15:val="{59713DEA-CBC2-4DE1-9528-E2C6317A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llection/lm_india/hi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llection/lm_india/hi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10" Type="http://schemas.openxmlformats.org/officeDocument/2006/relationships/hyperlink" Target="http://langmedia.fivecolleges.edu/collection/lm_india/hi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collection/lm_india/hi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3744</CharactersWithSpaces>
  <SharedDoc>false</SharedDoc>
  <HLinks>
    <vt:vector size="30" baseType="variant">
      <vt:variant>
        <vt:i4>1245281</vt:i4>
      </vt:variant>
      <vt:variant>
        <vt:i4>12</vt:i4>
      </vt:variant>
      <vt:variant>
        <vt:i4>0</vt:i4>
      </vt:variant>
      <vt:variant>
        <vt:i4>5</vt:i4>
      </vt:variant>
      <vt:variant>
        <vt:lpwstr>http://langmedia.fivecolleges.edu/collection/lm_india/hiIndex.html</vt:lpwstr>
      </vt:variant>
      <vt:variant>
        <vt:lpwstr/>
      </vt:variant>
      <vt:variant>
        <vt:i4>1245281</vt:i4>
      </vt:variant>
      <vt:variant>
        <vt:i4>9</vt:i4>
      </vt:variant>
      <vt:variant>
        <vt:i4>0</vt:i4>
      </vt:variant>
      <vt:variant>
        <vt:i4>5</vt:i4>
      </vt:variant>
      <vt:variant>
        <vt:lpwstr>http://langmedia.fivecolleges.edu/collection/lm_india/hiIndex.html</vt:lpwstr>
      </vt:variant>
      <vt:variant>
        <vt:lpwstr/>
      </vt:variant>
      <vt:variant>
        <vt:i4>1245281</vt:i4>
      </vt:variant>
      <vt:variant>
        <vt:i4>6</vt:i4>
      </vt:variant>
      <vt:variant>
        <vt:i4>0</vt:i4>
      </vt:variant>
      <vt:variant>
        <vt:i4>5</vt:i4>
      </vt:variant>
      <vt:variant>
        <vt:lpwstr>http://langmedia.fivecolleges.edu/collection/lm_india/hiIndex.html</vt:lpwstr>
      </vt:variant>
      <vt:variant>
        <vt:lpwstr/>
      </vt:variant>
      <vt:variant>
        <vt:i4>1245281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http://langmedia.fivecolleges.edu/collection/lm_india/hiIndex.html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2018-01-12T16:19:00Z</dcterms:created>
  <dcterms:modified xsi:type="dcterms:W3CDTF">2018-01-12T16:19:00Z</dcterms:modified>
</cp:coreProperties>
</file>