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4D" w:rsidRPr="007222BC" w:rsidRDefault="00CE424D" w:rsidP="00CE424D">
      <w:pPr>
        <w:rPr>
          <w:b/>
          <w:bCs/>
        </w:rPr>
      </w:pPr>
      <w:r w:rsidRPr="007222BC">
        <w:rPr>
          <w:b/>
          <w:bCs/>
        </w:rPr>
        <w:t>Five College Mentored Hindi Study Guide 78</w:t>
      </w:r>
    </w:p>
    <w:p w:rsidR="00CE424D" w:rsidRPr="007222BC" w:rsidRDefault="00CE424D" w:rsidP="00C64F7A">
      <w:r w:rsidRPr="007222BC">
        <w:rPr>
          <w:b/>
          <w:bCs/>
        </w:rPr>
        <w:t xml:space="preserve">Available online at </w:t>
      </w:r>
      <w:hyperlink r:id="rId5" w:history="1">
        <w:r w:rsidRPr="007222BC">
          <w:rPr>
            <w:rStyle w:val="Hyperlink"/>
            <w:b/>
            <w:bCs/>
          </w:rPr>
          <w:t>http://langmedia.fivecolleges.edu/hindi</w:t>
        </w:r>
      </w:hyperlink>
      <w:r w:rsidRPr="007222BC">
        <w:rPr>
          <w:b/>
          <w:bCs/>
        </w:rPr>
        <w:t xml:space="preserve"> </w:t>
      </w:r>
      <w:r w:rsidRPr="007222BC">
        <w:rPr>
          <w:b/>
          <w:bCs/>
        </w:rPr>
        <w:tab/>
      </w:r>
      <w:r w:rsidRPr="007222BC">
        <w:t xml:space="preserve">Version: </w:t>
      </w:r>
      <w:r w:rsidR="00C64F7A">
        <w:t>January 2016</w:t>
      </w:r>
    </w:p>
    <w:p w:rsidR="000A0D00" w:rsidRPr="007222BC" w:rsidRDefault="000A0D00" w:rsidP="000A0D00">
      <w:pPr>
        <w:rPr>
          <w:b/>
          <w:bCs/>
        </w:rPr>
      </w:pPr>
    </w:p>
    <w:p w:rsidR="000A0D00" w:rsidRPr="007222BC" w:rsidRDefault="000A0D00" w:rsidP="000A0D00">
      <w:pPr>
        <w:rPr>
          <w:b/>
          <w:bCs/>
        </w:rPr>
      </w:pPr>
    </w:p>
    <w:p w:rsidR="006A4611" w:rsidRPr="007222BC" w:rsidRDefault="006A4611">
      <w:pPr>
        <w:autoSpaceDE w:val="0"/>
        <w:spacing w:before="120"/>
        <w:ind w:left="360"/>
      </w:pPr>
    </w:p>
    <w:p w:rsidR="006A4611" w:rsidRPr="007222BC" w:rsidRDefault="006A4611">
      <w:pPr>
        <w:autoSpaceDE w:val="0"/>
        <w:rPr>
          <w:b/>
          <w:bCs/>
        </w:rPr>
      </w:pPr>
      <w:r w:rsidRPr="007222BC">
        <w:rPr>
          <w:b/>
          <w:bCs/>
        </w:rPr>
        <w:t>Materials</w:t>
      </w:r>
    </w:p>
    <w:p w:rsidR="006A4611" w:rsidRPr="007222BC" w:rsidRDefault="007550D2" w:rsidP="006A4611">
      <w:pPr>
        <w:numPr>
          <w:ilvl w:val="0"/>
          <w:numId w:val="12"/>
        </w:numPr>
        <w:autoSpaceDE w:val="0"/>
        <w:spacing w:before="120"/>
      </w:pPr>
      <w:r w:rsidRPr="007222BC">
        <w:rPr>
          <w:bCs/>
          <w:lang w:val="en"/>
        </w:rPr>
        <w:t>Jain</w:t>
      </w:r>
      <w:r w:rsidR="006A4611" w:rsidRPr="007222BC">
        <w:rPr>
          <w:bCs/>
          <w:lang w:val="en"/>
        </w:rPr>
        <w:t>,</w:t>
      </w:r>
      <w:r w:rsidR="006A4611" w:rsidRPr="007222BC">
        <w:rPr>
          <w:i/>
          <w:iCs/>
        </w:rPr>
        <w:t xml:space="preserve"> </w:t>
      </w:r>
      <w:r w:rsidRPr="007222BC">
        <w:t>Advanced Hindi Grammar</w:t>
      </w:r>
      <w:r w:rsidR="006A4611" w:rsidRPr="007222BC">
        <w:t xml:space="preserve"> </w:t>
      </w:r>
      <w:r w:rsidR="00F46E10" w:rsidRPr="007222BC">
        <w:t>(A</w:t>
      </w:r>
      <w:r w:rsidRPr="007222BC">
        <w:t>G</w:t>
      </w:r>
      <w:r w:rsidR="006A4611" w:rsidRPr="007222BC">
        <w:t>),</w:t>
      </w:r>
      <w:r w:rsidR="006A4611" w:rsidRPr="007222BC">
        <w:rPr>
          <w:rFonts w:ascii="Times" w:hAnsi="Times" w:cs="Times"/>
        </w:rPr>
        <w:t xml:space="preserve"> </w:t>
      </w:r>
      <w:r w:rsidR="00292A05" w:rsidRPr="007222BC">
        <w:t xml:space="preserve">Chapter </w:t>
      </w:r>
      <w:r w:rsidR="00E55C43" w:rsidRPr="007222BC">
        <w:t>1</w:t>
      </w:r>
      <w:r w:rsidR="006A4DE0" w:rsidRPr="007222BC">
        <w:rPr>
          <w:rFonts w:cs="Mangal"/>
          <w:lang w:bidi="hi-IN"/>
        </w:rPr>
        <w:t>7</w:t>
      </w:r>
      <w:r w:rsidR="007F5F02" w:rsidRPr="007222BC">
        <w:t xml:space="preserve"> </w:t>
      </w:r>
      <w:r w:rsidR="0053292C" w:rsidRPr="007222BC">
        <w:t xml:space="preserve">pp. </w:t>
      </w:r>
      <w:r w:rsidR="00126837" w:rsidRPr="007222BC">
        <w:t>1</w:t>
      </w:r>
      <w:r w:rsidR="00692509" w:rsidRPr="007222BC">
        <w:t>62</w:t>
      </w:r>
      <w:r w:rsidR="00126837" w:rsidRPr="007222BC">
        <w:rPr>
          <w:rFonts w:cs="Mangal"/>
          <w:lang w:bidi="hi-IN"/>
        </w:rPr>
        <w:t>-1</w:t>
      </w:r>
      <w:r w:rsidR="00692509" w:rsidRPr="007222BC">
        <w:rPr>
          <w:rFonts w:cs="Mangal"/>
          <w:lang w:bidi="hi-IN"/>
        </w:rPr>
        <w:t>72</w:t>
      </w:r>
      <w:r w:rsidR="0053292C" w:rsidRPr="007222BC">
        <w:t xml:space="preserve"> (</w:t>
      </w:r>
      <w:r w:rsidR="00692509" w:rsidRPr="007222BC">
        <w:t>Causative Verbs</w:t>
      </w:r>
      <w:r w:rsidR="00126837" w:rsidRPr="007222BC">
        <w:t>)</w:t>
      </w:r>
    </w:p>
    <w:p w:rsidR="007550D2" w:rsidRPr="007222BC" w:rsidRDefault="007550D2" w:rsidP="006A4611">
      <w:pPr>
        <w:numPr>
          <w:ilvl w:val="0"/>
          <w:numId w:val="12"/>
        </w:numPr>
        <w:autoSpaceDE w:val="0"/>
        <w:spacing w:before="120"/>
      </w:pPr>
      <w:r w:rsidRPr="007222BC">
        <w:t>Jai</w:t>
      </w:r>
      <w:r w:rsidR="00F46E10" w:rsidRPr="007222BC">
        <w:t>n, Intermediate Hindi Reader (I</w:t>
      </w:r>
      <w:r w:rsidRPr="007222BC">
        <w:t xml:space="preserve">R), </w:t>
      </w:r>
      <w:r w:rsidR="00504C91" w:rsidRPr="007222BC">
        <w:t>Chapter</w:t>
      </w:r>
      <w:r w:rsidR="00016572" w:rsidRPr="007222BC">
        <w:t xml:space="preserve"> 9</w:t>
      </w:r>
      <w:r w:rsidR="00DC4C22" w:rsidRPr="007222BC">
        <w:t xml:space="preserve"> pp. </w:t>
      </w:r>
      <w:r w:rsidR="003F4B7C" w:rsidRPr="007222BC">
        <w:rPr>
          <w:rFonts w:cs="Mangal"/>
          <w:lang w:bidi="hi-IN"/>
        </w:rPr>
        <w:t>104</w:t>
      </w:r>
      <w:r w:rsidR="00016572" w:rsidRPr="007222BC">
        <w:rPr>
          <w:rFonts w:cs="Mangal"/>
          <w:lang w:bidi="hi-IN"/>
        </w:rPr>
        <w:t>-10</w:t>
      </w:r>
      <w:r w:rsidR="003F4B7C" w:rsidRPr="007222BC">
        <w:rPr>
          <w:rFonts w:cs="Mangal"/>
          <w:lang w:bidi="hi-IN"/>
        </w:rPr>
        <w:t>5</w:t>
      </w:r>
      <w:r w:rsidR="007215C5" w:rsidRPr="007222BC">
        <w:t xml:space="preserve"> (</w:t>
      </w:r>
      <w:r w:rsidR="002B242E" w:rsidRPr="007222BC">
        <w:rPr>
          <w:rFonts w:cs="Mangal" w:hint="cs"/>
          <w:cs/>
          <w:lang w:bidi="hi-IN"/>
        </w:rPr>
        <w:t>पहाड़ की स्मृति</w:t>
      </w:r>
      <w:r w:rsidR="009D0821" w:rsidRPr="007222BC">
        <w:rPr>
          <w:rFonts w:cs="Mangal"/>
          <w:lang w:bidi="hi-IN"/>
        </w:rPr>
        <w:t xml:space="preserve">-Part </w:t>
      </w:r>
      <w:r w:rsidR="00692509" w:rsidRPr="007222BC">
        <w:rPr>
          <w:rFonts w:cs="Mangal"/>
          <w:lang w:bidi="hi-IN"/>
        </w:rPr>
        <w:t>2</w:t>
      </w:r>
      <w:r w:rsidR="007215C5" w:rsidRPr="007222BC">
        <w:t>)</w:t>
      </w:r>
    </w:p>
    <w:p w:rsidR="006A4611" w:rsidRPr="007222BC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7222BC" w:rsidRDefault="006220AA" w:rsidP="006220AA">
      <w:pPr>
        <w:autoSpaceDE w:val="0"/>
        <w:spacing w:before="120"/>
        <w:rPr>
          <w:rFonts w:cs="Mangal"/>
          <w:b/>
          <w:bCs/>
          <w:lang w:bidi="hi-IN"/>
        </w:rPr>
      </w:pPr>
      <w:r w:rsidRPr="007222BC">
        <w:rPr>
          <w:b/>
          <w:bCs/>
        </w:rPr>
        <w:t>Assignments for Independent Study</w:t>
      </w:r>
    </w:p>
    <w:p w:rsidR="006220AA" w:rsidRDefault="00896AE0" w:rsidP="00896AE0">
      <w:pPr>
        <w:numPr>
          <w:ilvl w:val="0"/>
          <w:numId w:val="14"/>
        </w:numPr>
        <w:autoSpaceDE w:val="0"/>
        <w:spacing w:before="120"/>
      </w:pPr>
      <w:r>
        <w:rPr>
          <w:rFonts w:cs="Symbol"/>
          <w:snapToGrid w:val="0"/>
        </w:rPr>
        <w:t>The</w:t>
      </w:r>
      <w:r w:rsidR="007222BC">
        <w:rPr>
          <w:rFonts w:cs="Symbol"/>
          <w:snapToGrid w:val="0"/>
        </w:rPr>
        <w:t xml:space="preserve"> story</w:t>
      </w:r>
      <w:r w:rsidR="00D16325" w:rsidRPr="007222BC">
        <w:t xml:space="preserve"> </w:t>
      </w:r>
      <w:r w:rsidR="009D0821" w:rsidRPr="007222BC">
        <w:rPr>
          <w:rFonts w:cs="Mangal" w:hint="cs"/>
          <w:cs/>
          <w:lang w:bidi="hi-IN"/>
        </w:rPr>
        <w:t>पहाड़ की स्मृति</w:t>
      </w:r>
      <w:r w:rsidR="005C1456" w:rsidRPr="007222BC">
        <w:t xml:space="preserve"> </w:t>
      </w:r>
      <w:r w:rsidR="006220AA" w:rsidRPr="007222BC">
        <w:t xml:space="preserve">in IR, </w:t>
      </w:r>
      <w:r w:rsidR="005C1456" w:rsidRPr="007222BC">
        <w:t xml:space="preserve">Chapter </w:t>
      </w:r>
      <w:r w:rsidR="009D0821" w:rsidRPr="007222BC">
        <w:t>9</w:t>
      </w:r>
      <w:r w:rsidR="002141E3" w:rsidRPr="007222BC">
        <w:t xml:space="preserve"> pp. </w:t>
      </w:r>
      <w:r w:rsidR="00E75A3E" w:rsidRPr="007222BC">
        <w:rPr>
          <w:rFonts w:cs="Mangal"/>
          <w:lang w:bidi="hi-IN"/>
        </w:rPr>
        <w:t>104</w:t>
      </w:r>
      <w:r w:rsidR="009D0821" w:rsidRPr="007222BC">
        <w:rPr>
          <w:rFonts w:cs="Mangal"/>
          <w:lang w:bidi="hi-IN"/>
        </w:rPr>
        <w:t>-10</w:t>
      </w:r>
      <w:r w:rsidR="00E75A3E" w:rsidRPr="007222BC">
        <w:rPr>
          <w:rFonts w:cs="Mangal"/>
          <w:lang w:bidi="hi-IN"/>
        </w:rPr>
        <w:t>5</w:t>
      </w:r>
      <w:r w:rsidR="002141E3" w:rsidRPr="007222BC">
        <w:t xml:space="preserve"> </w:t>
      </w:r>
    </w:p>
    <w:p w:rsidR="007222BC" w:rsidRPr="007222BC" w:rsidRDefault="007222BC" w:rsidP="00D05C79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Skim over</w:t>
      </w:r>
      <w:r w:rsidRPr="007222BC">
        <w:t xml:space="preserve"> the story and </w:t>
      </w:r>
      <w:r>
        <w:t>try to catch the main developments and points</w:t>
      </w:r>
      <w:r w:rsidRPr="007222BC">
        <w:t>.</w:t>
      </w:r>
    </w:p>
    <w:p w:rsidR="007222BC" w:rsidRPr="007222BC" w:rsidRDefault="007222BC" w:rsidP="00D05C79">
      <w:pPr>
        <w:numPr>
          <w:ilvl w:val="1"/>
          <w:numId w:val="14"/>
        </w:numPr>
        <w:autoSpaceDE w:val="0"/>
        <w:spacing w:before="120"/>
      </w:pPr>
      <w:r w:rsidRPr="007222BC">
        <w:t>Read the story again</w:t>
      </w:r>
      <w:r>
        <w:t xml:space="preserve"> more closely</w:t>
      </w:r>
      <w:r w:rsidRPr="007222BC">
        <w:t xml:space="preserve"> and find answers to the comprehension questions.</w:t>
      </w:r>
    </w:p>
    <w:p w:rsidR="007222BC" w:rsidRPr="007222BC" w:rsidRDefault="007222BC" w:rsidP="000E10E1">
      <w:pPr>
        <w:numPr>
          <w:ilvl w:val="1"/>
          <w:numId w:val="14"/>
        </w:numPr>
        <w:autoSpaceDE w:val="0"/>
        <w:spacing w:before="120"/>
      </w:pPr>
      <w:r w:rsidRPr="007222BC">
        <w:t xml:space="preserve">Prepare two discussion questions </w:t>
      </w:r>
      <w:r w:rsidR="000E10E1">
        <w:t>based on themes or events in the story for your conversation session.</w:t>
      </w:r>
    </w:p>
    <w:p w:rsidR="006220AA" w:rsidRPr="007222BC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7222BC">
        <w:t xml:space="preserve">Read through the glossary list for this reading on pp. </w:t>
      </w:r>
      <w:r w:rsidR="00E75A3E" w:rsidRPr="007222BC">
        <w:rPr>
          <w:rFonts w:cs="Mangal"/>
          <w:lang w:bidi="hi-IN"/>
        </w:rPr>
        <w:t>112-114</w:t>
      </w:r>
      <w:r w:rsidR="00A813A0" w:rsidRPr="007222BC">
        <w:t>.</w:t>
      </w:r>
    </w:p>
    <w:p w:rsidR="006220AA" w:rsidRPr="007222BC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7222BC">
        <w:t>For all the words marked with * in the glossary list:</w:t>
      </w:r>
    </w:p>
    <w:p w:rsidR="006220AA" w:rsidRPr="007222BC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7222BC">
        <w:t xml:space="preserve">Make Flashcards and review the vocabulary repeatedly. </w:t>
      </w:r>
    </w:p>
    <w:p w:rsidR="006220AA" w:rsidRPr="007222BC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7222BC">
        <w:t>Make sure you can translate the words from English to Hindi and vice versa.</w:t>
      </w:r>
    </w:p>
    <w:p w:rsidR="006220AA" w:rsidRPr="007222BC" w:rsidRDefault="006220AA" w:rsidP="006220AA">
      <w:pPr>
        <w:numPr>
          <w:ilvl w:val="1"/>
          <w:numId w:val="14"/>
        </w:numPr>
        <w:autoSpaceDE w:val="0"/>
        <w:spacing w:before="120"/>
      </w:pPr>
      <w:r w:rsidRPr="007222BC">
        <w:t xml:space="preserve">Practice spelling each word correctly. </w:t>
      </w:r>
    </w:p>
    <w:p w:rsidR="006220AA" w:rsidRPr="007222BC" w:rsidRDefault="006220AA" w:rsidP="006220AA">
      <w:pPr>
        <w:numPr>
          <w:ilvl w:val="1"/>
          <w:numId w:val="14"/>
        </w:numPr>
        <w:autoSpaceDE w:val="0"/>
        <w:spacing w:before="120"/>
      </w:pPr>
      <w:r w:rsidRPr="007222BC">
        <w:t xml:space="preserve">Practice using </w:t>
      </w:r>
      <w:r w:rsidR="002141E3" w:rsidRPr="007222BC">
        <w:t>the</w:t>
      </w:r>
      <w:r w:rsidRPr="007222BC">
        <w:t xml:space="preserve"> words in your own sentences.</w:t>
      </w:r>
    </w:p>
    <w:p w:rsidR="006220AA" w:rsidRPr="007222BC" w:rsidRDefault="006220AA" w:rsidP="006220AA">
      <w:pPr>
        <w:numPr>
          <w:ilvl w:val="0"/>
          <w:numId w:val="9"/>
        </w:numPr>
        <w:autoSpaceDE w:val="0"/>
        <w:spacing w:before="120"/>
      </w:pPr>
      <w:r w:rsidRPr="007222BC">
        <w:t xml:space="preserve">Study the use of </w:t>
      </w:r>
      <w:r w:rsidR="008E75D1" w:rsidRPr="007222BC">
        <w:t xml:space="preserve">the </w:t>
      </w:r>
      <w:r w:rsidR="00692509" w:rsidRPr="007222BC">
        <w:t>causative verbs</w:t>
      </w:r>
      <w:r w:rsidR="0028222E" w:rsidRPr="007222BC">
        <w:rPr>
          <w:rFonts w:cs="Mangal"/>
          <w:lang w:bidi="hi-IN"/>
        </w:rPr>
        <w:t xml:space="preserve"> </w:t>
      </w:r>
      <w:r w:rsidRPr="007222BC">
        <w:rPr>
          <w:rFonts w:cs="Mangal"/>
          <w:lang w:bidi="hi-IN"/>
        </w:rPr>
        <w:t xml:space="preserve">in </w:t>
      </w:r>
      <w:r w:rsidRPr="007222BC">
        <w:t>AG,</w:t>
      </w:r>
      <w:r w:rsidRPr="007222BC">
        <w:rPr>
          <w:rFonts w:ascii="Times" w:hAnsi="Times" w:cs="Times"/>
        </w:rPr>
        <w:t xml:space="preserve"> </w:t>
      </w:r>
      <w:r w:rsidR="009914BF" w:rsidRPr="007222BC">
        <w:t>Chapter</w:t>
      </w:r>
      <w:r w:rsidR="003F73A3" w:rsidRPr="007222BC">
        <w:t xml:space="preserve"> </w:t>
      </w:r>
      <w:r w:rsidR="00692509" w:rsidRPr="007222BC">
        <w:t>18</w:t>
      </w:r>
      <w:r w:rsidR="003744B0" w:rsidRPr="007222BC">
        <w:t xml:space="preserve"> pp. </w:t>
      </w:r>
      <w:r w:rsidR="00692509" w:rsidRPr="007222BC">
        <w:t>162-169</w:t>
      </w:r>
      <w:r w:rsidRPr="007222BC">
        <w:t>.</w:t>
      </w:r>
      <w:r w:rsidRPr="007222BC">
        <w:rPr>
          <w:rFonts w:cs="Mangal"/>
          <w:lang w:bidi="hi-IN"/>
        </w:rPr>
        <w:t xml:space="preserve"> </w:t>
      </w:r>
    </w:p>
    <w:p w:rsidR="006220AA" w:rsidRPr="00D05C79" w:rsidRDefault="006220AA" w:rsidP="006220AA">
      <w:pPr>
        <w:numPr>
          <w:ilvl w:val="0"/>
          <w:numId w:val="9"/>
        </w:numPr>
        <w:autoSpaceDE w:val="0"/>
        <w:spacing w:before="120"/>
      </w:pPr>
      <w:r w:rsidRPr="007222BC">
        <w:rPr>
          <w:rFonts w:cs="Mangal"/>
          <w:lang w:bidi="hi-IN"/>
        </w:rPr>
        <w:t xml:space="preserve">Do </w:t>
      </w:r>
      <w:r w:rsidR="00896AE0">
        <w:rPr>
          <w:rFonts w:cs="Mangal"/>
          <w:lang w:bidi="hi-IN"/>
        </w:rPr>
        <w:t xml:space="preserve">half of the sentences in each of the </w:t>
      </w:r>
      <w:r w:rsidRPr="007222BC">
        <w:rPr>
          <w:rFonts w:cs="Mangal"/>
          <w:lang w:bidi="hi-IN"/>
        </w:rPr>
        <w:t>exercises:</w:t>
      </w:r>
      <w:r w:rsidR="00692509" w:rsidRPr="007222BC">
        <w:rPr>
          <w:rFonts w:cs="Mangal"/>
          <w:lang w:bidi="hi-IN"/>
        </w:rPr>
        <w:t xml:space="preserve"> 1-5</w:t>
      </w:r>
      <w:r w:rsidR="00716D07" w:rsidRPr="007222BC">
        <w:rPr>
          <w:rFonts w:cs="Mangal"/>
          <w:lang w:bidi="hi-IN"/>
        </w:rPr>
        <w:t xml:space="preserve">, pp. </w:t>
      </w:r>
      <w:r w:rsidR="00C42383" w:rsidRPr="007222BC">
        <w:rPr>
          <w:rFonts w:cs="Mangal"/>
          <w:lang w:bidi="hi-IN"/>
        </w:rPr>
        <w:t>1</w:t>
      </w:r>
      <w:r w:rsidR="00692509" w:rsidRPr="007222BC">
        <w:rPr>
          <w:rFonts w:cs="Mangal"/>
          <w:lang w:bidi="hi-IN"/>
        </w:rPr>
        <w:t>70-172</w:t>
      </w:r>
      <w:r w:rsidR="003F73A3" w:rsidRPr="007222BC">
        <w:rPr>
          <w:rFonts w:cs="Mangal"/>
          <w:lang w:bidi="hi-IN"/>
        </w:rPr>
        <w:t>.</w:t>
      </w:r>
      <w:bookmarkStart w:id="0" w:name="_GoBack"/>
      <w:bookmarkEnd w:id="0"/>
    </w:p>
    <w:p w:rsidR="00D05C79" w:rsidRPr="007222BC" w:rsidRDefault="00D05C79" w:rsidP="00D05C79">
      <w:pPr>
        <w:numPr>
          <w:ilvl w:val="1"/>
          <w:numId w:val="9"/>
        </w:numPr>
        <w:autoSpaceDE w:val="0"/>
        <w:spacing w:before="120"/>
      </w:pPr>
      <w:r w:rsidRPr="00D05C79">
        <w:t>Show your answers to these exercises to your mentor in your tutorial.</w:t>
      </w:r>
    </w:p>
    <w:p w:rsidR="003F73A3" w:rsidRPr="007222BC" w:rsidRDefault="003F73A3" w:rsidP="003F73A3">
      <w:pPr>
        <w:autoSpaceDE w:val="0"/>
        <w:spacing w:before="120"/>
      </w:pPr>
    </w:p>
    <w:p w:rsidR="006220AA" w:rsidRPr="007222BC" w:rsidRDefault="006220AA" w:rsidP="006220AA">
      <w:pPr>
        <w:autoSpaceDE w:val="0"/>
        <w:spacing w:before="120"/>
        <w:rPr>
          <w:b/>
          <w:bCs/>
        </w:rPr>
      </w:pPr>
      <w:r w:rsidRPr="007222BC">
        <w:rPr>
          <w:b/>
          <w:bCs/>
        </w:rPr>
        <w:t xml:space="preserve">Homework to Hand </w:t>
      </w:r>
      <w:proofErr w:type="gramStart"/>
      <w:r w:rsidRPr="007222BC">
        <w:rPr>
          <w:b/>
          <w:bCs/>
        </w:rPr>
        <w:t>In</w:t>
      </w:r>
      <w:proofErr w:type="gramEnd"/>
      <w:r w:rsidRPr="007222BC">
        <w:rPr>
          <w:b/>
          <w:bCs/>
        </w:rPr>
        <w:t xml:space="preserve"> at the Tutorial</w:t>
      </w:r>
    </w:p>
    <w:p w:rsidR="0019037B" w:rsidRPr="00D05C79" w:rsidRDefault="006220AA" w:rsidP="007222BC">
      <w:pPr>
        <w:numPr>
          <w:ilvl w:val="0"/>
          <w:numId w:val="16"/>
        </w:numPr>
        <w:autoSpaceDE w:val="0"/>
        <w:spacing w:before="120"/>
      </w:pPr>
      <w:r w:rsidRPr="007222BC">
        <w:t>Write out answers to the</w:t>
      </w:r>
      <w:r w:rsidR="00D05C79">
        <w:t xml:space="preserve"> following</w:t>
      </w:r>
      <w:r w:rsidRPr="007222BC">
        <w:t xml:space="preserve"> reading comprehension questions</w:t>
      </w:r>
      <w:r w:rsidR="00D05C79">
        <w:t xml:space="preserve"> in Hindi,</w:t>
      </w:r>
      <w:r w:rsidRPr="007222BC">
        <w:t xml:space="preserve"> based on </w:t>
      </w:r>
      <w:r w:rsidR="0019037B" w:rsidRPr="007222BC">
        <w:rPr>
          <w:rFonts w:cs="Mangal" w:hint="cs"/>
          <w:cs/>
          <w:lang w:bidi="hi-IN"/>
        </w:rPr>
        <w:t>पहाड़ की स्मृति</w:t>
      </w:r>
      <w:r w:rsidR="00D05C79">
        <w:rPr>
          <w:rFonts w:cs="Mangal"/>
          <w:lang w:bidi="hi-IN"/>
        </w:rPr>
        <w:t>. Use complete sentences.</w:t>
      </w:r>
    </w:p>
    <w:p w:rsidR="00D05C79" w:rsidRDefault="00D05C79" w:rsidP="00D05C79">
      <w:pPr>
        <w:numPr>
          <w:ilvl w:val="1"/>
          <w:numId w:val="16"/>
        </w:numPr>
        <w:autoSpaceDE w:val="0"/>
        <w:spacing w:before="120"/>
      </w:pPr>
      <w:r>
        <w:t xml:space="preserve">How many months did </w:t>
      </w:r>
      <w:proofErr w:type="spellStart"/>
      <w:r>
        <w:t>Parasaram</w:t>
      </w:r>
      <w:proofErr w:type="spellEnd"/>
      <w:r>
        <w:t xml:space="preserve"> stay </w:t>
      </w:r>
      <w:r w:rsidR="009301EA">
        <w:t>in the area and see the mountain woman?</w:t>
      </w:r>
    </w:p>
    <w:p w:rsidR="009301EA" w:rsidRDefault="009301EA" w:rsidP="00D05C79">
      <w:pPr>
        <w:numPr>
          <w:ilvl w:val="1"/>
          <w:numId w:val="16"/>
        </w:numPr>
        <w:autoSpaceDE w:val="0"/>
        <w:spacing w:before="120"/>
      </w:pPr>
      <w:r>
        <w:t>How far was the mountain woman’s aunt’s village from the mountain woman’s?</w:t>
      </w:r>
    </w:p>
    <w:p w:rsidR="009301EA" w:rsidRDefault="009301EA" w:rsidP="00D05C79">
      <w:pPr>
        <w:numPr>
          <w:ilvl w:val="1"/>
          <w:numId w:val="16"/>
        </w:numPr>
        <w:autoSpaceDE w:val="0"/>
        <w:spacing w:before="120"/>
      </w:pPr>
      <w:r>
        <w:t>What was the mountain woman’s opinion of her aunt’s village?</w:t>
      </w:r>
    </w:p>
    <w:p w:rsidR="009301EA" w:rsidRDefault="009301EA" w:rsidP="00D05C79">
      <w:pPr>
        <w:numPr>
          <w:ilvl w:val="1"/>
          <w:numId w:val="16"/>
        </w:numPr>
        <w:autoSpaceDE w:val="0"/>
        <w:spacing w:before="120"/>
      </w:pPr>
      <w:r>
        <w:t>What happened to the mountain woman’s first husband?</w:t>
      </w:r>
    </w:p>
    <w:p w:rsidR="009301EA" w:rsidRPr="007222BC" w:rsidRDefault="009301EA" w:rsidP="009301EA">
      <w:pPr>
        <w:numPr>
          <w:ilvl w:val="1"/>
          <w:numId w:val="16"/>
        </w:numPr>
        <w:autoSpaceDE w:val="0"/>
        <w:spacing w:before="120"/>
      </w:pPr>
      <w:r>
        <w:lastRenderedPageBreak/>
        <w:t xml:space="preserve">What does the mountain woman make </w:t>
      </w:r>
      <w:proofErr w:type="spellStart"/>
      <w:r>
        <w:t>Yashpal</w:t>
      </w:r>
      <w:proofErr w:type="spellEnd"/>
      <w:r>
        <w:t xml:space="preserve"> promise to her?</w:t>
      </w:r>
    </w:p>
    <w:p w:rsidR="00B46BB5" w:rsidRPr="007222BC" w:rsidRDefault="00D05C79" w:rsidP="007222BC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>Write your own short passage in Hindi about a time you traveled and met someone interesting or observed something interesting about another country. At least 15 sentences.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7222BC">
        <w:t xml:space="preserve">Write out Hindi equivalents of </w:t>
      </w:r>
      <w:r w:rsidR="000473C3" w:rsidRPr="007222BC">
        <w:t xml:space="preserve">the </w:t>
      </w:r>
      <w:r w:rsidRPr="007222BC">
        <w:t xml:space="preserve">English sentences in </w:t>
      </w:r>
      <w:r w:rsidR="00063336" w:rsidRPr="007222BC">
        <w:t>AG Chapter 18</w:t>
      </w:r>
      <w:r w:rsidRPr="007222BC">
        <w:t xml:space="preserve">, </w:t>
      </w:r>
      <w:r w:rsidR="00063336" w:rsidRPr="007222BC">
        <w:t>exercise 6</w:t>
      </w:r>
      <w:r w:rsidRPr="007222BC">
        <w:t>, p</w:t>
      </w:r>
      <w:r w:rsidR="00400594" w:rsidRPr="007222BC">
        <w:t xml:space="preserve">. </w:t>
      </w:r>
      <w:r w:rsidR="00063336" w:rsidRPr="007222BC">
        <w:t>172</w:t>
      </w:r>
      <w:r w:rsidR="003F73A3" w:rsidRPr="007222BC">
        <w:t>.</w:t>
      </w:r>
    </w:p>
    <w:p w:rsidR="00977473" w:rsidRPr="007222BC" w:rsidRDefault="00977473" w:rsidP="00977473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</w:p>
    <w:p w:rsidR="006220AA" w:rsidRPr="007222BC" w:rsidRDefault="006220AA" w:rsidP="006220AA">
      <w:pPr>
        <w:autoSpaceDE w:val="0"/>
        <w:spacing w:before="120"/>
        <w:rPr>
          <w:b/>
          <w:bCs/>
        </w:rPr>
      </w:pPr>
    </w:p>
    <w:p w:rsidR="00B53F7A" w:rsidRPr="007222BC" w:rsidRDefault="006220AA" w:rsidP="007222BC">
      <w:pPr>
        <w:autoSpaceDE w:val="0"/>
        <w:spacing w:before="120"/>
        <w:rPr>
          <w:b/>
          <w:bCs/>
        </w:rPr>
      </w:pPr>
      <w:r w:rsidRPr="007222BC">
        <w:rPr>
          <w:b/>
          <w:bCs/>
        </w:rPr>
        <w:t xml:space="preserve">Conversation Session Preparation Guide     </w:t>
      </w:r>
    </w:p>
    <w:p w:rsidR="00D05219" w:rsidRPr="007222BC" w:rsidRDefault="006220AA" w:rsidP="007D57E8">
      <w:pPr>
        <w:numPr>
          <w:ilvl w:val="0"/>
          <w:numId w:val="17"/>
        </w:numPr>
        <w:autoSpaceDE w:val="0"/>
        <w:spacing w:before="120"/>
      </w:pPr>
      <w:r w:rsidRPr="007222BC">
        <w:t xml:space="preserve">Be prepared to answer any comprehension questions based on </w:t>
      </w:r>
      <w:r w:rsidR="00D05219" w:rsidRPr="007222BC">
        <w:t xml:space="preserve">the story </w:t>
      </w:r>
      <w:r w:rsidR="00D05219" w:rsidRPr="007222BC">
        <w:rPr>
          <w:rFonts w:cs="Mangal" w:hint="cs"/>
          <w:cs/>
          <w:lang w:bidi="hi-IN"/>
        </w:rPr>
        <w:t>पहाड़ की स्मृति</w:t>
      </w:r>
      <w:r w:rsidR="00D05219" w:rsidRPr="007222BC">
        <w:rPr>
          <w:rFonts w:cs="Mangal"/>
          <w:lang w:bidi="hi-IN"/>
        </w:rPr>
        <w:t>.</w:t>
      </w:r>
    </w:p>
    <w:p w:rsidR="006220AA" w:rsidRDefault="006220AA" w:rsidP="007222BC">
      <w:pPr>
        <w:numPr>
          <w:ilvl w:val="0"/>
          <w:numId w:val="17"/>
        </w:numPr>
        <w:autoSpaceDE w:val="0"/>
        <w:spacing w:before="120"/>
      </w:pPr>
      <w:r w:rsidRPr="007222BC">
        <w:t xml:space="preserve">Be prepared to </w:t>
      </w:r>
      <w:r w:rsidR="00D05C79">
        <w:t xml:space="preserve">analyze and </w:t>
      </w:r>
      <w:r w:rsidR="007222BC">
        <w:t>discuss the themes of the story</w:t>
      </w:r>
      <w:r w:rsidR="00D05C79">
        <w:t>.</w:t>
      </w:r>
    </w:p>
    <w:p w:rsidR="00D05C79" w:rsidRPr="007222BC" w:rsidRDefault="00D05C79" w:rsidP="007222BC">
      <w:pPr>
        <w:numPr>
          <w:ilvl w:val="0"/>
          <w:numId w:val="17"/>
        </w:numPr>
        <w:autoSpaceDE w:val="0"/>
        <w:spacing w:before="120"/>
      </w:pPr>
      <w:r>
        <w:t>Be prepared to discuss the travel story you wrote for your homework.</w:t>
      </w:r>
    </w:p>
    <w:p w:rsidR="00974290" w:rsidRPr="007222BC" w:rsidRDefault="00974290" w:rsidP="006220AA">
      <w:pPr>
        <w:numPr>
          <w:ilvl w:val="0"/>
          <w:numId w:val="17"/>
        </w:numPr>
        <w:autoSpaceDE w:val="0"/>
        <w:spacing w:before="120"/>
      </w:pPr>
      <w:r w:rsidRPr="007222BC">
        <w:t xml:space="preserve">Be prepared to initiate </w:t>
      </w:r>
      <w:r w:rsidR="007D57E8" w:rsidRPr="007222BC">
        <w:t xml:space="preserve">and </w:t>
      </w:r>
      <w:r w:rsidR="00F25EB5" w:rsidRPr="007222BC">
        <w:t>talk about</w:t>
      </w:r>
      <w:r w:rsidR="007D57E8" w:rsidRPr="007222BC">
        <w:t xml:space="preserve"> </w:t>
      </w:r>
      <w:r w:rsidRPr="007222BC">
        <w:t>your</w:t>
      </w:r>
      <w:r w:rsidR="007222BC">
        <w:t xml:space="preserve"> two</w:t>
      </w:r>
      <w:r w:rsidRPr="007222BC">
        <w:t xml:space="preserve"> discussion questions.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D21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D42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0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A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22A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1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29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0C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02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EA4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25"/>
  </w:num>
  <w:num w:numId="9">
    <w:abstractNumId w:val="27"/>
  </w:num>
  <w:num w:numId="10">
    <w:abstractNumId w:val="28"/>
  </w:num>
  <w:num w:numId="11">
    <w:abstractNumId w:val="17"/>
  </w:num>
  <w:num w:numId="12">
    <w:abstractNumId w:val="19"/>
  </w:num>
  <w:num w:numId="13">
    <w:abstractNumId w:val="24"/>
  </w:num>
  <w:num w:numId="14">
    <w:abstractNumId w:val="23"/>
  </w:num>
  <w:num w:numId="15">
    <w:abstractNumId w:val="20"/>
  </w:num>
  <w:num w:numId="16">
    <w:abstractNumId w:val="18"/>
  </w:num>
  <w:num w:numId="17">
    <w:abstractNumId w:val="26"/>
  </w:num>
  <w:num w:numId="18">
    <w:abstractNumId w:val="11"/>
  </w:num>
  <w:num w:numId="19">
    <w:abstractNumId w:val="21"/>
  </w:num>
  <w:num w:numId="20">
    <w:abstractNumId w:val="22"/>
  </w:num>
  <w:num w:numId="21">
    <w:abstractNumId w:val="2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68B6"/>
    <w:rsid w:val="000073F8"/>
    <w:rsid w:val="00012B49"/>
    <w:rsid w:val="00015865"/>
    <w:rsid w:val="00016572"/>
    <w:rsid w:val="00034995"/>
    <w:rsid w:val="0004670B"/>
    <w:rsid w:val="00046DA1"/>
    <w:rsid w:val="000473C3"/>
    <w:rsid w:val="00047C15"/>
    <w:rsid w:val="00063336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10E1"/>
    <w:rsid w:val="000E550F"/>
    <w:rsid w:val="000E6337"/>
    <w:rsid w:val="000F3F1E"/>
    <w:rsid w:val="00102CEE"/>
    <w:rsid w:val="00107280"/>
    <w:rsid w:val="00113711"/>
    <w:rsid w:val="00126837"/>
    <w:rsid w:val="0012780D"/>
    <w:rsid w:val="0015343B"/>
    <w:rsid w:val="00173C6C"/>
    <w:rsid w:val="00174CEC"/>
    <w:rsid w:val="00177BEA"/>
    <w:rsid w:val="0019037B"/>
    <w:rsid w:val="001916D6"/>
    <w:rsid w:val="001924B1"/>
    <w:rsid w:val="001C323A"/>
    <w:rsid w:val="001C4988"/>
    <w:rsid w:val="002106D3"/>
    <w:rsid w:val="002141E3"/>
    <w:rsid w:val="0023062A"/>
    <w:rsid w:val="00230CE2"/>
    <w:rsid w:val="002410C0"/>
    <w:rsid w:val="00251514"/>
    <w:rsid w:val="00251638"/>
    <w:rsid w:val="00265098"/>
    <w:rsid w:val="0026647E"/>
    <w:rsid w:val="00275DD2"/>
    <w:rsid w:val="00276F86"/>
    <w:rsid w:val="0028222E"/>
    <w:rsid w:val="00284489"/>
    <w:rsid w:val="00285709"/>
    <w:rsid w:val="00292A05"/>
    <w:rsid w:val="002A6EEB"/>
    <w:rsid w:val="002B242E"/>
    <w:rsid w:val="002E2D77"/>
    <w:rsid w:val="002F2361"/>
    <w:rsid w:val="002F4A29"/>
    <w:rsid w:val="00304073"/>
    <w:rsid w:val="00307F6A"/>
    <w:rsid w:val="00312D1C"/>
    <w:rsid w:val="00323BCE"/>
    <w:rsid w:val="0035338E"/>
    <w:rsid w:val="003565C6"/>
    <w:rsid w:val="00365144"/>
    <w:rsid w:val="00366E05"/>
    <w:rsid w:val="00371E45"/>
    <w:rsid w:val="003744B0"/>
    <w:rsid w:val="00376663"/>
    <w:rsid w:val="003943E7"/>
    <w:rsid w:val="003A768C"/>
    <w:rsid w:val="003B7DAC"/>
    <w:rsid w:val="003F29C7"/>
    <w:rsid w:val="003F4B7C"/>
    <w:rsid w:val="003F5D96"/>
    <w:rsid w:val="003F73A3"/>
    <w:rsid w:val="00400594"/>
    <w:rsid w:val="00416D5C"/>
    <w:rsid w:val="004205FD"/>
    <w:rsid w:val="00442FD7"/>
    <w:rsid w:val="00444F3E"/>
    <w:rsid w:val="00446699"/>
    <w:rsid w:val="0046281C"/>
    <w:rsid w:val="00477A4A"/>
    <w:rsid w:val="004829B7"/>
    <w:rsid w:val="004A7C4B"/>
    <w:rsid w:val="004D6C27"/>
    <w:rsid w:val="00504C91"/>
    <w:rsid w:val="0053292C"/>
    <w:rsid w:val="00547B35"/>
    <w:rsid w:val="0055543D"/>
    <w:rsid w:val="00560F75"/>
    <w:rsid w:val="00564D92"/>
    <w:rsid w:val="00575B60"/>
    <w:rsid w:val="00595334"/>
    <w:rsid w:val="00596E94"/>
    <w:rsid w:val="005C1456"/>
    <w:rsid w:val="005F3D93"/>
    <w:rsid w:val="005F7BC8"/>
    <w:rsid w:val="006140A2"/>
    <w:rsid w:val="006220AA"/>
    <w:rsid w:val="00622C66"/>
    <w:rsid w:val="00637B39"/>
    <w:rsid w:val="006503C1"/>
    <w:rsid w:val="0066303B"/>
    <w:rsid w:val="00681449"/>
    <w:rsid w:val="00682C42"/>
    <w:rsid w:val="00682F8D"/>
    <w:rsid w:val="00686548"/>
    <w:rsid w:val="00692509"/>
    <w:rsid w:val="006930EB"/>
    <w:rsid w:val="006A4611"/>
    <w:rsid w:val="006A47C9"/>
    <w:rsid w:val="006A4DE0"/>
    <w:rsid w:val="006C7543"/>
    <w:rsid w:val="006D2ED8"/>
    <w:rsid w:val="006D6534"/>
    <w:rsid w:val="006F35E9"/>
    <w:rsid w:val="006F369C"/>
    <w:rsid w:val="006F3ED3"/>
    <w:rsid w:val="007070FB"/>
    <w:rsid w:val="007123F1"/>
    <w:rsid w:val="00716D07"/>
    <w:rsid w:val="007215C5"/>
    <w:rsid w:val="007222BC"/>
    <w:rsid w:val="00734221"/>
    <w:rsid w:val="0074525C"/>
    <w:rsid w:val="007550D2"/>
    <w:rsid w:val="007807A1"/>
    <w:rsid w:val="00787E6F"/>
    <w:rsid w:val="007A50B0"/>
    <w:rsid w:val="007A6C6C"/>
    <w:rsid w:val="007B2D57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4849"/>
    <w:rsid w:val="008364DB"/>
    <w:rsid w:val="00837E8A"/>
    <w:rsid w:val="0084231A"/>
    <w:rsid w:val="00850B57"/>
    <w:rsid w:val="00855160"/>
    <w:rsid w:val="008653A6"/>
    <w:rsid w:val="0089112A"/>
    <w:rsid w:val="00893898"/>
    <w:rsid w:val="00896AE0"/>
    <w:rsid w:val="008A0CFD"/>
    <w:rsid w:val="008C76C8"/>
    <w:rsid w:val="008E75D1"/>
    <w:rsid w:val="008F47CA"/>
    <w:rsid w:val="00922F58"/>
    <w:rsid w:val="00925B53"/>
    <w:rsid w:val="009272EE"/>
    <w:rsid w:val="009301EA"/>
    <w:rsid w:val="009351E5"/>
    <w:rsid w:val="00945150"/>
    <w:rsid w:val="0095698C"/>
    <w:rsid w:val="00974290"/>
    <w:rsid w:val="00977473"/>
    <w:rsid w:val="00981DED"/>
    <w:rsid w:val="00984C4F"/>
    <w:rsid w:val="009914BF"/>
    <w:rsid w:val="00994499"/>
    <w:rsid w:val="009B7251"/>
    <w:rsid w:val="009C667C"/>
    <w:rsid w:val="009C6DAC"/>
    <w:rsid w:val="009D0821"/>
    <w:rsid w:val="00A16B12"/>
    <w:rsid w:val="00A17F4B"/>
    <w:rsid w:val="00A22B37"/>
    <w:rsid w:val="00A22E9C"/>
    <w:rsid w:val="00A3636E"/>
    <w:rsid w:val="00A438AA"/>
    <w:rsid w:val="00A51ABC"/>
    <w:rsid w:val="00A813A0"/>
    <w:rsid w:val="00A81A74"/>
    <w:rsid w:val="00A81F2F"/>
    <w:rsid w:val="00A973FF"/>
    <w:rsid w:val="00AA00E0"/>
    <w:rsid w:val="00AB7519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46BB5"/>
    <w:rsid w:val="00B515E8"/>
    <w:rsid w:val="00B51BF1"/>
    <w:rsid w:val="00B53F7A"/>
    <w:rsid w:val="00B5489E"/>
    <w:rsid w:val="00B54D63"/>
    <w:rsid w:val="00B66EED"/>
    <w:rsid w:val="00B717F2"/>
    <w:rsid w:val="00B86213"/>
    <w:rsid w:val="00B91B73"/>
    <w:rsid w:val="00B927D0"/>
    <w:rsid w:val="00BB743E"/>
    <w:rsid w:val="00BE5FD4"/>
    <w:rsid w:val="00BF5D97"/>
    <w:rsid w:val="00C01655"/>
    <w:rsid w:val="00C0377D"/>
    <w:rsid w:val="00C13048"/>
    <w:rsid w:val="00C15E59"/>
    <w:rsid w:val="00C16C9F"/>
    <w:rsid w:val="00C33ED1"/>
    <w:rsid w:val="00C42383"/>
    <w:rsid w:val="00C47B62"/>
    <w:rsid w:val="00C64F7A"/>
    <w:rsid w:val="00C8667F"/>
    <w:rsid w:val="00CA4C41"/>
    <w:rsid w:val="00CA57BC"/>
    <w:rsid w:val="00CA77AD"/>
    <w:rsid w:val="00CC2B7E"/>
    <w:rsid w:val="00CE424D"/>
    <w:rsid w:val="00CE5FF9"/>
    <w:rsid w:val="00CE6222"/>
    <w:rsid w:val="00CF1B9D"/>
    <w:rsid w:val="00CF390A"/>
    <w:rsid w:val="00D02159"/>
    <w:rsid w:val="00D04052"/>
    <w:rsid w:val="00D05219"/>
    <w:rsid w:val="00D05C79"/>
    <w:rsid w:val="00D16325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25D0E"/>
    <w:rsid w:val="00E40A88"/>
    <w:rsid w:val="00E46EED"/>
    <w:rsid w:val="00E50685"/>
    <w:rsid w:val="00E55C43"/>
    <w:rsid w:val="00E75A3E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54B1"/>
    <w:rsid w:val="00ED76A6"/>
    <w:rsid w:val="00EE32A1"/>
    <w:rsid w:val="00EE75B7"/>
    <w:rsid w:val="00EF56E2"/>
    <w:rsid w:val="00F05FA3"/>
    <w:rsid w:val="00F1100A"/>
    <w:rsid w:val="00F25EB5"/>
    <w:rsid w:val="00F26B3F"/>
    <w:rsid w:val="00F33B5F"/>
    <w:rsid w:val="00F41714"/>
    <w:rsid w:val="00F46E10"/>
    <w:rsid w:val="00F6400B"/>
    <w:rsid w:val="00F74ED3"/>
    <w:rsid w:val="00F76825"/>
    <w:rsid w:val="00F83B60"/>
    <w:rsid w:val="00F92D20"/>
    <w:rsid w:val="00FA625A"/>
    <w:rsid w:val="00FB45C2"/>
    <w:rsid w:val="00FC2270"/>
    <w:rsid w:val="00FD11CA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132E3A"/>
  <w15:chartTrackingRefBased/>
  <w15:docId w15:val="{88E750D0-3366-43D9-812A-215EEB85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2371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7</cp:revision>
  <cp:lastPrinted>2113-01-01T05:00:00Z</cp:lastPrinted>
  <dcterms:created xsi:type="dcterms:W3CDTF">2017-01-09T21:00:00Z</dcterms:created>
  <dcterms:modified xsi:type="dcterms:W3CDTF">2017-01-10T19:36:00Z</dcterms:modified>
</cp:coreProperties>
</file>