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0B" w:rsidRDefault="0043690B" w:rsidP="004369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Five College </w:t>
      </w:r>
      <w:r w:rsidRPr="004E4A37">
        <w:rPr>
          <w:b/>
          <w:bCs/>
          <w:sz w:val="22"/>
          <w:szCs w:val="22"/>
        </w:rPr>
        <w:t xml:space="preserve">Mentored Hindi Study Guide </w:t>
      </w:r>
      <w:r>
        <w:rPr>
          <w:b/>
          <w:bCs/>
          <w:sz w:val="22"/>
          <w:szCs w:val="22"/>
        </w:rPr>
        <w:t>70</w:t>
      </w:r>
    </w:p>
    <w:p w:rsidR="0043690B" w:rsidRPr="003C6E26" w:rsidRDefault="0043690B" w:rsidP="0043690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Available online at </w:t>
      </w:r>
      <w:hyperlink r:id="rId5" w:history="1">
        <w:r w:rsidRPr="0066547D">
          <w:rPr>
            <w:rStyle w:val="Hyperlink"/>
            <w:b/>
            <w:bCs/>
            <w:sz w:val="22"/>
            <w:szCs w:val="22"/>
          </w:rPr>
          <w:t>http://langmedia.fivecolleges.edu/hindi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Version:</w:t>
      </w:r>
      <w:r w:rsidRPr="003C6E26">
        <w:rPr>
          <w:sz w:val="22"/>
          <w:szCs w:val="22"/>
        </w:rPr>
        <w:t xml:space="preserve"> </w:t>
      </w:r>
      <w:r w:rsidR="00910F0E">
        <w:rPr>
          <w:sz w:val="22"/>
          <w:szCs w:val="22"/>
        </w:rPr>
        <w:t>December 2016</w:t>
      </w:r>
    </w:p>
    <w:p w:rsidR="000A0D00" w:rsidRDefault="000A0D00" w:rsidP="000A0D00">
      <w:pPr>
        <w:rPr>
          <w:b/>
          <w:bCs/>
          <w:sz w:val="22"/>
          <w:szCs w:val="22"/>
        </w:rPr>
      </w:pPr>
    </w:p>
    <w:p w:rsidR="000A0D00" w:rsidRDefault="000A0D00" w:rsidP="000A0D00">
      <w:pPr>
        <w:rPr>
          <w:b/>
          <w:bCs/>
          <w:sz w:val="22"/>
          <w:szCs w:val="22"/>
        </w:rPr>
      </w:pPr>
    </w:p>
    <w:p w:rsidR="006A4611" w:rsidRDefault="006A4611">
      <w:pPr>
        <w:autoSpaceDE w:val="0"/>
        <w:spacing w:before="120"/>
        <w:ind w:left="360"/>
        <w:rPr>
          <w:sz w:val="22"/>
          <w:szCs w:val="22"/>
        </w:rPr>
      </w:pPr>
    </w:p>
    <w:p w:rsidR="006A4611" w:rsidRPr="006D6534" w:rsidRDefault="006A4611">
      <w:pPr>
        <w:autoSpaceDE w:val="0"/>
        <w:rPr>
          <w:b/>
          <w:bCs/>
        </w:rPr>
      </w:pPr>
      <w:r w:rsidRPr="006D6534">
        <w:rPr>
          <w:b/>
          <w:bCs/>
        </w:rPr>
        <w:t>Materials</w:t>
      </w:r>
    </w:p>
    <w:p w:rsidR="006A4611" w:rsidRPr="006D6534" w:rsidRDefault="007550D2" w:rsidP="006A4611">
      <w:pPr>
        <w:numPr>
          <w:ilvl w:val="0"/>
          <w:numId w:val="12"/>
        </w:numPr>
        <w:autoSpaceDE w:val="0"/>
        <w:spacing w:before="120"/>
      </w:pPr>
      <w:r w:rsidRPr="006D6534">
        <w:rPr>
          <w:bCs/>
          <w:lang w:val="en"/>
        </w:rPr>
        <w:t>Jain</w:t>
      </w:r>
      <w:r w:rsidR="006A4611" w:rsidRPr="006D6534">
        <w:rPr>
          <w:bCs/>
          <w:lang w:val="en"/>
        </w:rPr>
        <w:t>,</w:t>
      </w:r>
      <w:r w:rsidR="006A4611" w:rsidRPr="006D6534">
        <w:rPr>
          <w:i/>
          <w:iCs/>
        </w:rPr>
        <w:t xml:space="preserve"> </w:t>
      </w:r>
      <w:r w:rsidRPr="007807A1">
        <w:t>Advanced Hindi Grammar</w:t>
      </w:r>
      <w:r w:rsidR="006A4611" w:rsidRPr="007807A1">
        <w:t xml:space="preserve"> </w:t>
      </w:r>
      <w:r w:rsidR="00F46E10" w:rsidRPr="006D6534">
        <w:t>(A</w:t>
      </w:r>
      <w:r w:rsidRPr="006D6534">
        <w:t>G</w:t>
      </w:r>
      <w:r w:rsidR="006A4611" w:rsidRPr="006D6534">
        <w:t>),</w:t>
      </w:r>
      <w:r w:rsidR="006A4611" w:rsidRPr="006D6534">
        <w:rPr>
          <w:rFonts w:ascii="Times" w:hAnsi="Times" w:cs="Times"/>
        </w:rPr>
        <w:t xml:space="preserve"> </w:t>
      </w:r>
      <w:r w:rsidR="009B14E5">
        <w:t xml:space="preserve">Chapter </w:t>
      </w:r>
      <w:r w:rsidR="007F5F02">
        <w:t xml:space="preserve">10 </w:t>
      </w:r>
      <w:r w:rsidR="0053292C" w:rsidRPr="006D6534">
        <w:t xml:space="preserve">pp. </w:t>
      </w:r>
      <w:r w:rsidR="007F5F02">
        <w:t>80-84</w:t>
      </w:r>
      <w:r w:rsidR="0053292C" w:rsidRPr="006D6534">
        <w:t xml:space="preserve"> (</w:t>
      </w:r>
      <w:r w:rsidR="00DE5DDF">
        <w:t>The Verb S</w:t>
      </w:r>
      <w:r w:rsidR="007F5F02">
        <w:t xml:space="preserve">tem + </w:t>
      </w:r>
      <w:r w:rsidR="007F5F02">
        <w:rPr>
          <w:rFonts w:cs="Mangal" w:hint="cs"/>
          <w:cs/>
          <w:lang w:bidi="hi-IN"/>
        </w:rPr>
        <w:t>पाना</w:t>
      </w:r>
      <w:r w:rsidR="00DE5DDF">
        <w:t xml:space="preserve"> C</w:t>
      </w:r>
      <w:r w:rsidR="007F5F02">
        <w:t>onstruction</w:t>
      </w:r>
      <w:r w:rsidR="0066303B">
        <w:rPr>
          <w:rFonts w:cs="Mangal"/>
          <w:lang w:bidi="hi-IN"/>
        </w:rPr>
        <w:t>)</w:t>
      </w:r>
    </w:p>
    <w:p w:rsidR="007550D2" w:rsidRPr="006D6534" w:rsidRDefault="007550D2" w:rsidP="006A4611">
      <w:pPr>
        <w:numPr>
          <w:ilvl w:val="0"/>
          <w:numId w:val="12"/>
        </w:numPr>
        <w:autoSpaceDE w:val="0"/>
        <w:spacing w:before="120"/>
      </w:pPr>
      <w:r w:rsidRPr="006D6534">
        <w:t>Jai</w:t>
      </w:r>
      <w:r w:rsidR="00F46E10" w:rsidRPr="006D6534">
        <w:t>n, Intermediate Hindi Reader (I</w:t>
      </w:r>
      <w:r w:rsidRPr="006D6534">
        <w:t xml:space="preserve">R), </w:t>
      </w:r>
      <w:r w:rsidR="00504C91" w:rsidRPr="006D6534">
        <w:t>Chapter</w:t>
      </w:r>
      <w:r w:rsidR="00984C4F">
        <w:t xml:space="preserve"> 5</w:t>
      </w:r>
      <w:r w:rsidR="00DC4C22">
        <w:t xml:space="preserve"> pp. </w:t>
      </w:r>
      <w:r w:rsidR="007F5F02">
        <w:rPr>
          <w:rFonts w:cs="Mangal"/>
          <w:lang w:bidi="hi-IN"/>
        </w:rPr>
        <w:t>52</w:t>
      </w:r>
      <w:r w:rsidR="00984C4F">
        <w:rPr>
          <w:rFonts w:cs="Mangal"/>
          <w:lang w:bidi="hi-IN"/>
        </w:rPr>
        <w:t>-5</w:t>
      </w:r>
      <w:r w:rsidR="007F5F02">
        <w:rPr>
          <w:rFonts w:cs="Mangal"/>
          <w:lang w:bidi="hi-IN"/>
        </w:rPr>
        <w:t>3</w:t>
      </w:r>
      <w:r w:rsidR="007215C5" w:rsidRPr="006D6534">
        <w:t xml:space="preserve"> (</w:t>
      </w:r>
      <w:r w:rsidR="007F5F02">
        <w:rPr>
          <w:rFonts w:cs="Mangal" w:hint="cs"/>
          <w:cs/>
          <w:lang w:bidi="hi-IN"/>
        </w:rPr>
        <w:t>राम को वनवास</w:t>
      </w:r>
      <w:r w:rsidR="007215C5" w:rsidRPr="006D6534">
        <w:t>)</w:t>
      </w:r>
    </w:p>
    <w:p w:rsidR="006A4611" w:rsidRPr="006D6534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6D6534" w:rsidRDefault="006220AA" w:rsidP="006220AA">
      <w:pPr>
        <w:autoSpaceDE w:val="0"/>
        <w:spacing w:before="120"/>
        <w:rPr>
          <w:b/>
          <w:bCs/>
        </w:rPr>
      </w:pPr>
      <w:r w:rsidRPr="006D6534">
        <w:rPr>
          <w:b/>
          <w:bCs/>
        </w:rPr>
        <w:t>Assignments for Independent Study</w:t>
      </w:r>
    </w:p>
    <w:p w:rsidR="006220AA" w:rsidRPr="00D40347" w:rsidRDefault="00F54874" w:rsidP="00D40347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bookmarkStart w:id="0" w:name="_GoBack"/>
      <w:bookmarkEnd w:id="0"/>
      <w:r w:rsidR="006220AA" w:rsidRPr="006D6534">
        <w:t xml:space="preserve"> </w:t>
      </w:r>
      <w:r w:rsidR="00D16325">
        <w:t xml:space="preserve">story </w:t>
      </w:r>
      <w:r w:rsidR="00D16325">
        <w:rPr>
          <w:rFonts w:cs="Mangal" w:hint="cs"/>
          <w:cs/>
          <w:lang w:bidi="hi-IN"/>
        </w:rPr>
        <w:t>राम को वनवास</w:t>
      </w:r>
      <w:r w:rsidR="00D16325">
        <w:t xml:space="preserve"> </w:t>
      </w:r>
      <w:r w:rsidR="006220AA" w:rsidRPr="006D6534">
        <w:t xml:space="preserve">in IR, </w:t>
      </w:r>
      <w:r w:rsidR="00CC2B7E">
        <w:t>Chapter 5</w:t>
      </w:r>
      <w:r w:rsidR="006220AA" w:rsidRPr="006D6534">
        <w:t xml:space="preserve">, pp. </w:t>
      </w:r>
      <w:r w:rsidR="00D16325">
        <w:t>52-53</w:t>
      </w:r>
      <w:r w:rsidR="00D40347">
        <w:t>.</w:t>
      </w:r>
    </w:p>
    <w:p w:rsidR="00D40347" w:rsidRPr="006D6534" w:rsidRDefault="00D40347" w:rsidP="00C74E25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read the story</w:t>
      </w:r>
      <w:r w:rsidRPr="006D6534">
        <w:t xml:space="preserve"> </w:t>
      </w:r>
      <w:r w:rsidR="00C74E25">
        <w:t>to</w:t>
      </w:r>
      <w:r>
        <w:t xml:space="preserve"> try to understand the main events and some details.</w:t>
      </w:r>
    </w:p>
    <w:p w:rsidR="00D40347" w:rsidRDefault="00D40347" w:rsidP="00D40347">
      <w:pPr>
        <w:numPr>
          <w:ilvl w:val="1"/>
          <w:numId w:val="14"/>
        </w:numPr>
        <w:autoSpaceDE w:val="0"/>
        <w:spacing w:before="120"/>
      </w:pPr>
      <w:r>
        <w:t>Read</w:t>
      </w:r>
      <w:r w:rsidRPr="006D6534">
        <w:t xml:space="preserve"> </w:t>
      </w:r>
      <w:r>
        <w:t xml:space="preserve">the story again more closely and find the answers to </w:t>
      </w:r>
      <w:r w:rsidRPr="006D6534">
        <w:t>the comprehension questions</w:t>
      </w:r>
      <w:r>
        <w:t>.</w:t>
      </w:r>
    </w:p>
    <w:p w:rsidR="00D40347" w:rsidRDefault="00D40347" w:rsidP="00D40347">
      <w:pPr>
        <w:numPr>
          <w:ilvl w:val="1"/>
          <w:numId w:val="14"/>
        </w:numPr>
        <w:autoSpaceDE w:val="0"/>
        <w:spacing w:before="120"/>
      </w:pPr>
      <w:r>
        <w:t>Identify the main themes or ideas in the story. You may discuss these in your conversation session.</w:t>
      </w:r>
    </w:p>
    <w:p w:rsidR="00D40347" w:rsidRPr="00D40347" w:rsidRDefault="00D40347" w:rsidP="00D40347">
      <w:pPr>
        <w:numPr>
          <w:ilvl w:val="1"/>
          <w:numId w:val="14"/>
        </w:numPr>
        <w:autoSpaceDE w:val="0"/>
        <w:spacing w:before="120"/>
      </w:pPr>
      <w:r>
        <w:t xml:space="preserve">Look up and watch a </w:t>
      </w:r>
      <w:proofErr w:type="spellStart"/>
      <w:r>
        <w:t>Youtube</w:t>
      </w:r>
      <w:proofErr w:type="spellEnd"/>
      <w:r>
        <w:t xml:space="preserve"> video clip of </w:t>
      </w:r>
      <w:r w:rsidRPr="00015865">
        <w:rPr>
          <w:i/>
          <w:iCs/>
        </w:rPr>
        <w:t>Ramayana</w:t>
      </w:r>
      <w:r>
        <w:t>, a popular Hindi TV serial. It will give you an impression about very formal Hindi and aspects India’s traditional culture</w:t>
      </w:r>
      <w:r>
        <w:rPr>
          <w:vanish/>
        </w:rPr>
        <w:t>iHindi</w:t>
      </w:r>
      <w:r>
        <w:t>.</w:t>
      </w:r>
    </w:p>
    <w:p w:rsidR="006220AA" w:rsidRPr="006D6534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t xml:space="preserve">Read through the entire glossary list for this reading on pp. </w:t>
      </w:r>
      <w:r w:rsidR="00D16325">
        <w:t>60-63</w:t>
      </w:r>
      <w:r>
        <w:t>.</w:t>
      </w:r>
    </w:p>
    <w:p w:rsidR="006220AA" w:rsidRPr="006D6534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>
        <w:rPr>
          <w:sz w:val="22"/>
          <w:szCs w:val="22"/>
        </w:rPr>
        <w:t>For all the words marked with * in the glossary list</w:t>
      </w:r>
      <w:r w:rsidRPr="006D6534">
        <w:t>:</w:t>
      </w:r>
    </w:p>
    <w:p w:rsidR="006220AA" w:rsidRPr="006D6534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6D6534">
        <w:t xml:space="preserve">Make Flashcards and review the vocabulary repeatedly. </w:t>
      </w:r>
    </w:p>
    <w:p w:rsidR="006220AA" w:rsidRPr="006D6534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6D6534">
        <w:t>Make sure you can translate the words from English to Hindi and vice versa.</w:t>
      </w:r>
    </w:p>
    <w:p w:rsidR="006220AA" w:rsidRPr="006D6534" w:rsidRDefault="006220AA" w:rsidP="006220AA">
      <w:pPr>
        <w:numPr>
          <w:ilvl w:val="1"/>
          <w:numId w:val="14"/>
        </w:numPr>
        <w:autoSpaceDE w:val="0"/>
        <w:spacing w:before="120"/>
      </w:pPr>
      <w:r w:rsidRPr="006D6534">
        <w:t xml:space="preserve">Practice spelling each word correctly. </w:t>
      </w:r>
    </w:p>
    <w:p w:rsidR="006220AA" w:rsidRDefault="006220AA" w:rsidP="006220AA">
      <w:pPr>
        <w:numPr>
          <w:ilvl w:val="1"/>
          <w:numId w:val="14"/>
        </w:numPr>
        <w:autoSpaceDE w:val="0"/>
        <w:spacing w:before="120"/>
      </w:pPr>
      <w:r w:rsidRPr="006D6534">
        <w:t>Practice using new words in your own sentences.</w:t>
      </w:r>
    </w:p>
    <w:p w:rsidR="006220AA" w:rsidRPr="00251514" w:rsidRDefault="006220AA" w:rsidP="006220AA">
      <w:pPr>
        <w:numPr>
          <w:ilvl w:val="0"/>
          <w:numId w:val="9"/>
        </w:numPr>
        <w:autoSpaceDE w:val="0"/>
        <w:spacing w:before="120"/>
      </w:pPr>
      <w:r w:rsidRPr="00251514">
        <w:t xml:space="preserve">Study the use of </w:t>
      </w:r>
      <w:r w:rsidR="003F73A3">
        <w:t xml:space="preserve">the verb stem + </w:t>
      </w:r>
      <w:r w:rsidR="003F73A3">
        <w:rPr>
          <w:rFonts w:cs="Mangal" w:hint="cs"/>
          <w:cs/>
          <w:lang w:bidi="hi-IN"/>
        </w:rPr>
        <w:t xml:space="preserve">पाना </w:t>
      </w:r>
      <w:r w:rsidR="003F73A3">
        <w:t>construction</w:t>
      </w:r>
      <w:r w:rsidRPr="00251514">
        <w:t xml:space="preserve"> </w:t>
      </w:r>
      <w:r w:rsidRPr="00251514">
        <w:rPr>
          <w:rFonts w:cs="Mangal"/>
          <w:lang w:bidi="hi-IN"/>
        </w:rPr>
        <w:t xml:space="preserve">in </w:t>
      </w:r>
      <w:r w:rsidRPr="00251514">
        <w:t>AG,</w:t>
      </w:r>
      <w:r w:rsidRPr="00251514">
        <w:rPr>
          <w:rFonts w:ascii="Times" w:hAnsi="Times" w:cs="Times"/>
        </w:rPr>
        <w:t xml:space="preserve"> </w:t>
      </w:r>
      <w:r w:rsidR="009914BF">
        <w:t>Chapter</w:t>
      </w:r>
      <w:r w:rsidR="003F73A3">
        <w:t xml:space="preserve"> 10</w:t>
      </w:r>
      <w:r w:rsidRPr="00251514">
        <w:t xml:space="preserve">, pp. </w:t>
      </w:r>
      <w:r w:rsidR="003F73A3">
        <w:t>80-82</w:t>
      </w:r>
      <w:r w:rsidRPr="00251514">
        <w:t>.</w:t>
      </w:r>
      <w:r w:rsidRPr="00251514">
        <w:rPr>
          <w:rFonts w:cs="Mangal"/>
          <w:lang w:bidi="hi-IN"/>
        </w:rPr>
        <w:t xml:space="preserve"> </w:t>
      </w:r>
    </w:p>
    <w:p w:rsidR="006220AA" w:rsidRPr="00172A51" w:rsidRDefault="006220AA" w:rsidP="006220AA">
      <w:pPr>
        <w:numPr>
          <w:ilvl w:val="0"/>
          <w:numId w:val="9"/>
        </w:numPr>
        <w:autoSpaceDE w:val="0"/>
        <w:spacing w:before="120"/>
      </w:pPr>
      <w:r w:rsidRPr="00251514">
        <w:rPr>
          <w:rFonts w:cs="Mangal"/>
          <w:lang w:bidi="hi-IN"/>
        </w:rPr>
        <w:t xml:space="preserve">Do </w:t>
      </w:r>
      <w:r w:rsidR="00F54874">
        <w:rPr>
          <w:rFonts w:cs="Mangal"/>
          <w:lang w:bidi="hi-IN"/>
        </w:rPr>
        <w:t xml:space="preserve">half of the sentences in each of the </w:t>
      </w:r>
      <w:r w:rsidRPr="00251514">
        <w:rPr>
          <w:rFonts w:cs="Mangal"/>
          <w:lang w:bidi="hi-IN"/>
        </w:rPr>
        <w:t>exercises:</w:t>
      </w:r>
      <w:r w:rsidR="003F73A3">
        <w:rPr>
          <w:rFonts w:cs="Mangal"/>
          <w:lang w:bidi="hi-IN"/>
        </w:rPr>
        <w:t xml:space="preserve"> 1-4</w:t>
      </w:r>
      <w:r w:rsidR="00716D07">
        <w:rPr>
          <w:rFonts w:cs="Mangal"/>
          <w:lang w:bidi="hi-IN"/>
        </w:rPr>
        <w:t xml:space="preserve">, pp. </w:t>
      </w:r>
      <w:r w:rsidR="003F73A3">
        <w:rPr>
          <w:rFonts w:cs="Mangal"/>
          <w:lang w:bidi="hi-IN"/>
        </w:rPr>
        <w:t>83-84.</w:t>
      </w:r>
    </w:p>
    <w:p w:rsidR="00172A51" w:rsidRPr="00251514" w:rsidRDefault="00172A51" w:rsidP="00172A51">
      <w:pPr>
        <w:numPr>
          <w:ilvl w:val="1"/>
          <w:numId w:val="9"/>
        </w:numPr>
        <w:autoSpaceDE w:val="0"/>
        <w:spacing w:before="120"/>
      </w:pPr>
      <w:r w:rsidRPr="00172A51">
        <w:t>Show your answers to these exercises to your mentor in your tutorial.</w:t>
      </w:r>
    </w:p>
    <w:p w:rsidR="003F73A3" w:rsidRPr="006D6534" w:rsidRDefault="003F73A3" w:rsidP="003F73A3">
      <w:pPr>
        <w:autoSpaceDE w:val="0"/>
        <w:spacing w:before="120"/>
      </w:pPr>
    </w:p>
    <w:p w:rsidR="006220AA" w:rsidRPr="006D6534" w:rsidRDefault="006220AA" w:rsidP="006220AA">
      <w:pPr>
        <w:autoSpaceDE w:val="0"/>
        <w:spacing w:before="120"/>
        <w:rPr>
          <w:b/>
          <w:bCs/>
        </w:rPr>
      </w:pPr>
      <w:r w:rsidRPr="006D6534">
        <w:rPr>
          <w:b/>
          <w:bCs/>
        </w:rPr>
        <w:t xml:space="preserve">Homework to Hand </w:t>
      </w:r>
      <w:proofErr w:type="gramStart"/>
      <w:r w:rsidRPr="006D6534">
        <w:rPr>
          <w:b/>
          <w:bCs/>
        </w:rPr>
        <w:t>In</w:t>
      </w:r>
      <w:proofErr w:type="gramEnd"/>
      <w:r w:rsidRPr="006D6534">
        <w:rPr>
          <w:b/>
          <w:bCs/>
        </w:rPr>
        <w:t xml:space="preserve"> at the Tutorial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6D6534">
        <w:t xml:space="preserve">Write out answers to the </w:t>
      </w:r>
      <w:r w:rsidR="00007B22">
        <w:t xml:space="preserve">following </w:t>
      </w:r>
      <w:r w:rsidRPr="006D6534">
        <w:t>reading comprehension questions</w:t>
      </w:r>
      <w:r w:rsidR="00007B22">
        <w:t xml:space="preserve"> in Hindi,</w:t>
      </w:r>
      <w:r w:rsidRPr="006D6534">
        <w:t xml:space="preserve"> based on </w:t>
      </w:r>
      <w:r>
        <w:t>the story.</w:t>
      </w:r>
      <w:r w:rsidR="00007B22">
        <w:t xml:space="preserve"> Use complete sentences.</w:t>
      </w:r>
    </w:p>
    <w:p w:rsidR="00007B22" w:rsidRDefault="00701B7B" w:rsidP="00007B22">
      <w:pPr>
        <w:numPr>
          <w:ilvl w:val="1"/>
          <w:numId w:val="16"/>
        </w:numPr>
        <w:autoSpaceDE w:val="0"/>
        <w:spacing w:before="120"/>
      </w:pPr>
      <w:r>
        <w:t xml:space="preserve">What are the names of </w:t>
      </w:r>
      <w:proofErr w:type="spellStart"/>
      <w:r>
        <w:t>Dasharatha’s</w:t>
      </w:r>
      <w:proofErr w:type="spellEnd"/>
      <w:r>
        <w:t xml:space="preserve"> wives? Who are their children?</w:t>
      </w:r>
    </w:p>
    <w:p w:rsidR="00701B7B" w:rsidRDefault="00701B7B" w:rsidP="00007B22">
      <w:pPr>
        <w:numPr>
          <w:ilvl w:val="1"/>
          <w:numId w:val="16"/>
        </w:numPr>
        <w:autoSpaceDE w:val="0"/>
        <w:spacing w:before="120"/>
      </w:pPr>
      <w:r>
        <w:lastRenderedPageBreak/>
        <w:t xml:space="preserve">Why does </w:t>
      </w:r>
      <w:proofErr w:type="spellStart"/>
      <w:r>
        <w:t>Dasharatha</w:t>
      </w:r>
      <w:proofErr w:type="spellEnd"/>
      <w:r>
        <w:t xml:space="preserve"> owe it to </w:t>
      </w:r>
      <w:proofErr w:type="spellStart"/>
      <w:r>
        <w:t>Kaikeyi</w:t>
      </w:r>
      <w:proofErr w:type="spellEnd"/>
      <w:r>
        <w:t xml:space="preserve"> to fulfill two of her promises?</w:t>
      </w:r>
    </w:p>
    <w:p w:rsidR="00701B7B" w:rsidRDefault="00701B7B" w:rsidP="00007B22">
      <w:pPr>
        <w:numPr>
          <w:ilvl w:val="1"/>
          <w:numId w:val="16"/>
        </w:numPr>
        <w:autoSpaceDE w:val="0"/>
        <w:spacing w:before="120"/>
      </w:pPr>
      <w:r>
        <w:t>Who goes with Ram into exile in the forest?</w:t>
      </w:r>
    </w:p>
    <w:p w:rsidR="00701B7B" w:rsidRDefault="00701B7B" w:rsidP="00007B22">
      <w:pPr>
        <w:numPr>
          <w:ilvl w:val="1"/>
          <w:numId w:val="16"/>
        </w:numPr>
        <w:autoSpaceDE w:val="0"/>
        <w:spacing w:before="120"/>
      </w:pPr>
      <w:r>
        <w:t xml:space="preserve">What is </w:t>
      </w:r>
      <w:proofErr w:type="spellStart"/>
      <w:r>
        <w:t>Bharata’s</w:t>
      </w:r>
      <w:proofErr w:type="spellEnd"/>
      <w:r>
        <w:t xml:space="preserve"> reaction to the news of Ram’s exile?</w:t>
      </w:r>
    </w:p>
    <w:p w:rsidR="00701B7B" w:rsidRDefault="00701B7B" w:rsidP="00007B22">
      <w:pPr>
        <w:numPr>
          <w:ilvl w:val="1"/>
          <w:numId w:val="16"/>
        </w:numPr>
        <w:autoSpaceDE w:val="0"/>
        <w:spacing w:before="120"/>
      </w:pPr>
      <w:r>
        <w:t xml:space="preserve">What is the agreement that Ram and </w:t>
      </w:r>
      <w:proofErr w:type="spellStart"/>
      <w:r>
        <w:t>Bharata</w:t>
      </w:r>
      <w:proofErr w:type="spellEnd"/>
      <w:r>
        <w:t xml:space="preserve"> come to in the end concerning the throne of </w:t>
      </w:r>
      <w:proofErr w:type="spellStart"/>
      <w:r>
        <w:t>Ayodhya</w:t>
      </w:r>
      <w:proofErr w:type="spellEnd"/>
      <w:r>
        <w:t>?</w:t>
      </w:r>
    </w:p>
    <w:p w:rsidR="006220AA" w:rsidRDefault="005F3D93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>Write a summary of</w:t>
      </w:r>
      <w:r w:rsidR="006220AA">
        <w:t xml:space="preserve"> the story </w:t>
      </w:r>
      <w:r w:rsidR="006220AA">
        <w:rPr>
          <w:rFonts w:cs="Mangal"/>
          <w:lang w:bidi="hi-IN"/>
        </w:rPr>
        <w:t>in your own words in Hindi</w:t>
      </w:r>
      <w:r w:rsidR="006220AA">
        <w:t>.</w:t>
      </w:r>
      <w:r w:rsidR="00701B7B">
        <w:t xml:space="preserve"> Write at least five sentences. 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6D6534">
        <w:t xml:space="preserve">Write out Hindi equivalents of English sentences in </w:t>
      </w:r>
      <w:r w:rsidR="003F73A3">
        <w:t>AG Chapter 10</w:t>
      </w:r>
      <w:r w:rsidRPr="006D6534">
        <w:t xml:space="preserve">, </w:t>
      </w:r>
      <w:r w:rsidR="003F73A3">
        <w:t>exercise 5</w:t>
      </w:r>
      <w:r w:rsidRPr="006D6534">
        <w:t xml:space="preserve">, </w:t>
      </w:r>
      <w:r>
        <w:t>p</w:t>
      </w:r>
      <w:r w:rsidR="005F3D93">
        <w:t>.</w:t>
      </w:r>
      <w:r w:rsidR="003F73A3">
        <w:t xml:space="preserve"> 84.</w:t>
      </w:r>
    </w:p>
    <w:p w:rsidR="006220AA" w:rsidRDefault="006220AA" w:rsidP="006220AA">
      <w:pPr>
        <w:autoSpaceDE w:val="0"/>
        <w:spacing w:before="120"/>
        <w:rPr>
          <w:b/>
          <w:bCs/>
        </w:rPr>
      </w:pPr>
    </w:p>
    <w:p w:rsidR="000C2962" w:rsidRPr="006D6534" w:rsidRDefault="000C2962" w:rsidP="006220AA">
      <w:pPr>
        <w:autoSpaceDE w:val="0"/>
        <w:spacing w:before="120"/>
        <w:rPr>
          <w:b/>
          <w:bCs/>
        </w:rPr>
      </w:pPr>
    </w:p>
    <w:p w:rsidR="006220AA" w:rsidRPr="006D6534" w:rsidRDefault="006220AA" w:rsidP="006220AA">
      <w:pPr>
        <w:autoSpaceDE w:val="0"/>
        <w:spacing w:before="120"/>
        <w:rPr>
          <w:b/>
          <w:bCs/>
        </w:rPr>
      </w:pPr>
      <w:r w:rsidRPr="006D6534">
        <w:rPr>
          <w:b/>
          <w:bCs/>
        </w:rPr>
        <w:t xml:space="preserve">Conversation Session Preparation Guide     </w:t>
      </w:r>
    </w:p>
    <w:p w:rsidR="006220AA" w:rsidRDefault="006220AA" w:rsidP="006220AA">
      <w:pPr>
        <w:numPr>
          <w:ilvl w:val="0"/>
          <w:numId w:val="17"/>
        </w:numPr>
        <w:autoSpaceDE w:val="0"/>
        <w:spacing w:before="120"/>
      </w:pPr>
      <w:r w:rsidRPr="006D6534">
        <w:t>Be prepared to drill, practice, and perform any of the exercises in AG,</w:t>
      </w:r>
      <w:r w:rsidRPr="006D6534">
        <w:rPr>
          <w:rFonts w:ascii="Times" w:hAnsi="Times" w:cs="Times"/>
        </w:rPr>
        <w:t xml:space="preserve"> </w:t>
      </w:r>
      <w:r w:rsidRPr="006D6534">
        <w:t xml:space="preserve">Chapter </w:t>
      </w:r>
      <w:r w:rsidR="00B51BF1">
        <w:rPr>
          <w:rFonts w:cs="Mangal"/>
          <w:lang w:bidi="hi-IN"/>
        </w:rPr>
        <w:t>10</w:t>
      </w:r>
      <w:r w:rsidRPr="006D6534">
        <w:t xml:space="preserve"> pp.</w:t>
      </w:r>
      <w:r w:rsidR="00B51BF1">
        <w:t xml:space="preserve"> 83</w:t>
      </w:r>
      <w:r w:rsidR="00C0377D">
        <w:t>-</w:t>
      </w:r>
      <w:r w:rsidR="00B51BF1">
        <w:t>84</w:t>
      </w:r>
      <w:r>
        <w:t>.</w:t>
      </w:r>
    </w:p>
    <w:p w:rsidR="00551137" w:rsidRDefault="00551137" w:rsidP="00551137">
      <w:pPr>
        <w:numPr>
          <w:ilvl w:val="0"/>
          <w:numId w:val="17"/>
        </w:numPr>
        <w:autoSpaceDE w:val="0"/>
        <w:spacing w:before="120"/>
      </w:pPr>
      <w:r>
        <w:t>Be prepared to c</w:t>
      </w:r>
      <w:r w:rsidRPr="00251514">
        <w:t>reate your own sentences</w:t>
      </w:r>
      <w:r>
        <w:t xml:space="preserve"> using the verb stem + </w:t>
      </w:r>
      <w:r>
        <w:rPr>
          <w:rFonts w:cs="Mangal" w:hint="cs"/>
          <w:cs/>
          <w:lang w:bidi="hi-IN"/>
        </w:rPr>
        <w:t xml:space="preserve">पाना </w:t>
      </w:r>
      <w:r>
        <w:t>construction.</w:t>
      </w:r>
    </w:p>
    <w:p w:rsidR="006220AA" w:rsidRPr="00845C5F" w:rsidRDefault="006220AA" w:rsidP="006220AA">
      <w:pPr>
        <w:numPr>
          <w:ilvl w:val="0"/>
          <w:numId w:val="17"/>
        </w:numPr>
        <w:autoSpaceDE w:val="0"/>
        <w:spacing w:before="120"/>
      </w:pPr>
      <w:r w:rsidRPr="006D6534">
        <w:t xml:space="preserve">Be prepared to answer any comprehension questions based on </w:t>
      </w:r>
      <w:r>
        <w:t xml:space="preserve">the </w:t>
      </w:r>
      <w:r w:rsidR="00974290">
        <w:t xml:space="preserve">reading </w:t>
      </w:r>
      <w:r w:rsidR="00107280">
        <w:rPr>
          <w:rFonts w:cs="Mangal" w:hint="cs"/>
          <w:cs/>
          <w:lang w:bidi="hi-IN"/>
        </w:rPr>
        <w:t>राम को वनवास</w:t>
      </w:r>
      <w:r w:rsidR="00107280">
        <w:rPr>
          <w:rFonts w:cs="Mangal"/>
          <w:lang w:bidi="hi-IN"/>
        </w:rPr>
        <w:t>.</w:t>
      </w:r>
    </w:p>
    <w:p w:rsidR="006220AA" w:rsidRPr="006D6534" w:rsidRDefault="006220AA" w:rsidP="006220AA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6D6534">
        <w:t xml:space="preserve">Be prepared to </w:t>
      </w:r>
      <w:r w:rsidR="00107280">
        <w:t>re</w:t>
      </w:r>
      <w:r>
        <w:t xml:space="preserve">tell </w:t>
      </w:r>
      <w:r w:rsidR="00107280">
        <w:t>the story in your own words</w:t>
      </w:r>
      <w:r>
        <w:rPr>
          <w:rFonts w:cs="Mangal"/>
          <w:lang w:bidi="hi-IN"/>
        </w:rPr>
        <w:t>.</w:t>
      </w:r>
    </w:p>
    <w:p w:rsidR="000C2962" w:rsidRPr="006D6534" w:rsidRDefault="000C2962" w:rsidP="00672E74">
      <w:pPr>
        <w:numPr>
          <w:ilvl w:val="0"/>
          <w:numId w:val="17"/>
        </w:numPr>
        <w:autoSpaceDE w:val="0"/>
        <w:spacing w:before="120"/>
      </w:pPr>
      <w:r>
        <w:t xml:space="preserve">Be prepared to talk about your observations of </w:t>
      </w:r>
      <w:r w:rsidRPr="000C2962">
        <w:rPr>
          <w:i/>
          <w:iCs/>
        </w:rPr>
        <w:t>Ramayana</w:t>
      </w:r>
      <w:r>
        <w:t xml:space="preserve"> clip</w:t>
      </w:r>
      <w:r w:rsidR="006757E1">
        <w:t>(</w:t>
      </w:r>
      <w:r>
        <w:t>s</w:t>
      </w:r>
      <w:r w:rsidR="006757E1">
        <w:t>)</w:t>
      </w:r>
      <w:r w:rsidR="00672E74">
        <w:t xml:space="preserve"> you looked up on YouTube or elsewhere online.</w:t>
      </w:r>
    </w:p>
    <w:p w:rsidR="006220AA" w:rsidRDefault="006220AA" w:rsidP="00672E74">
      <w:pPr>
        <w:autoSpaceDE w:val="0"/>
        <w:spacing w:before="120"/>
        <w:ind w:left="360"/>
      </w:pP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07B22"/>
    <w:rsid w:val="00012B49"/>
    <w:rsid w:val="00015865"/>
    <w:rsid w:val="0004670B"/>
    <w:rsid w:val="00046DA1"/>
    <w:rsid w:val="00047C15"/>
    <w:rsid w:val="000A0D00"/>
    <w:rsid w:val="000A1D2F"/>
    <w:rsid w:val="000B3567"/>
    <w:rsid w:val="000B3772"/>
    <w:rsid w:val="000C0ABD"/>
    <w:rsid w:val="000C168C"/>
    <w:rsid w:val="000C2962"/>
    <w:rsid w:val="000C3CA2"/>
    <w:rsid w:val="000D2EF1"/>
    <w:rsid w:val="000D6A9E"/>
    <w:rsid w:val="000E550F"/>
    <w:rsid w:val="000F3F1E"/>
    <w:rsid w:val="00107280"/>
    <w:rsid w:val="00113711"/>
    <w:rsid w:val="0012780D"/>
    <w:rsid w:val="0015343B"/>
    <w:rsid w:val="0016716D"/>
    <w:rsid w:val="00172A51"/>
    <w:rsid w:val="00174CEC"/>
    <w:rsid w:val="00177BEA"/>
    <w:rsid w:val="001924B1"/>
    <w:rsid w:val="001C323A"/>
    <w:rsid w:val="002106D3"/>
    <w:rsid w:val="00230CE2"/>
    <w:rsid w:val="002410C0"/>
    <w:rsid w:val="00251514"/>
    <w:rsid w:val="00251638"/>
    <w:rsid w:val="00265098"/>
    <w:rsid w:val="0026647E"/>
    <w:rsid w:val="00275DD2"/>
    <w:rsid w:val="00276F86"/>
    <w:rsid w:val="00284489"/>
    <w:rsid w:val="002A6EEB"/>
    <w:rsid w:val="002F2361"/>
    <w:rsid w:val="00304073"/>
    <w:rsid w:val="0035338E"/>
    <w:rsid w:val="003565C6"/>
    <w:rsid w:val="00365144"/>
    <w:rsid w:val="003943E7"/>
    <w:rsid w:val="003B7DAC"/>
    <w:rsid w:val="003F29C7"/>
    <w:rsid w:val="003F73A3"/>
    <w:rsid w:val="00416D5C"/>
    <w:rsid w:val="004205FD"/>
    <w:rsid w:val="0043690B"/>
    <w:rsid w:val="00442FD7"/>
    <w:rsid w:val="00444F3E"/>
    <w:rsid w:val="00446699"/>
    <w:rsid w:val="0046281C"/>
    <w:rsid w:val="00477A4A"/>
    <w:rsid w:val="004A7C4B"/>
    <w:rsid w:val="004D6C27"/>
    <w:rsid w:val="00504C91"/>
    <w:rsid w:val="0053292C"/>
    <w:rsid w:val="00547B35"/>
    <w:rsid w:val="00551137"/>
    <w:rsid w:val="00560F75"/>
    <w:rsid w:val="00575B60"/>
    <w:rsid w:val="00595334"/>
    <w:rsid w:val="00596E94"/>
    <w:rsid w:val="005F3D93"/>
    <w:rsid w:val="006140A2"/>
    <w:rsid w:val="006220AA"/>
    <w:rsid w:val="00622C66"/>
    <w:rsid w:val="00637B39"/>
    <w:rsid w:val="006503C1"/>
    <w:rsid w:val="0066303B"/>
    <w:rsid w:val="00672E74"/>
    <w:rsid w:val="006757E1"/>
    <w:rsid w:val="00681449"/>
    <w:rsid w:val="00682C42"/>
    <w:rsid w:val="006930EB"/>
    <w:rsid w:val="006A4611"/>
    <w:rsid w:val="006D6534"/>
    <w:rsid w:val="006F35E9"/>
    <w:rsid w:val="006F369C"/>
    <w:rsid w:val="00701B7B"/>
    <w:rsid w:val="007070FB"/>
    <w:rsid w:val="00716D07"/>
    <w:rsid w:val="007215C5"/>
    <w:rsid w:val="007550D2"/>
    <w:rsid w:val="007807A1"/>
    <w:rsid w:val="007A50B0"/>
    <w:rsid w:val="007A6C6C"/>
    <w:rsid w:val="007B6BD6"/>
    <w:rsid w:val="007C2CF4"/>
    <w:rsid w:val="007C4FD4"/>
    <w:rsid w:val="007D2F7C"/>
    <w:rsid w:val="007E2862"/>
    <w:rsid w:val="007F5F02"/>
    <w:rsid w:val="008036C0"/>
    <w:rsid w:val="00824849"/>
    <w:rsid w:val="008364DB"/>
    <w:rsid w:val="0084231A"/>
    <w:rsid w:val="00855160"/>
    <w:rsid w:val="00866FD0"/>
    <w:rsid w:val="0089112A"/>
    <w:rsid w:val="008C76C8"/>
    <w:rsid w:val="00910F0E"/>
    <w:rsid w:val="00922F58"/>
    <w:rsid w:val="00925B53"/>
    <w:rsid w:val="009272EE"/>
    <w:rsid w:val="00945150"/>
    <w:rsid w:val="0095698C"/>
    <w:rsid w:val="00974290"/>
    <w:rsid w:val="00981DED"/>
    <w:rsid w:val="00984C4F"/>
    <w:rsid w:val="009914BF"/>
    <w:rsid w:val="00994499"/>
    <w:rsid w:val="009B14E5"/>
    <w:rsid w:val="009B7251"/>
    <w:rsid w:val="009C667C"/>
    <w:rsid w:val="00A22E9C"/>
    <w:rsid w:val="00A3636E"/>
    <w:rsid w:val="00A81F2F"/>
    <w:rsid w:val="00A973FF"/>
    <w:rsid w:val="00AA00E0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515E8"/>
    <w:rsid w:val="00B51BF1"/>
    <w:rsid w:val="00B5489E"/>
    <w:rsid w:val="00B54D63"/>
    <w:rsid w:val="00B66EED"/>
    <w:rsid w:val="00B86213"/>
    <w:rsid w:val="00B91B73"/>
    <w:rsid w:val="00B927D0"/>
    <w:rsid w:val="00BE5FD4"/>
    <w:rsid w:val="00C01655"/>
    <w:rsid w:val="00C0377D"/>
    <w:rsid w:val="00C13048"/>
    <w:rsid w:val="00C16C9F"/>
    <w:rsid w:val="00C47B62"/>
    <w:rsid w:val="00C74E25"/>
    <w:rsid w:val="00C8667F"/>
    <w:rsid w:val="00CA57BC"/>
    <w:rsid w:val="00CC2B7E"/>
    <w:rsid w:val="00CE5FF9"/>
    <w:rsid w:val="00CE6222"/>
    <w:rsid w:val="00CF1B9D"/>
    <w:rsid w:val="00CF390A"/>
    <w:rsid w:val="00D02159"/>
    <w:rsid w:val="00D04052"/>
    <w:rsid w:val="00D16325"/>
    <w:rsid w:val="00D40347"/>
    <w:rsid w:val="00D65CAA"/>
    <w:rsid w:val="00D673CC"/>
    <w:rsid w:val="00D7386E"/>
    <w:rsid w:val="00D87A37"/>
    <w:rsid w:val="00D948D2"/>
    <w:rsid w:val="00DC4C22"/>
    <w:rsid w:val="00DE5DDF"/>
    <w:rsid w:val="00DF5D83"/>
    <w:rsid w:val="00DF7F9E"/>
    <w:rsid w:val="00E04D9D"/>
    <w:rsid w:val="00E04ED3"/>
    <w:rsid w:val="00E12396"/>
    <w:rsid w:val="00E40A88"/>
    <w:rsid w:val="00E46EED"/>
    <w:rsid w:val="00E50685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76A6"/>
    <w:rsid w:val="00EF56E2"/>
    <w:rsid w:val="00F1100A"/>
    <w:rsid w:val="00F26B3F"/>
    <w:rsid w:val="00F33B5F"/>
    <w:rsid w:val="00F41714"/>
    <w:rsid w:val="00F46E10"/>
    <w:rsid w:val="00F54874"/>
    <w:rsid w:val="00F74ED3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62A8A1"/>
  <w15:chartTrackingRefBased/>
  <w15:docId w15:val="{DC46A2DE-5F31-41AE-9491-147D49B9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2583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11</cp:revision>
  <cp:lastPrinted>2113-01-01T05:00:00Z</cp:lastPrinted>
  <dcterms:created xsi:type="dcterms:W3CDTF">2016-12-19T16:53:00Z</dcterms:created>
  <dcterms:modified xsi:type="dcterms:W3CDTF">2017-01-10T19:17:00Z</dcterms:modified>
</cp:coreProperties>
</file>