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2" w:rsidRPr="002D3567" w:rsidRDefault="004629C2" w:rsidP="004629C2">
      <w:pPr>
        <w:rPr>
          <w:b/>
          <w:bCs/>
        </w:rPr>
      </w:pPr>
      <w:r w:rsidRPr="002D3567">
        <w:rPr>
          <w:b/>
          <w:bCs/>
        </w:rPr>
        <w:t>Five College Mentored Hindi Study Guide 67</w:t>
      </w:r>
    </w:p>
    <w:p w:rsidR="004629C2" w:rsidRPr="002D3567" w:rsidRDefault="004629C2" w:rsidP="002D3567">
      <w:r w:rsidRPr="002D3567">
        <w:rPr>
          <w:b/>
          <w:bCs/>
        </w:rPr>
        <w:t xml:space="preserve">Available online at </w:t>
      </w:r>
      <w:hyperlink r:id="rId5" w:history="1">
        <w:r w:rsidRPr="002D3567">
          <w:rPr>
            <w:rStyle w:val="Hyperlink"/>
            <w:b/>
            <w:bCs/>
          </w:rPr>
          <w:t>http://langmedia.fivecolleges.edu/hindi</w:t>
        </w:r>
      </w:hyperlink>
      <w:r w:rsidRPr="002D3567">
        <w:rPr>
          <w:b/>
          <w:bCs/>
        </w:rPr>
        <w:t xml:space="preserve"> </w:t>
      </w:r>
      <w:r w:rsidRPr="002D3567">
        <w:rPr>
          <w:b/>
          <w:bCs/>
        </w:rPr>
        <w:tab/>
      </w:r>
      <w:r w:rsidRPr="002D3567">
        <w:t xml:space="preserve">Version: </w:t>
      </w:r>
      <w:r w:rsidR="002D3567">
        <w:t>December 2016</w:t>
      </w:r>
    </w:p>
    <w:p w:rsidR="000A0D00" w:rsidRPr="002D3567" w:rsidRDefault="000A0D00" w:rsidP="000A0D00">
      <w:pPr>
        <w:rPr>
          <w:b/>
          <w:bCs/>
        </w:rPr>
      </w:pPr>
    </w:p>
    <w:p w:rsidR="000A0D00" w:rsidRPr="002D3567" w:rsidRDefault="000A0D00" w:rsidP="000A0D00">
      <w:pPr>
        <w:rPr>
          <w:b/>
          <w:bCs/>
        </w:rPr>
      </w:pPr>
    </w:p>
    <w:p w:rsidR="006A4611" w:rsidRPr="002D3567" w:rsidRDefault="006A4611">
      <w:pPr>
        <w:autoSpaceDE w:val="0"/>
        <w:spacing w:before="120"/>
        <w:ind w:left="360"/>
      </w:pPr>
    </w:p>
    <w:p w:rsidR="006A4611" w:rsidRPr="002D3567" w:rsidRDefault="006A4611">
      <w:pPr>
        <w:autoSpaceDE w:val="0"/>
        <w:rPr>
          <w:b/>
          <w:bCs/>
        </w:rPr>
      </w:pPr>
      <w:r w:rsidRPr="002D3567">
        <w:rPr>
          <w:b/>
          <w:bCs/>
        </w:rPr>
        <w:t>Materials</w:t>
      </w:r>
    </w:p>
    <w:p w:rsidR="006A4611" w:rsidRPr="002D3567" w:rsidRDefault="007550D2" w:rsidP="006A4611">
      <w:pPr>
        <w:numPr>
          <w:ilvl w:val="0"/>
          <w:numId w:val="12"/>
        </w:numPr>
        <w:autoSpaceDE w:val="0"/>
        <w:spacing w:before="120"/>
      </w:pPr>
      <w:r w:rsidRPr="002D3567">
        <w:rPr>
          <w:bCs/>
          <w:lang w:val="en"/>
        </w:rPr>
        <w:t>Jain</w:t>
      </w:r>
      <w:r w:rsidR="006A4611" w:rsidRPr="002D3567">
        <w:rPr>
          <w:bCs/>
          <w:lang w:val="en"/>
        </w:rPr>
        <w:t>,</w:t>
      </w:r>
      <w:r w:rsidR="006A4611" w:rsidRPr="002D3567">
        <w:rPr>
          <w:i/>
          <w:iCs/>
        </w:rPr>
        <w:t xml:space="preserve"> </w:t>
      </w:r>
      <w:r w:rsidRPr="002D3567">
        <w:t>Advanced Hindi Grammar</w:t>
      </w:r>
      <w:r w:rsidR="006A4611" w:rsidRPr="002D3567">
        <w:t xml:space="preserve"> </w:t>
      </w:r>
      <w:r w:rsidR="00F46E10" w:rsidRPr="002D3567">
        <w:t>(A</w:t>
      </w:r>
      <w:r w:rsidRPr="002D3567">
        <w:t>G</w:t>
      </w:r>
      <w:r w:rsidR="006A4611" w:rsidRPr="002D3567">
        <w:t>),</w:t>
      </w:r>
      <w:r w:rsidR="006A4611" w:rsidRPr="002D3567">
        <w:rPr>
          <w:rFonts w:ascii="Times" w:hAnsi="Times" w:cs="Times"/>
        </w:rPr>
        <w:t xml:space="preserve"> </w:t>
      </w:r>
      <w:r w:rsidR="0053292C" w:rsidRPr="002D3567">
        <w:t xml:space="preserve">Chapter </w:t>
      </w:r>
      <w:r w:rsidR="00CF390A" w:rsidRPr="002D3567">
        <w:rPr>
          <w:rFonts w:cs="Mangal"/>
          <w:lang w:bidi="hi-IN"/>
        </w:rPr>
        <w:t>7</w:t>
      </w:r>
      <w:r w:rsidR="0053292C" w:rsidRPr="002D3567">
        <w:t xml:space="preserve"> pp. </w:t>
      </w:r>
      <w:r w:rsidR="00CF390A" w:rsidRPr="002D3567">
        <w:t>47-61</w:t>
      </w:r>
      <w:r w:rsidR="0053292C" w:rsidRPr="002D3567">
        <w:t xml:space="preserve"> (</w:t>
      </w:r>
      <w:r w:rsidR="00CF390A" w:rsidRPr="002D3567">
        <w:t>Compound Verbal Formations, Part 1</w:t>
      </w:r>
      <w:r w:rsidR="0066303B" w:rsidRPr="002D3567">
        <w:rPr>
          <w:rFonts w:cs="Mangal"/>
          <w:lang w:bidi="hi-IN"/>
        </w:rPr>
        <w:t>)</w:t>
      </w:r>
    </w:p>
    <w:p w:rsidR="007550D2" w:rsidRPr="002D3567" w:rsidRDefault="007550D2" w:rsidP="006A4611">
      <w:pPr>
        <w:numPr>
          <w:ilvl w:val="0"/>
          <w:numId w:val="12"/>
        </w:numPr>
        <w:autoSpaceDE w:val="0"/>
        <w:spacing w:before="120"/>
      </w:pPr>
      <w:r w:rsidRPr="002D3567">
        <w:t>Jai</w:t>
      </w:r>
      <w:r w:rsidR="00F46E10" w:rsidRPr="002D3567">
        <w:t>n, Intermediate Hindi Reader (I</w:t>
      </w:r>
      <w:r w:rsidRPr="002D3567">
        <w:t xml:space="preserve">R), </w:t>
      </w:r>
      <w:r w:rsidR="00504C91" w:rsidRPr="002D3567">
        <w:t>Chapter</w:t>
      </w:r>
      <w:r w:rsidR="00F83B60" w:rsidRPr="002D3567">
        <w:t xml:space="preserve"> 4</w:t>
      </w:r>
      <w:r w:rsidR="00DC4C22" w:rsidRPr="002D3567">
        <w:t xml:space="preserve"> pp. </w:t>
      </w:r>
      <w:r w:rsidR="00F83B60" w:rsidRPr="002D3567">
        <w:t>37</w:t>
      </w:r>
      <w:r w:rsidR="00CF390A" w:rsidRPr="002D3567">
        <w:t>-38</w:t>
      </w:r>
      <w:r w:rsidR="007215C5" w:rsidRPr="002D3567">
        <w:t xml:space="preserve"> (</w:t>
      </w:r>
      <w:r w:rsidR="00CF390A" w:rsidRPr="002D3567">
        <w:rPr>
          <w:rFonts w:cs="Mangal" w:hint="cs"/>
          <w:cs/>
          <w:lang w:bidi="hi-IN"/>
        </w:rPr>
        <w:t>भैया दूज</w:t>
      </w:r>
      <w:r w:rsidR="00F83B60" w:rsidRPr="002D3567">
        <w:rPr>
          <w:rFonts w:cs="Mangal"/>
          <w:lang w:bidi="hi-IN"/>
        </w:rPr>
        <w:t xml:space="preserve"> –</w:t>
      </w:r>
      <w:r w:rsidR="00F83B60" w:rsidRPr="002D3567">
        <w:rPr>
          <w:rFonts w:cs="Mangal" w:hint="cs"/>
          <w:cs/>
          <w:lang w:bidi="hi-IN"/>
        </w:rPr>
        <w:t xml:space="preserve"> </w:t>
      </w:r>
      <w:proofErr w:type="gramStart"/>
      <w:r w:rsidR="00F83B60" w:rsidRPr="002D3567">
        <w:rPr>
          <w:rFonts w:cs="Mangal" w:hint="cs"/>
          <w:cs/>
          <w:lang w:bidi="hi-IN"/>
        </w:rPr>
        <w:t>एक</w:t>
      </w:r>
      <w:r w:rsidR="00F83B60" w:rsidRPr="002D3567">
        <w:rPr>
          <w:rFonts w:cs="Mangal"/>
          <w:lang w:bidi="hi-IN"/>
        </w:rPr>
        <w:t xml:space="preserve"> </w:t>
      </w:r>
      <w:r w:rsidR="007215C5" w:rsidRPr="002D3567">
        <w:t>)</w:t>
      </w:r>
      <w:proofErr w:type="gramEnd"/>
    </w:p>
    <w:p w:rsidR="006A4611" w:rsidRPr="002D3567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2D3567" w:rsidRDefault="006A4611" w:rsidP="006A4611">
      <w:pPr>
        <w:autoSpaceDE w:val="0"/>
        <w:spacing w:before="120"/>
        <w:rPr>
          <w:b/>
          <w:bCs/>
        </w:rPr>
      </w:pPr>
      <w:r w:rsidRPr="002D3567">
        <w:rPr>
          <w:b/>
          <w:bCs/>
        </w:rPr>
        <w:t>Assignments for Independent Study</w:t>
      </w:r>
    </w:p>
    <w:p w:rsidR="00D7386E" w:rsidRPr="002D3567" w:rsidRDefault="0047686E" w:rsidP="0047686E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504C91" w:rsidRPr="002D3567">
        <w:t xml:space="preserve"> </w:t>
      </w:r>
      <w:r w:rsidR="00CF390A" w:rsidRPr="002D3567">
        <w:t>first story</w:t>
      </w:r>
      <w:r w:rsidR="008036C0" w:rsidRPr="002D3567">
        <w:t xml:space="preserve"> of </w:t>
      </w:r>
      <w:r w:rsidR="00CF390A" w:rsidRPr="002D3567">
        <w:rPr>
          <w:rFonts w:cs="Mangal" w:hint="cs"/>
          <w:cs/>
          <w:lang w:bidi="hi-IN"/>
        </w:rPr>
        <w:t>भैया दूज</w:t>
      </w:r>
      <w:r w:rsidR="00CF390A" w:rsidRPr="002D3567">
        <w:rPr>
          <w:rFonts w:cs="Mangal"/>
          <w:lang w:bidi="hi-IN"/>
        </w:rPr>
        <w:t xml:space="preserve"> </w:t>
      </w:r>
      <w:r w:rsidR="00F46E10" w:rsidRPr="002D3567">
        <w:t xml:space="preserve">in </w:t>
      </w:r>
      <w:r w:rsidR="000C3CA2" w:rsidRPr="002D3567">
        <w:t>IR</w:t>
      </w:r>
      <w:r w:rsidR="00AC52E6" w:rsidRPr="002D3567">
        <w:t xml:space="preserve">, </w:t>
      </w:r>
      <w:r w:rsidR="008036C0" w:rsidRPr="002D3567">
        <w:t>Chapter 4</w:t>
      </w:r>
      <w:r w:rsidR="006F35E9" w:rsidRPr="002D3567">
        <w:t xml:space="preserve">, </w:t>
      </w:r>
      <w:r w:rsidR="008036C0" w:rsidRPr="002D3567">
        <w:t>pp</w:t>
      </w:r>
      <w:r w:rsidR="006F35E9" w:rsidRPr="002D3567">
        <w:t xml:space="preserve">. </w:t>
      </w:r>
      <w:r w:rsidR="00CF390A" w:rsidRPr="002D3567">
        <w:t>37-38</w:t>
      </w:r>
    </w:p>
    <w:p w:rsidR="00A21538" w:rsidRPr="002D3567" w:rsidRDefault="00A21538" w:rsidP="00A21538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2D3567">
        <w:t>First read over the story and try to understand the main idea and some details.</w:t>
      </w:r>
    </w:p>
    <w:p w:rsidR="00A21538" w:rsidRPr="002D3567" w:rsidRDefault="00A21538" w:rsidP="00A21538">
      <w:pPr>
        <w:numPr>
          <w:ilvl w:val="1"/>
          <w:numId w:val="14"/>
        </w:numPr>
        <w:autoSpaceDE w:val="0"/>
        <w:spacing w:before="120"/>
      </w:pPr>
      <w:r w:rsidRPr="002D3567">
        <w:t>Read the story again more carefully and find answers to the comprehension questions</w:t>
      </w:r>
      <w:r w:rsidR="00883C7B">
        <w:t xml:space="preserve"> found below in the study guide.</w:t>
      </w:r>
    </w:p>
    <w:p w:rsidR="00A21538" w:rsidRPr="002D3567" w:rsidRDefault="00A21538" w:rsidP="0041635C">
      <w:pPr>
        <w:numPr>
          <w:ilvl w:val="1"/>
          <w:numId w:val="14"/>
        </w:numPr>
        <w:autoSpaceDE w:val="0"/>
        <w:spacing w:before="120"/>
      </w:pPr>
      <w:r w:rsidRPr="002D3567">
        <w:t xml:space="preserve">Identify the main </w:t>
      </w:r>
      <w:r w:rsidR="0041635C">
        <w:t>theme or idea</w:t>
      </w:r>
      <w:r w:rsidRPr="002D3567">
        <w:t xml:space="preserve"> of the story.</w:t>
      </w:r>
    </w:p>
    <w:p w:rsidR="00A21538" w:rsidRPr="002D3567" w:rsidRDefault="0047686E" w:rsidP="00A21538">
      <w:pPr>
        <w:numPr>
          <w:ilvl w:val="1"/>
          <w:numId w:val="14"/>
        </w:numPr>
        <w:autoSpaceDE w:val="0"/>
        <w:spacing w:before="120"/>
      </w:pPr>
      <w:r>
        <w:t>Look up</w:t>
      </w:r>
      <w:r w:rsidR="00A21538" w:rsidRPr="002D3567">
        <w:t xml:space="preserve"> </w:t>
      </w:r>
      <w:r w:rsidR="00A21538" w:rsidRPr="002D3567">
        <w:rPr>
          <w:i/>
          <w:iCs/>
        </w:rPr>
        <w:t>Yamuna</w:t>
      </w:r>
      <w:r w:rsidR="00A21538" w:rsidRPr="002D3567">
        <w:t xml:space="preserve"> and </w:t>
      </w:r>
      <w:proofErr w:type="spellStart"/>
      <w:r w:rsidR="00A21538" w:rsidRPr="002D3567">
        <w:rPr>
          <w:i/>
          <w:iCs/>
        </w:rPr>
        <w:t>Yamaraj</w:t>
      </w:r>
      <w:proofErr w:type="spellEnd"/>
      <w:r w:rsidR="00A21538" w:rsidRPr="002D3567">
        <w:t xml:space="preserve"> </w:t>
      </w:r>
      <w:r>
        <w:t xml:space="preserve">online </w:t>
      </w:r>
      <w:r w:rsidR="00A21538" w:rsidRPr="002D3567">
        <w:t>to understand the significance of these Hindu mythological references found in the story.</w:t>
      </w:r>
      <w:r w:rsidR="00DD7A55">
        <w:t xml:space="preserve"> You might find it useful to search for the names of the other gods and places listed. </w:t>
      </w:r>
    </w:p>
    <w:p w:rsidR="00AB2310" w:rsidRPr="002D3567" w:rsidRDefault="00AB2310" w:rsidP="006A4611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2D3567">
        <w:t>Read through the entire glossary list for this reading on pp. 44-46.</w:t>
      </w:r>
    </w:p>
    <w:p w:rsidR="00C16C9F" w:rsidRPr="002D3567" w:rsidRDefault="00945150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2D3567">
        <w:t xml:space="preserve">For all the words marked with * in the glossary </w:t>
      </w:r>
      <w:r w:rsidR="00AB2310" w:rsidRPr="002D3567">
        <w:t>list</w:t>
      </w:r>
      <w:r w:rsidR="00C16C9F" w:rsidRPr="002D3567">
        <w:t>:</w:t>
      </w:r>
    </w:p>
    <w:p w:rsidR="00C16C9F" w:rsidRPr="002D3567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2D3567">
        <w:t xml:space="preserve">Make Flashcards and review the vocabulary repeatedly. </w:t>
      </w:r>
    </w:p>
    <w:p w:rsidR="00C16C9F" w:rsidRPr="002D3567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2D3567">
        <w:t>Make sure you can translate the words from English to Hindi and vice versa.</w:t>
      </w:r>
    </w:p>
    <w:p w:rsidR="00575B60" w:rsidRPr="002D3567" w:rsidRDefault="00C16C9F" w:rsidP="00C16C9F">
      <w:pPr>
        <w:numPr>
          <w:ilvl w:val="1"/>
          <w:numId w:val="14"/>
        </w:numPr>
        <w:autoSpaceDE w:val="0"/>
        <w:spacing w:before="120"/>
      </w:pPr>
      <w:r w:rsidRPr="002D3567">
        <w:t>Practice</w:t>
      </w:r>
      <w:r w:rsidR="00575B60" w:rsidRPr="002D3567">
        <w:t xml:space="preserve"> spelling each word correctly.</w:t>
      </w:r>
      <w:r w:rsidRPr="002D3567">
        <w:t xml:space="preserve"> </w:t>
      </w:r>
    </w:p>
    <w:p w:rsidR="00B91B73" w:rsidRPr="002D3567" w:rsidRDefault="00ED76A6" w:rsidP="00230CE2">
      <w:pPr>
        <w:numPr>
          <w:ilvl w:val="1"/>
          <w:numId w:val="14"/>
        </w:numPr>
        <w:autoSpaceDE w:val="0"/>
        <w:spacing w:before="120"/>
      </w:pPr>
      <w:r w:rsidRPr="002D3567">
        <w:t xml:space="preserve">Practice </w:t>
      </w:r>
      <w:r w:rsidR="00C16C9F" w:rsidRPr="002D3567">
        <w:t xml:space="preserve">using </w:t>
      </w:r>
      <w:r w:rsidR="007C4FD4" w:rsidRPr="002D3567">
        <w:t xml:space="preserve">new </w:t>
      </w:r>
      <w:r w:rsidR="00C16C9F" w:rsidRPr="002D3567">
        <w:t>word</w:t>
      </w:r>
      <w:r w:rsidR="000073F8" w:rsidRPr="002D3567">
        <w:t xml:space="preserve">s in your own </w:t>
      </w:r>
      <w:r w:rsidR="00C16C9F" w:rsidRPr="002D3567">
        <w:t>sentence</w:t>
      </w:r>
      <w:r w:rsidR="000073F8" w:rsidRPr="002D3567">
        <w:t>s</w:t>
      </w:r>
      <w:r w:rsidR="00C16C9F" w:rsidRPr="002D3567">
        <w:t>.</w:t>
      </w:r>
    </w:p>
    <w:p w:rsidR="00575B60" w:rsidRPr="002D3567" w:rsidRDefault="00575B60" w:rsidP="006A4611">
      <w:pPr>
        <w:numPr>
          <w:ilvl w:val="0"/>
          <w:numId w:val="9"/>
        </w:numPr>
        <w:autoSpaceDE w:val="0"/>
        <w:spacing w:before="120"/>
      </w:pPr>
      <w:r w:rsidRPr="002D3567">
        <w:t xml:space="preserve">Study the use of </w:t>
      </w:r>
      <w:r w:rsidR="00ED5006" w:rsidRPr="002D3567">
        <w:t>compound verbs</w:t>
      </w:r>
      <w:r w:rsidR="00E50685" w:rsidRPr="002D3567">
        <w:t xml:space="preserve"> </w:t>
      </w:r>
      <w:r w:rsidR="006140A2" w:rsidRPr="002D3567">
        <w:rPr>
          <w:rFonts w:cs="Mangal"/>
          <w:lang w:bidi="hi-IN"/>
        </w:rPr>
        <w:t xml:space="preserve">in </w:t>
      </w:r>
      <w:r w:rsidR="00F46E10" w:rsidRPr="002D3567">
        <w:t>A</w:t>
      </w:r>
      <w:r w:rsidR="006140A2" w:rsidRPr="002D3567">
        <w:t>G,</w:t>
      </w:r>
      <w:r w:rsidR="006140A2" w:rsidRPr="002D3567">
        <w:rPr>
          <w:rFonts w:ascii="Times" w:hAnsi="Times" w:cs="Times"/>
        </w:rPr>
        <w:t xml:space="preserve"> </w:t>
      </w:r>
      <w:r w:rsidR="00ED5006" w:rsidRPr="002D3567">
        <w:t>Chapter 7</w:t>
      </w:r>
      <w:r w:rsidR="00B515E8" w:rsidRPr="002D3567">
        <w:t>,</w:t>
      </w:r>
      <w:r w:rsidR="00047C15" w:rsidRPr="002D3567">
        <w:t xml:space="preserve"> pp. </w:t>
      </w:r>
      <w:r w:rsidR="00ED5006" w:rsidRPr="002D3567">
        <w:t>47-57</w:t>
      </w:r>
      <w:r w:rsidR="006140A2" w:rsidRPr="002D3567">
        <w:t>.</w:t>
      </w:r>
      <w:r w:rsidR="006140A2" w:rsidRPr="002D3567">
        <w:rPr>
          <w:rFonts w:cs="Mangal"/>
          <w:lang w:bidi="hi-IN"/>
        </w:rPr>
        <w:t xml:space="preserve"> </w:t>
      </w:r>
    </w:p>
    <w:p w:rsidR="00B515E8" w:rsidRPr="002D3567" w:rsidRDefault="00D02159" w:rsidP="00141FD1">
      <w:pPr>
        <w:numPr>
          <w:ilvl w:val="0"/>
          <w:numId w:val="9"/>
        </w:numPr>
        <w:autoSpaceDE w:val="0"/>
        <w:spacing w:before="120"/>
      </w:pPr>
      <w:r w:rsidRPr="002D3567">
        <w:rPr>
          <w:rFonts w:cs="Mangal"/>
          <w:lang w:bidi="hi-IN"/>
        </w:rPr>
        <w:t xml:space="preserve">Do </w:t>
      </w:r>
      <w:r w:rsidR="0065437D">
        <w:rPr>
          <w:rFonts w:cs="Mangal"/>
          <w:lang w:bidi="hi-IN"/>
        </w:rPr>
        <w:t xml:space="preserve">half the sentences in each of the </w:t>
      </w:r>
      <w:bookmarkStart w:id="0" w:name="_GoBack"/>
      <w:bookmarkEnd w:id="0"/>
      <w:r w:rsidR="00981DED" w:rsidRPr="002D3567">
        <w:rPr>
          <w:rFonts w:cs="Mangal"/>
          <w:lang w:bidi="hi-IN"/>
        </w:rPr>
        <w:t>exercises:</w:t>
      </w:r>
      <w:r w:rsidR="00637399" w:rsidRPr="002D3567">
        <w:rPr>
          <w:rFonts w:cs="Mangal"/>
          <w:lang w:bidi="hi-IN"/>
        </w:rPr>
        <w:t xml:space="preserve"> 1</w:t>
      </w:r>
      <w:r w:rsidR="00D04052" w:rsidRPr="002D3567">
        <w:rPr>
          <w:rFonts w:cs="Mangal"/>
          <w:lang w:bidi="hi-IN"/>
        </w:rPr>
        <w:t>-6</w:t>
      </w:r>
      <w:r w:rsidR="00EA00C1" w:rsidRPr="002D3567">
        <w:rPr>
          <w:rFonts w:cs="Mangal"/>
          <w:lang w:bidi="hi-IN"/>
        </w:rPr>
        <w:t xml:space="preserve">, pp. </w:t>
      </w:r>
      <w:r w:rsidR="00ED5006" w:rsidRPr="002D3567">
        <w:rPr>
          <w:rFonts w:cs="Mangal"/>
          <w:lang w:bidi="hi-IN"/>
        </w:rPr>
        <w:t>58</w:t>
      </w:r>
      <w:r w:rsidR="009B7251" w:rsidRPr="002D3567">
        <w:rPr>
          <w:rFonts w:cs="Mangal"/>
          <w:lang w:bidi="hi-IN"/>
        </w:rPr>
        <w:t>-61</w:t>
      </w:r>
      <w:r w:rsidR="00B515E8" w:rsidRPr="002D3567">
        <w:rPr>
          <w:rFonts w:cs="Mangal"/>
          <w:lang w:bidi="hi-IN"/>
        </w:rPr>
        <w:t>.</w:t>
      </w:r>
    </w:p>
    <w:p w:rsidR="00A21538" w:rsidRPr="002D3567" w:rsidRDefault="00A21538" w:rsidP="00A21538">
      <w:pPr>
        <w:numPr>
          <w:ilvl w:val="1"/>
          <w:numId w:val="9"/>
        </w:numPr>
        <w:autoSpaceDE w:val="0"/>
        <w:spacing w:before="120"/>
      </w:pPr>
      <w:r w:rsidRPr="002D3567">
        <w:t>Show your answers to these exercises to your mentor in your tutorial.</w:t>
      </w:r>
    </w:p>
    <w:p w:rsidR="00575B60" w:rsidRPr="002D3567" w:rsidRDefault="00575B60" w:rsidP="00575B60">
      <w:pPr>
        <w:autoSpaceDE w:val="0"/>
        <w:spacing w:before="120"/>
      </w:pPr>
    </w:p>
    <w:p w:rsidR="006A4611" w:rsidRPr="002D3567" w:rsidRDefault="006A4611">
      <w:pPr>
        <w:autoSpaceDE w:val="0"/>
        <w:spacing w:before="120"/>
        <w:rPr>
          <w:b/>
          <w:bCs/>
        </w:rPr>
      </w:pPr>
      <w:r w:rsidRPr="002D3567">
        <w:rPr>
          <w:b/>
          <w:bCs/>
        </w:rPr>
        <w:t xml:space="preserve">Homework to Hand </w:t>
      </w:r>
      <w:proofErr w:type="gramStart"/>
      <w:r w:rsidRPr="002D3567">
        <w:rPr>
          <w:b/>
          <w:bCs/>
        </w:rPr>
        <w:t>In</w:t>
      </w:r>
      <w:proofErr w:type="gramEnd"/>
      <w:r w:rsidRPr="002D3567">
        <w:rPr>
          <w:b/>
          <w:bCs/>
        </w:rPr>
        <w:t xml:space="preserve"> at the Tutorial</w:t>
      </w:r>
    </w:p>
    <w:p w:rsidR="00845C5F" w:rsidRDefault="006A461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2D3567">
        <w:t xml:space="preserve">Write out </w:t>
      </w:r>
      <w:r w:rsidR="00AC487A" w:rsidRPr="002D3567">
        <w:t>answers to the</w:t>
      </w:r>
      <w:r w:rsidR="00757017">
        <w:t xml:space="preserve"> following</w:t>
      </w:r>
      <w:r w:rsidR="00AC487A" w:rsidRPr="002D3567">
        <w:t xml:space="preserve"> </w:t>
      </w:r>
      <w:r w:rsidRPr="002D3567">
        <w:t xml:space="preserve">reading comprehension </w:t>
      </w:r>
      <w:r w:rsidR="00AC487A" w:rsidRPr="002D3567">
        <w:t>questions</w:t>
      </w:r>
      <w:r w:rsidR="00FD4DF8">
        <w:t xml:space="preserve"> in Hindi,</w:t>
      </w:r>
      <w:r w:rsidR="00174CEC" w:rsidRPr="002D3567">
        <w:t xml:space="preserve"> based on</w:t>
      </w:r>
      <w:r w:rsidRPr="002D3567">
        <w:t xml:space="preserve"> </w:t>
      </w:r>
      <w:r w:rsidR="00251514" w:rsidRPr="002D3567">
        <w:t xml:space="preserve">the </w:t>
      </w:r>
      <w:r w:rsidR="00C13048" w:rsidRPr="002D3567">
        <w:t>story</w:t>
      </w:r>
      <w:r w:rsidR="00845C5F" w:rsidRPr="002D3567">
        <w:t>.</w:t>
      </w:r>
      <w:r w:rsidR="00FD4DF8">
        <w:t xml:space="preserve"> Use complete sentences.</w:t>
      </w:r>
    </w:p>
    <w:p w:rsidR="00757017" w:rsidRDefault="00FD4DF8" w:rsidP="00757017">
      <w:pPr>
        <w:numPr>
          <w:ilvl w:val="1"/>
          <w:numId w:val="16"/>
        </w:numPr>
        <w:autoSpaceDE w:val="0"/>
        <w:spacing w:before="120"/>
      </w:pPr>
      <w:r>
        <w:t xml:space="preserve">Who are all the children of </w:t>
      </w:r>
      <w:proofErr w:type="spellStart"/>
      <w:r>
        <w:t>Sangya</w:t>
      </w:r>
      <w:proofErr w:type="spellEnd"/>
      <w:r>
        <w:t>?</w:t>
      </w:r>
    </w:p>
    <w:p w:rsidR="00FD4DF8" w:rsidRDefault="00FD4DF8" w:rsidP="00757017">
      <w:pPr>
        <w:numPr>
          <w:ilvl w:val="1"/>
          <w:numId w:val="16"/>
        </w:numPr>
        <w:autoSpaceDE w:val="0"/>
        <w:spacing w:before="120"/>
      </w:pPr>
      <w:r>
        <w:t xml:space="preserve">What leads to </w:t>
      </w:r>
      <w:proofErr w:type="spellStart"/>
      <w:r>
        <w:t>Yamraj</w:t>
      </w:r>
      <w:proofErr w:type="spellEnd"/>
      <w:r>
        <w:t xml:space="preserve"> founding (</w:t>
      </w:r>
      <w:r>
        <w:rPr>
          <w:rFonts w:cs="Mangal" w:hint="cs"/>
          <w:szCs w:val="21"/>
          <w:cs/>
          <w:lang w:bidi="hi-IN"/>
        </w:rPr>
        <w:t>बसाना</w:t>
      </w:r>
      <w:r>
        <w:t xml:space="preserve">) </w:t>
      </w:r>
      <w:proofErr w:type="spellStart"/>
      <w:r>
        <w:t>Yamlok</w:t>
      </w:r>
      <w:proofErr w:type="spellEnd"/>
      <w:r>
        <w:t xml:space="preserve"> (the underworld)?</w:t>
      </w:r>
    </w:p>
    <w:p w:rsidR="00726C4B" w:rsidRDefault="00726C4B" w:rsidP="00757017">
      <w:pPr>
        <w:numPr>
          <w:ilvl w:val="1"/>
          <w:numId w:val="16"/>
        </w:numPr>
        <w:autoSpaceDE w:val="0"/>
        <w:spacing w:before="120"/>
      </w:pPr>
      <w:r>
        <w:lastRenderedPageBreak/>
        <w:t>What hap</w:t>
      </w:r>
      <w:r w:rsidR="00960575">
        <w:t xml:space="preserve">pens when </w:t>
      </w:r>
      <w:proofErr w:type="spellStart"/>
      <w:r w:rsidR="00960575">
        <w:t>Yamraj</w:t>
      </w:r>
      <w:proofErr w:type="spellEnd"/>
      <w:r w:rsidR="00960575">
        <w:t xml:space="preserve"> sends his </w:t>
      </w:r>
      <w:proofErr w:type="spellStart"/>
      <w:r w:rsidR="00960575">
        <w:t>messeng</w:t>
      </w:r>
      <w:r>
        <w:t>gers</w:t>
      </w:r>
      <w:proofErr w:type="spellEnd"/>
      <w:r>
        <w:t xml:space="preserve"> to find his sister, Yamuna?</w:t>
      </w:r>
    </w:p>
    <w:p w:rsidR="00726C4B" w:rsidRPr="002D3567" w:rsidRDefault="00726C4B" w:rsidP="00757017">
      <w:pPr>
        <w:numPr>
          <w:ilvl w:val="1"/>
          <w:numId w:val="16"/>
        </w:numPr>
        <w:autoSpaceDE w:val="0"/>
        <w:spacing w:before="120"/>
      </w:pPr>
      <w:r>
        <w:t xml:space="preserve">What does Yamuna make </w:t>
      </w:r>
      <w:proofErr w:type="spellStart"/>
      <w:r>
        <w:t>Yamraj</w:t>
      </w:r>
      <w:proofErr w:type="spellEnd"/>
      <w:r>
        <w:t xml:space="preserve"> promise her?</w:t>
      </w:r>
    </w:p>
    <w:p w:rsidR="006F369C" w:rsidRPr="002D3567" w:rsidRDefault="002B4690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2D3567">
        <w:t>Write a summary of</w:t>
      </w:r>
      <w:r w:rsidR="00C13048" w:rsidRPr="002D3567">
        <w:t xml:space="preserve"> the story </w:t>
      </w:r>
      <w:r w:rsidR="00C13048" w:rsidRPr="002D3567">
        <w:rPr>
          <w:rFonts w:cs="Mangal"/>
          <w:lang w:bidi="hi-IN"/>
        </w:rPr>
        <w:t>in your own words in Hindi</w:t>
      </w:r>
      <w:r w:rsidR="006F369C" w:rsidRPr="002D3567">
        <w:t>.</w:t>
      </w:r>
      <w:r w:rsidR="00757017">
        <w:t xml:space="preserve"> At least 5 sentences.</w:t>
      </w:r>
    </w:p>
    <w:p w:rsidR="000D6A9E" w:rsidRPr="002D3567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2D3567">
        <w:t xml:space="preserve">Write out Hindi equivalents of English sentences </w:t>
      </w:r>
      <w:r w:rsidR="00981DED" w:rsidRPr="002D3567">
        <w:t xml:space="preserve">in </w:t>
      </w:r>
      <w:r w:rsidR="002410C0" w:rsidRPr="002D3567">
        <w:t>AG Chapter 7</w:t>
      </w:r>
      <w:r w:rsidRPr="002D3567">
        <w:t xml:space="preserve">, </w:t>
      </w:r>
      <w:r w:rsidR="006F369C" w:rsidRPr="002D3567">
        <w:t>exercise 7</w:t>
      </w:r>
      <w:r w:rsidR="00981DED" w:rsidRPr="002D3567">
        <w:t xml:space="preserve">, </w:t>
      </w:r>
      <w:r w:rsidR="006F369C" w:rsidRPr="002D3567">
        <w:t xml:space="preserve">p. </w:t>
      </w:r>
      <w:r w:rsidR="002410C0" w:rsidRPr="002D3567">
        <w:t>61</w:t>
      </w:r>
      <w:r w:rsidR="006F369C" w:rsidRPr="002D3567">
        <w:t>.</w:t>
      </w:r>
    </w:p>
    <w:p w:rsidR="007A50B0" w:rsidRPr="002D3567" w:rsidRDefault="007A50B0" w:rsidP="007A50B0">
      <w:pPr>
        <w:autoSpaceDE w:val="0"/>
        <w:spacing w:before="120"/>
        <w:rPr>
          <w:b/>
          <w:bCs/>
        </w:rPr>
      </w:pPr>
    </w:p>
    <w:p w:rsidR="005938F4" w:rsidRPr="002D3567" w:rsidRDefault="005938F4">
      <w:pPr>
        <w:autoSpaceDE w:val="0"/>
        <w:spacing w:before="120"/>
        <w:rPr>
          <w:b/>
          <w:bCs/>
        </w:rPr>
      </w:pPr>
    </w:p>
    <w:p w:rsidR="006A4611" w:rsidRPr="002D3567" w:rsidRDefault="006A4611">
      <w:pPr>
        <w:autoSpaceDE w:val="0"/>
        <w:spacing w:before="120"/>
        <w:rPr>
          <w:b/>
          <w:bCs/>
        </w:rPr>
      </w:pPr>
      <w:r w:rsidRPr="002D3567">
        <w:rPr>
          <w:b/>
          <w:bCs/>
        </w:rPr>
        <w:t xml:space="preserve">Conversation Session Preparation Guide     </w:t>
      </w:r>
    </w:p>
    <w:p w:rsidR="00B92EC0" w:rsidRPr="002D3567" w:rsidRDefault="00B92EC0" w:rsidP="00B92EC0">
      <w:pPr>
        <w:numPr>
          <w:ilvl w:val="0"/>
          <w:numId w:val="17"/>
        </w:numPr>
        <w:autoSpaceDE w:val="0"/>
        <w:spacing w:before="120"/>
      </w:pPr>
      <w:r w:rsidRPr="002D3567">
        <w:t xml:space="preserve">Be prepared to create your own sentences using compound verbs </w:t>
      </w:r>
      <w:r w:rsidRPr="002D3567">
        <w:rPr>
          <w:rFonts w:cs="Mangal" w:hint="cs"/>
          <w:cs/>
          <w:lang w:bidi="hi-IN"/>
        </w:rPr>
        <w:t>जाना</w:t>
      </w:r>
      <w:r w:rsidRPr="002D3567">
        <w:rPr>
          <w:rFonts w:cs="Mangal"/>
          <w:lang w:bidi="hi-IN"/>
        </w:rPr>
        <w:t>,</w:t>
      </w:r>
      <w:r w:rsidRPr="002D3567">
        <w:rPr>
          <w:rFonts w:cs="Mangal" w:hint="cs"/>
          <w:cs/>
          <w:lang w:bidi="hi-IN"/>
        </w:rPr>
        <w:t xml:space="preserve"> लेना</w:t>
      </w:r>
      <w:r w:rsidRPr="002D3567">
        <w:rPr>
          <w:rFonts w:cs="Mangal"/>
          <w:lang w:bidi="hi-IN"/>
        </w:rPr>
        <w:t>, and</w:t>
      </w:r>
      <w:r w:rsidRPr="002D3567">
        <w:rPr>
          <w:rFonts w:cs="Mangal" w:hint="cs"/>
          <w:cs/>
          <w:lang w:bidi="hi-IN"/>
        </w:rPr>
        <w:t xml:space="preserve"> देना</w:t>
      </w:r>
      <w:r w:rsidRPr="002D3567">
        <w:rPr>
          <w:rFonts w:cs="Mangal"/>
          <w:lang w:bidi="hi-IN"/>
        </w:rPr>
        <w:t>.</w:t>
      </w:r>
    </w:p>
    <w:p w:rsidR="00845C5F" w:rsidRPr="002D3567" w:rsidRDefault="00845C5F" w:rsidP="00B23F54">
      <w:pPr>
        <w:numPr>
          <w:ilvl w:val="0"/>
          <w:numId w:val="17"/>
        </w:numPr>
        <w:autoSpaceDE w:val="0"/>
        <w:spacing w:before="120"/>
      </w:pPr>
      <w:r w:rsidRPr="002D3567">
        <w:t xml:space="preserve">Be prepared to answer any comprehension questions based on the </w:t>
      </w:r>
      <w:r w:rsidRPr="002D3567">
        <w:rPr>
          <w:rFonts w:cs="Mangal"/>
          <w:lang w:bidi="hi-IN"/>
        </w:rPr>
        <w:t xml:space="preserve">story </w:t>
      </w:r>
      <w:r w:rsidRPr="002D3567">
        <w:rPr>
          <w:rFonts w:cs="Mangal" w:hint="cs"/>
          <w:cs/>
          <w:lang w:bidi="hi-IN"/>
        </w:rPr>
        <w:t>भैया दूज</w:t>
      </w:r>
      <w:r w:rsidRPr="002D3567">
        <w:rPr>
          <w:rFonts w:cs="Mangal"/>
          <w:lang w:bidi="hi-IN"/>
        </w:rPr>
        <w:t>.</w:t>
      </w:r>
    </w:p>
    <w:p w:rsidR="0089112A" w:rsidRPr="002D3567" w:rsidRDefault="006A4611" w:rsidP="00B23F54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2D3567">
        <w:t xml:space="preserve">Be prepared to </w:t>
      </w:r>
      <w:r w:rsidR="00845C5F" w:rsidRPr="002D3567">
        <w:t>tell the story</w:t>
      </w:r>
      <w:r w:rsidR="00D65CAA" w:rsidRPr="002D3567">
        <w:t xml:space="preserve"> </w:t>
      </w:r>
      <w:r w:rsidR="00D65CAA" w:rsidRPr="002D3567">
        <w:rPr>
          <w:rFonts w:cs="Mangal" w:hint="cs"/>
          <w:cs/>
          <w:lang w:bidi="hi-IN"/>
        </w:rPr>
        <w:t>भैया दूज</w:t>
      </w:r>
      <w:r w:rsidR="00845C5F" w:rsidRPr="002D3567">
        <w:rPr>
          <w:rFonts w:cs="Mangal"/>
          <w:lang w:bidi="hi-IN"/>
        </w:rPr>
        <w:t xml:space="preserve"> in your own words</w:t>
      </w:r>
      <w:r w:rsidR="009C667C" w:rsidRPr="002D3567">
        <w:rPr>
          <w:rFonts w:cs="Mangal"/>
          <w:lang w:bidi="hi-IN"/>
        </w:rPr>
        <w:t>.</w:t>
      </w:r>
    </w:p>
    <w:p w:rsidR="000C168C" w:rsidRPr="002D3567" w:rsidRDefault="00AD0C01" w:rsidP="006A4611">
      <w:pPr>
        <w:numPr>
          <w:ilvl w:val="0"/>
          <w:numId w:val="17"/>
        </w:numPr>
        <w:autoSpaceDE w:val="0"/>
        <w:spacing w:before="120"/>
      </w:pPr>
      <w:r w:rsidRPr="002D3567">
        <w:t xml:space="preserve">Be prepared to </w:t>
      </w:r>
      <w:r w:rsidR="00D65CAA" w:rsidRPr="002D3567">
        <w:t xml:space="preserve">compare </w:t>
      </w:r>
      <w:r w:rsidR="0026647E" w:rsidRPr="002D3567">
        <w:t>relationship</w:t>
      </w:r>
      <w:r w:rsidR="005938F4" w:rsidRPr="002D3567">
        <w:t>s</w:t>
      </w:r>
      <w:r w:rsidR="0026647E" w:rsidRPr="002D3567">
        <w:t xml:space="preserve"> among siblings in Indian and American </w:t>
      </w:r>
      <w:r w:rsidR="005938F4" w:rsidRPr="002D3567">
        <w:t>societies.</w:t>
      </w:r>
    </w:p>
    <w:p w:rsidR="006A4611" w:rsidRPr="002D3567" w:rsidRDefault="005938F4" w:rsidP="00757017">
      <w:pPr>
        <w:numPr>
          <w:ilvl w:val="0"/>
          <w:numId w:val="17"/>
        </w:numPr>
        <w:autoSpaceDE w:val="0"/>
        <w:spacing w:before="120"/>
      </w:pPr>
      <w:r w:rsidRPr="002D3567">
        <w:t xml:space="preserve">Be prepared to talk about the </w:t>
      </w:r>
      <w:r w:rsidR="00637399" w:rsidRPr="002D3567">
        <w:t xml:space="preserve">Hindu </w:t>
      </w:r>
      <w:r w:rsidRPr="002D3567">
        <w:t>mythological references made in the story.</w:t>
      </w:r>
    </w:p>
    <w:p w:rsidR="006A4611" w:rsidRPr="006D6534" w:rsidRDefault="006A4611" w:rsidP="00A22E9C">
      <w:pPr>
        <w:tabs>
          <w:tab w:val="left" w:pos="720"/>
        </w:tabs>
        <w:autoSpaceDE w:val="0"/>
        <w:spacing w:before="120"/>
      </w:pPr>
      <w:r w:rsidRPr="006D6534">
        <w:t xml:space="preserve">.  </w:t>
      </w: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4670B"/>
    <w:rsid w:val="00046DA1"/>
    <w:rsid w:val="00047C15"/>
    <w:rsid w:val="00093AD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130DB"/>
    <w:rsid w:val="0012780D"/>
    <w:rsid w:val="00141FD1"/>
    <w:rsid w:val="0015343B"/>
    <w:rsid w:val="00174CEC"/>
    <w:rsid w:val="00177BEA"/>
    <w:rsid w:val="001924B1"/>
    <w:rsid w:val="001C323A"/>
    <w:rsid w:val="002106D3"/>
    <w:rsid w:val="00230CE2"/>
    <w:rsid w:val="002410C0"/>
    <w:rsid w:val="00251514"/>
    <w:rsid w:val="00251638"/>
    <w:rsid w:val="00265098"/>
    <w:rsid w:val="0026647E"/>
    <w:rsid w:val="00284489"/>
    <w:rsid w:val="002A6EEB"/>
    <w:rsid w:val="002B4690"/>
    <w:rsid w:val="002D3567"/>
    <w:rsid w:val="002F2361"/>
    <w:rsid w:val="00304073"/>
    <w:rsid w:val="0035338E"/>
    <w:rsid w:val="003565C6"/>
    <w:rsid w:val="003943E7"/>
    <w:rsid w:val="003B7DAC"/>
    <w:rsid w:val="003F29C7"/>
    <w:rsid w:val="003F665C"/>
    <w:rsid w:val="0041635C"/>
    <w:rsid w:val="00442FD7"/>
    <w:rsid w:val="00444F3E"/>
    <w:rsid w:val="00446699"/>
    <w:rsid w:val="0046281C"/>
    <w:rsid w:val="004629C2"/>
    <w:rsid w:val="0047686E"/>
    <w:rsid w:val="00477A0D"/>
    <w:rsid w:val="00477A4A"/>
    <w:rsid w:val="004A7C4B"/>
    <w:rsid w:val="004D6C27"/>
    <w:rsid w:val="00504C91"/>
    <w:rsid w:val="0053292C"/>
    <w:rsid w:val="00547B35"/>
    <w:rsid w:val="00560F75"/>
    <w:rsid w:val="00575B60"/>
    <w:rsid w:val="005938F4"/>
    <w:rsid w:val="00595334"/>
    <w:rsid w:val="00596E94"/>
    <w:rsid w:val="006140A2"/>
    <w:rsid w:val="00622C66"/>
    <w:rsid w:val="00637399"/>
    <w:rsid w:val="006503C1"/>
    <w:rsid w:val="0065437D"/>
    <w:rsid w:val="0066303B"/>
    <w:rsid w:val="00681449"/>
    <w:rsid w:val="00682C42"/>
    <w:rsid w:val="006A4611"/>
    <w:rsid w:val="006D6534"/>
    <w:rsid w:val="006F35E9"/>
    <w:rsid w:val="006F369C"/>
    <w:rsid w:val="007070FB"/>
    <w:rsid w:val="007215C5"/>
    <w:rsid w:val="00726C4B"/>
    <w:rsid w:val="007550D2"/>
    <w:rsid w:val="00757017"/>
    <w:rsid w:val="007807A1"/>
    <w:rsid w:val="007A50B0"/>
    <w:rsid w:val="007A6C6C"/>
    <w:rsid w:val="007B6BD6"/>
    <w:rsid w:val="007C2CF4"/>
    <w:rsid w:val="007C4FD4"/>
    <w:rsid w:val="007D2F7C"/>
    <w:rsid w:val="007E2862"/>
    <w:rsid w:val="008036C0"/>
    <w:rsid w:val="00824849"/>
    <w:rsid w:val="008364DB"/>
    <w:rsid w:val="0084231A"/>
    <w:rsid w:val="00845C5F"/>
    <w:rsid w:val="00855160"/>
    <w:rsid w:val="00883C7B"/>
    <w:rsid w:val="0089112A"/>
    <w:rsid w:val="008C76C8"/>
    <w:rsid w:val="00925B53"/>
    <w:rsid w:val="009272EE"/>
    <w:rsid w:val="00945150"/>
    <w:rsid w:val="0095698C"/>
    <w:rsid w:val="00960575"/>
    <w:rsid w:val="009811D6"/>
    <w:rsid w:val="00981DED"/>
    <w:rsid w:val="00994499"/>
    <w:rsid w:val="009B7251"/>
    <w:rsid w:val="009C667C"/>
    <w:rsid w:val="00A21538"/>
    <w:rsid w:val="00A22E9C"/>
    <w:rsid w:val="00A3636E"/>
    <w:rsid w:val="00A802EF"/>
    <w:rsid w:val="00A81F2F"/>
    <w:rsid w:val="00A973FF"/>
    <w:rsid w:val="00AA00E0"/>
    <w:rsid w:val="00AB2310"/>
    <w:rsid w:val="00AB2A34"/>
    <w:rsid w:val="00AC487A"/>
    <w:rsid w:val="00AC52E6"/>
    <w:rsid w:val="00AD0C01"/>
    <w:rsid w:val="00AE49B8"/>
    <w:rsid w:val="00AF1A3B"/>
    <w:rsid w:val="00AF635F"/>
    <w:rsid w:val="00B23F54"/>
    <w:rsid w:val="00B515E8"/>
    <w:rsid w:val="00B5489E"/>
    <w:rsid w:val="00B66EED"/>
    <w:rsid w:val="00B86213"/>
    <w:rsid w:val="00B91B73"/>
    <w:rsid w:val="00B927D0"/>
    <w:rsid w:val="00B92EC0"/>
    <w:rsid w:val="00BE5FD4"/>
    <w:rsid w:val="00C13048"/>
    <w:rsid w:val="00C16C9F"/>
    <w:rsid w:val="00C8667F"/>
    <w:rsid w:val="00CA57BC"/>
    <w:rsid w:val="00CE5FF9"/>
    <w:rsid w:val="00CE6222"/>
    <w:rsid w:val="00CF1B9D"/>
    <w:rsid w:val="00CF390A"/>
    <w:rsid w:val="00D02159"/>
    <w:rsid w:val="00D04052"/>
    <w:rsid w:val="00D65CAA"/>
    <w:rsid w:val="00D7386E"/>
    <w:rsid w:val="00D87A37"/>
    <w:rsid w:val="00D948D2"/>
    <w:rsid w:val="00DC4C22"/>
    <w:rsid w:val="00DC7936"/>
    <w:rsid w:val="00DD7A55"/>
    <w:rsid w:val="00DE3018"/>
    <w:rsid w:val="00DF5D83"/>
    <w:rsid w:val="00DF7F9E"/>
    <w:rsid w:val="00E04ED3"/>
    <w:rsid w:val="00E12396"/>
    <w:rsid w:val="00E466CF"/>
    <w:rsid w:val="00E46EED"/>
    <w:rsid w:val="00E50685"/>
    <w:rsid w:val="00E9205E"/>
    <w:rsid w:val="00E94F31"/>
    <w:rsid w:val="00E96142"/>
    <w:rsid w:val="00EA00C1"/>
    <w:rsid w:val="00EC3BFF"/>
    <w:rsid w:val="00EC40A6"/>
    <w:rsid w:val="00ED129B"/>
    <w:rsid w:val="00ED5006"/>
    <w:rsid w:val="00ED76A6"/>
    <w:rsid w:val="00EF56E2"/>
    <w:rsid w:val="00F33B5F"/>
    <w:rsid w:val="00F41714"/>
    <w:rsid w:val="00F44164"/>
    <w:rsid w:val="00F46E10"/>
    <w:rsid w:val="00F74ED3"/>
    <w:rsid w:val="00F83B60"/>
    <w:rsid w:val="00F92D20"/>
    <w:rsid w:val="00FA625A"/>
    <w:rsid w:val="00FB45C2"/>
    <w:rsid w:val="00FC2270"/>
    <w:rsid w:val="00FD11CA"/>
    <w:rsid w:val="00F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6288DA"/>
  <w15:chartTrackingRefBased/>
  <w15:docId w15:val="{B53D2F9B-438F-484B-9E0E-2B6BBE8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2415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14</cp:revision>
  <cp:lastPrinted>2113-01-01T05:00:00Z</cp:lastPrinted>
  <dcterms:created xsi:type="dcterms:W3CDTF">2016-12-16T20:14:00Z</dcterms:created>
  <dcterms:modified xsi:type="dcterms:W3CDTF">2017-01-10T19:15:00Z</dcterms:modified>
</cp:coreProperties>
</file>