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BF" w:rsidRPr="00385245" w:rsidRDefault="008B65BF" w:rsidP="008B65BF">
      <w:pPr>
        <w:rPr>
          <w:b/>
          <w:bCs/>
        </w:rPr>
      </w:pPr>
      <w:r w:rsidRPr="00385245">
        <w:rPr>
          <w:b/>
          <w:bCs/>
        </w:rPr>
        <w:t>Five College Mentored Hindi Study Guide 61</w:t>
      </w:r>
    </w:p>
    <w:p w:rsidR="008B65BF" w:rsidRPr="00385245" w:rsidRDefault="008B65BF" w:rsidP="008B65BF">
      <w:r w:rsidRPr="00385245">
        <w:rPr>
          <w:b/>
          <w:bCs/>
        </w:rPr>
        <w:t xml:space="preserve">Available online at </w:t>
      </w:r>
      <w:hyperlink r:id="rId5" w:history="1">
        <w:r w:rsidRPr="00385245">
          <w:rPr>
            <w:rStyle w:val="Hyperlink"/>
            <w:b/>
            <w:bCs/>
          </w:rPr>
          <w:t>http://langmedia.fivecolleges.edu/hindi</w:t>
        </w:r>
      </w:hyperlink>
      <w:r w:rsidRPr="00385245">
        <w:rPr>
          <w:b/>
          <w:bCs/>
        </w:rPr>
        <w:t xml:space="preserve"> </w:t>
      </w:r>
      <w:r w:rsidRPr="00385245">
        <w:rPr>
          <w:b/>
          <w:bCs/>
        </w:rPr>
        <w:tab/>
      </w:r>
      <w:r w:rsidRPr="00385245">
        <w:t xml:space="preserve">Version: </w:t>
      </w:r>
      <w:r w:rsidR="00610C68" w:rsidRPr="00385245">
        <w:t xml:space="preserve">December </w:t>
      </w:r>
      <w:r w:rsidR="001B1349" w:rsidRPr="00385245">
        <w:t>2016</w:t>
      </w:r>
    </w:p>
    <w:p w:rsidR="000A0D00" w:rsidRPr="00385245" w:rsidRDefault="000A0D00" w:rsidP="000A0D00">
      <w:pPr>
        <w:rPr>
          <w:b/>
          <w:bCs/>
        </w:rPr>
      </w:pPr>
    </w:p>
    <w:p w:rsidR="006A4611" w:rsidRPr="00385245" w:rsidRDefault="006A4611">
      <w:pPr>
        <w:autoSpaceDE w:val="0"/>
        <w:rPr>
          <w:b/>
          <w:bCs/>
        </w:rPr>
      </w:pPr>
      <w:r w:rsidRPr="00385245">
        <w:rPr>
          <w:b/>
          <w:bCs/>
        </w:rPr>
        <w:t>Materials</w:t>
      </w:r>
    </w:p>
    <w:p w:rsidR="006A4611" w:rsidRPr="00385245" w:rsidRDefault="007550D2" w:rsidP="006A4611">
      <w:pPr>
        <w:numPr>
          <w:ilvl w:val="0"/>
          <w:numId w:val="12"/>
        </w:numPr>
        <w:autoSpaceDE w:val="0"/>
        <w:spacing w:before="120"/>
      </w:pPr>
      <w:r w:rsidRPr="00385245">
        <w:rPr>
          <w:bCs/>
          <w:lang w:val="en"/>
        </w:rPr>
        <w:t>Jain</w:t>
      </w:r>
      <w:r w:rsidR="006A4611" w:rsidRPr="00385245">
        <w:rPr>
          <w:bCs/>
          <w:lang w:val="en"/>
        </w:rPr>
        <w:t>,</w:t>
      </w:r>
      <w:r w:rsidR="006A4611" w:rsidRPr="00385245">
        <w:rPr>
          <w:i/>
          <w:iCs/>
        </w:rPr>
        <w:t xml:space="preserve"> </w:t>
      </w:r>
      <w:r w:rsidRPr="00385245">
        <w:t>Advanced Hindi Grammar</w:t>
      </w:r>
      <w:r w:rsidR="006A4611" w:rsidRPr="00385245">
        <w:rPr>
          <w:i/>
          <w:iCs/>
        </w:rPr>
        <w:t xml:space="preserve"> </w:t>
      </w:r>
      <w:r w:rsidR="00F46E10" w:rsidRPr="00385245">
        <w:t>(A</w:t>
      </w:r>
      <w:r w:rsidRPr="00385245">
        <w:t>G</w:t>
      </w:r>
      <w:r w:rsidR="006A4611" w:rsidRPr="00385245">
        <w:t>),</w:t>
      </w:r>
      <w:r w:rsidR="006A4611" w:rsidRPr="00385245">
        <w:rPr>
          <w:rFonts w:ascii="Times" w:hAnsi="Times" w:cs="Times"/>
        </w:rPr>
        <w:t xml:space="preserve"> </w:t>
      </w:r>
      <w:r w:rsidRPr="00385245">
        <w:t>Chapter 1 pp. 1-4</w:t>
      </w:r>
      <w:r w:rsidR="00194F87" w:rsidRPr="00385245">
        <w:t xml:space="preserve"> (The Oblique Infinitive + </w:t>
      </w:r>
      <w:r w:rsidR="00194F87" w:rsidRPr="00385245">
        <w:rPr>
          <w:rFonts w:cs="Mangal" w:hint="cs"/>
          <w:cs/>
          <w:lang w:bidi="hi-IN"/>
        </w:rPr>
        <w:t xml:space="preserve">देना </w:t>
      </w:r>
      <w:r w:rsidR="00194F87" w:rsidRPr="00385245">
        <w:t>Construction)</w:t>
      </w:r>
    </w:p>
    <w:p w:rsidR="007550D2" w:rsidRPr="00385245" w:rsidRDefault="007550D2" w:rsidP="006A4611">
      <w:pPr>
        <w:numPr>
          <w:ilvl w:val="0"/>
          <w:numId w:val="12"/>
        </w:numPr>
        <w:autoSpaceDE w:val="0"/>
        <w:spacing w:before="120"/>
      </w:pPr>
      <w:r w:rsidRPr="00385245">
        <w:t>Jai</w:t>
      </w:r>
      <w:r w:rsidR="00F46E10" w:rsidRPr="00385245">
        <w:t>n, Intermediate Hindi Reader (I</w:t>
      </w:r>
      <w:r w:rsidRPr="00385245">
        <w:t xml:space="preserve">R), </w:t>
      </w:r>
      <w:r w:rsidR="00504C91" w:rsidRPr="00385245">
        <w:t>Chapter</w:t>
      </w:r>
      <w:r w:rsidR="000E6E34" w:rsidRPr="00385245">
        <w:t xml:space="preserve"> 2</w:t>
      </w:r>
      <w:r w:rsidRPr="00385245">
        <w:t xml:space="preserve"> p. 9 </w:t>
      </w:r>
      <w:r w:rsidR="00885A03" w:rsidRPr="00385245">
        <w:t>(</w:t>
      </w:r>
      <w:r w:rsidR="009F4D93" w:rsidRPr="00385245">
        <w:rPr>
          <w:rFonts w:cs="Mangal" w:hint="cs"/>
          <w:cs/>
          <w:lang w:bidi="hi-IN"/>
        </w:rPr>
        <w:t>पत्र-एक</w:t>
      </w:r>
      <w:r w:rsidR="00885A03" w:rsidRPr="00385245">
        <w:t>)</w:t>
      </w:r>
    </w:p>
    <w:p w:rsidR="006A4611" w:rsidRPr="00385245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385245" w:rsidRDefault="006A4611" w:rsidP="006A4611">
      <w:pPr>
        <w:autoSpaceDE w:val="0"/>
        <w:spacing w:before="120"/>
        <w:rPr>
          <w:b/>
          <w:bCs/>
        </w:rPr>
      </w:pPr>
      <w:r w:rsidRPr="00385245">
        <w:rPr>
          <w:b/>
          <w:bCs/>
        </w:rPr>
        <w:t>Assignments for Independent Study</w:t>
      </w:r>
    </w:p>
    <w:p w:rsidR="00D7386E" w:rsidRPr="00385245" w:rsidRDefault="00162CCC" w:rsidP="00A64F08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bookmarkStart w:id="0" w:name="_GoBack"/>
      <w:bookmarkEnd w:id="0"/>
      <w:r w:rsidR="00504C91" w:rsidRPr="00385245">
        <w:t xml:space="preserve"> first letter written </w:t>
      </w:r>
      <w:r w:rsidR="00F46E10" w:rsidRPr="00385245">
        <w:t xml:space="preserve">by Scott </w:t>
      </w:r>
      <w:r w:rsidR="00DF597F" w:rsidRPr="00385245">
        <w:t>in IR</w:t>
      </w:r>
      <w:r w:rsidR="00AC52E6" w:rsidRPr="00385245">
        <w:t xml:space="preserve">, </w:t>
      </w:r>
      <w:r w:rsidR="00A65A5E" w:rsidRPr="00385245">
        <w:t>Chapter</w:t>
      </w:r>
      <w:r w:rsidR="00AC52E6" w:rsidRPr="00385245">
        <w:t xml:space="preserve"> 1, p. 9</w:t>
      </w:r>
      <w:r w:rsidR="00A64F08">
        <w:t>.</w:t>
      </w:r>
    </w:p>
    <w:p w:rsidR="006D7854" w:rsidRPr="00385245" w:rsidRDefault="006D7854" w:rsidP="006D7854">
      <w:pPr>
        <w:numPr>
          <w:ilvl w:val="1"/>
          <w:numId w:val="14"/>
        </w:numPr>
        <w:autoSpaceDE w:val="0"/>
        <w:spacing w:before="120"/>
      </w:pPr>
      <w:r w:rsidRPr="00385245">
        <w:t>First read the letter aloud and pay special attention to pronunciation and intonation.</w:t>
      </w:r>
    </w:p>
    <w:p w:rsidR="006D7854" w:rsidRPr="00385245" w:rsidRDefault="006D7854" w:rsidP="006D7854">
      <w:pPr>
        <w:numPr>
          <w:ilvl w:val="1"/>
          <w:numId w:val="14"/>
        </w:numPr>
        <w:autoSpaceDE w:val="0"/>
        <w:spacing w:before="120"/>
      </w:pPr>
      <w:r w:rsidRPr="00385245">
        <w:t xml:space="preserve">Then read the letter silently and find answers to the comprehension questions found below in the study guide. </w:t>
      </w:r>
    </w:p>
    <w:p w:rsidR="00C16C9F" w:rsidRPr="00385245" w:rsidRDefault="00C16C9F" w:rsidP="00C16C9F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385245">
        <w:t xml:space="preserve">For all </w:t>
      </w:r>
      <w:r w:rsidR="00813265" w:rsidRPr="00385245">
        <w:t xml:space="preserve">the words marked with * in the glossary </w:t>
      </w:r>
      <w:r w:rsidRPr="00385245">
        <w:t>for this reading on pp.14-15:</w:t>
      </w:r>
    </w:p>
    <w:p w:rsidR="00C16C9F" w:rsidRPr="00385245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385245">
        <w:t xml:space="preserve">Make Flashcards and review the vocabulary repeatedly. </w:t>
      </w:r>
    </w:p>
    <w:p w:rsidR="00C16C9F" w:rsidRPr="00385245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385245">
        <w:t>Make sure you can translate the words from English to Hindi and vice versa.</w:t>
      </w:r>
    </w:p>
    <w:p w:rsidR="00575B60" w:rsidRPr="00385245" w:rsidRDefault="00C16C9F" w:rsidP="00C16C9F">
      <w:pPr>
        <w:numPr>
          <w:ilvl w:val="1"/>
          <w:numId w:val="14"/>
        </w:numPr>
        <w:autoSpaceDE w:val="0"/>
        <w:spacing w:before="120"/>
      </w:pPr>
      <w:r w:rsidRPr="00385245">
        <w:t>Practice</w:t>
      </w:r>
      <w:r w:rsidR="00575B60" w:rsidRPr="00385245">
        <w:t xml:space="preserve"> spelling each word correctly.</w:t>
      </w:r>
      <w:r w:rsidRPr="00385245">
        <w:t xml:space="preserve"> </w:t>
      </w:r>
    </w:p>
    <w:p w:rsidR="00ED76A6" w:rsidRPr="00385245" w:rsidRDefault="00575B60" w:rsidP="00C16C9F">
      <w:pPr>
        <w:numPr>
          <w:ilvl w:val="1"/>
          <w:numId w:val="14"/>
        </w:numPr>
        <w:autoSpaceDE w:val="0"/>
        <w:spacing w:before="120"/>
      </w:pPr>
      <w:r w:rsidRPr="00385245">
        <w:t xml:space="preserve">Practice </w:t>
      </w:r>
      <w:r w:rsidR="00ED76A6" w:rsidRPr="00385245">
        <w:t>pronouncing each word carefully.</w:t>
      </w:r>
      <w:r w:rsidR="007C4FD4" w:rsidRPr="00385245">
        <w:t xml:space="preserve"> (Remember casual pronunciation is different from careful pronunciation.)</w:t>
      </w:r>
    </w:p>
    <w:p w:rsidR="00C16C9F" w:rsidRPr="00385245" w:rsidRDefault="00ED76A6" w:rsidP="00446699">
      <w:pPr>
        <w:numPr>
          <w:ilvl w:val="1"/>
          <w:numId w:val="14"/>
        </w:numPr>
        <w:autoSpaceDE w:val="0"/>
        <w:spacing w:before="120"/>
      </w:pPr>
      <w:r w:rsidRPr="00385245">
        <w:t xml:space="preserve">Practice </w:t>
      </w:r>
      <w:r w:rsidR="00C16C9F" w:rsidRPr="00385245">
        <w:t xml:space="preserve">using </w:t>
      </w:r>
      <w:r w:rsidR="007C4FD4" w:rsidRPr="00385245">
        <w:t xml:space="preserve">new </w:t>
      </w:r>
      <w:r w:rsidR="00C16C9F" w:rsidRPr="00385245">
        <w:t>word</w:t>
      </w:r>
      <w:r w:rsidR="00BC0E7C" w:rsidRPr="00385245">
        <w:t xml:space="preserve">s in </w:t>
      </w:r>
      <w:r w:rsidR="00C16C9F" w:rsidRPr="00385245">
        <w:t>sentence</w:t>
      </w:r>
      <w:r w:rsidR="00BC0E7C" w:rsidRPr="00385245">
        <w:t>s</w:t>
      </w:r>
      <w:r w:rsidR="00C16C9F" w:rsidRPr="00385245">
        <w:t>.</w:t>
      </w:r>
      <w:r w:rsidR="00446699" w:rsidRPr="00385245">
        <w:t xml:space="preserve"> </w:t>
      </w:r>
      <w:r w:rsidR="00C16C9F" w:rsidRPr="00385245">
        <w:t xml:space="preserve"> </w:t>
      </w:r>
    </w:p>
    <w:p w:rsidR="00446699" w:rsidRPr="00385245" w:rsidRDefault="00446699" w:rsidP="006A4611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385245">
        <w:t xml:space="preserve">Memorize </w:t>
      </w:r>
      <w:r w:rsidR="00712F46" w:rsidRPr="00385245">
        <w:t xml:space="preserve">some </w:t>
      </w:r>
      <w:r w:rsidR="007C4FD4" w:rsidRPr="00385245">
        <w:t xml:space="preserve">useful </w:t>
      </w:r>
      <w:r w:rsidRPr="00385245">
        <w:t xml:space="preserve">phrases </w:t>
      </w:r>
      <w:r w:rsidR="007C4FD4" w:rsidRPr="00385245">
        <w:t xml:space="preserve">and </w:t>
      </w:r>
      <w:r w:rsidR="00712F46" w:rsidRPr="00385245">
        <w:t>expressions</w:t>
      </w:r>
      <w:r w:rsidR="007C4FD4" w:rsidRPr="00385245">
        <w:t xml:space="preserve"> found in the text.</w:t>
      </w:r>
    </w:p>
    <w:p w:rsidR="00575B60" w:rsidRPr="00385245" w:rsidRDefault="00575B60" w:rsidP="006A4611">
      <w:pPr>
        <w:numPr>
          <w:ilvl w:val="0"/>
          <w:numId w:val="9"/>
        </w:numPr>
        <w:autoSpaceDE w:val="0"/>
        <w:spacing w:before="120"/>
      </w:pPr>
      <w:r w:rsidRPr="00385245">
        <w:t>Study the use of oblique infinitive</w:t>
      </w:r>
      <w:r w:rsidR="006140A2" w:rsidRPr="00385245">
        <w:t xml:space="preserve"> + </w:t>
      </w:r>
      <w:r w:rsidR="006140A2" w:rsidRPr="00385245">
        <w:rPr>
          <w:rFonts w:cs="Mangal" w:hint="cs"/>
          <w:cs/>
          <w:lang w:bidi="hi-IN"/>
        </w:rPr>
        <w:t xml:space="preserve">देना </w:t>
      </w:r>
      <w:r w:rsidR="006140A2" w:rsidRPr="00385245">
        <w:rPr>
          <w:rFonts w:cs="Mangal"/>
          <w:lang w:bidi="hi-IN"/>
        </w:rPr>
        <w:t xml:space="preserve">construction in </w:t>
      </w:r>
      <w:r w:rsidR="00F46E10" w:rsidRPr="00385245">
        <w:t>A</w:t>
      </w:r>
      <w:r w:rsidR="006140A2" w:rsidRPr="00385245">
        <w:t>G,</w:t>
      </w:r>
      <w:r w:rsidR="006140A2" w:rsidRPr="00385245">
        <w:rPr>
          <w:rFonts w:ascii="Times" w:hAnsi="Times" w:cs="Times"/>
        </w:rPr>
        <w:t xml:space="preserve"> </w:t>
      </w:r>
      <w:r w:rsidR="006140A2" w:rsidRPr="00385245">
        <w:t>Chapter 1</w:t>
      </w:r>
      <w:r w:rsidR="00B515E8" w:rsidRPr="00385245">
        <w:t>,</w:t>
      </w:r>
      <w:r w:rsidR="006140A2" w:rsidRPr="00385245">
        <w:t xml:space="preserve"> pp. 1-4.</w:t>
      </w:r>
      <w:r w:rsidR="006140A2" w:rsidRPr="00385245">
        <w:rPr>
          <w:rFonts w:cs="Mangal"/>
          <w:lang w:bidi="hi-IN"/>
        </w:rPr>
        <w:t xml:space="preserve"> </w:t>
      </w:r>
    </w:p>
    <w:p w:rsidR="00B515E8" w:rsidRPr="001C3A9F" w:rsidRDefault="007F06FA" w:rsidP="006A4611">
      <w:pPr>
        <w:numPr>
          <w:ilvl w:val="0"/>
          <w:numId w:val="9"/>
        </w:numPr>
        <w:autoSpaceDE w:val="0"/>
        <w:spacing w:before="120"/>
      </w:pPr>
      <w:r w:rsidRPr="00385245">
        <w:rPr>
          <w:rFonts w:cs="Mangal"/>
          <w:lang w:bidi="hi-IN"/>
        </w:rPr>
        <w:t>Complete exercises 1-4</w:t>
      </w:r>
      <w:r w:rsidR="00B515E8" w:rsidRPr="00385245">
        <w:rPr>
          <w:rFonts w:cs="Mangal"/>
          <w:lang w:bidi="hi-IN"/>
        </w:rPr>
        <w:t>, pp. 3-4.</w:t>
      </w:r>
    </w:p>
    <w:p w:rsidR="001C3A9F" w:rsidRPr="00385245" w:rsidRDefault="001C3A9F" w:rsidP="001C3A9F">
      <w:pPr>
        <w:numPr>
          <w:ilvl w:val="1"/>
          <w:numId w:val="9"/>
        </w:numPr>
        <w:autoSpaceDE w:val="0"/>
        <w:spacing w:before="120"/>
      </w:pPr>
      <w:r w:rsidRPr="001C3A9F">
        <w:t>Show your answers to these exercises to your mentor in your tutorial.</w:t>
      </w:r>
    </w:p>
    <w:p w:rsidR="00575B60" w:rsidRPr="00385245" w:rsidRDefault="00575B60" w:rsidP="00575B60">
      <w:pPr>
        <w:autoSpaceDE w:val="0"/>
        <w:spacing w:before="120"/>
      </w:pPr>
    </w:p>
    <w:p w:rsidR="006A4611" w:rsidRPr="00385245" w:rsidRDefault="006A4611">
      <w:pPr>
        <w:autoSpaceDE w:val="0"/>
        <w:spacing w:before="120"/>
        <w:rPr>
          <w:b/>
          <w:bCs/>
        </w:rPr>
      </w:pPr>
      <w:r w:rsidRPr="00385245">
        <w:rPr>
          <w:b/>
          <w:bCs/>
        </w:rPr>
        <w:t xml:space="preserve">Homework to Hand </w:t>
      </w:r>
      <w:proofErr w:type="gramStart"/>
      <w:r w:rsidRPr="00385245">
        <w:rPr>
          <w:b/>
          <w:bCs/>
        </w:rPr>
        <w:t>In</w:t>
      </w:r>
      <w:proofErr w:type="gramEnd"/>
      <w:r w:rsidRPr="00385245">
        <w:rPr>
          <w:b/>
          <w:bCs/>
        </w:rPr>
        <w:t xml:space="preserve"> at the Tutorial</w:t>
      </w:r>
    </w:p>
    <w:p w:rsidR="007A6C6C" w:rsidRPr="00385245" w:rsidRDefault="006A4611" w:rsidP="00DE77DE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385245">
        <w:t xml:space="preserve">Write out </w:t>
      </w:r>
      <w:r w:rsidR="00AC487A" w:rsidRPr="00385245">
        <w:t xml:space="preserve">answers to the </w:t>
      </w:r>
      <w:r w:rsidR="00734436" w:rsidRPr="00385245">
        <w:t>following</w:t>
      </w:r>
      <w:r w:rsidRPr="00385245">
        <w:t xml:space="preserve"> comprehension </w:t>
      </w:r>
      <w:r w:rsidR="00AC487A" w:rsidRPr="00385245">
        <w:t>questions</w:t>
      </w:r>
      <w:r w:rsidR="00D92151" w:rsidRPr="00385245">
        <w:t xml:space="preserve"> </w:t>
      </w:r>
      <w:r w:rsidR="00400009" w:rsidRPr="00385245">
        <w:t xml:space="preserve">in Hindi, </w:t>
      </w:r>
      <w:r w:rsidR="00AC487A" w:rsidRPr="00385245">
        <w:t xml:space="preserve">based on </w:t>
      </w:r>
      <w:r w:rsidR="00753615" w:rsidRPr="00385245">
        <w:t>IR Chapter 1 (</w:t>
      </w:r>
      <w:r w:rsidR="00D92151" w:rsidRPr="00385245">
        <w:rPr>
          <w:rFonts w:cs="Mangal" w:hint="cs"/>
          <w:cs/>
          <w:lang w:bidi="hi-IN"/>
        </w:rPr>
        <w:t>पत्र-एक</w:t>
      </w:r>
      <w:r w:rsidR="00753615" w:rsidRPr="00385245">
        <w:rPr>
          <w:rFonts w:cs="Mangal"/>
          <w:lang w:bidi="hi-IN"/>
        </w:rPr>
        <w:t>),</w:t>
      </w:r>
      <w:r w:rsidR="00D92151" w:rsidRPr="00385245">
        <w:t xml:space="preserve"> p.9</w:t>
      </w:r>
      <w:r w:rsidR="00753615" w:rsidRPr="00385245">
        <w:t>.</w:t>
      </w:r>
      <w:r w:rsidR="00DE77DE">
        <w:t xml:space="preserve"> </w:t>
      </w:r>
      <w:r w:rsidR="00DE77DE" w:rsidRPr="00DE77DE">
        <w:t>Use complete sentences.</w:t>
      </w:r>
    </w:p>
    <w:p w:rsidR="00400009" w:rsidRPr="00385245" w:rsidRDefault="00400009" w:rsidP="00400009">
      <w:pPr>
        <w:numPr>
          <w:ilvl w:val="1"/>
          <w:numId w:val="16"/>
        </w:numPr>
        <w:autoSpaceDE w:val="0"/>
        <w:spacing w:before="120"/>
      </w:pPr>
      <w:r w:rsidRPr="00385245">
        <w:t>Who came to pick up Scott at the airport?</w:t>
      </w:r>
    </w:p>
    <w:p w:rsidR="00400009" w:rsidRPr="00385245" w:rsidRDefault="00400009" w:rsidP="00400009">
      <w:pPr>
        <w:numPr>
          <w:ilvl w:val="1"/>
          <w:numId w:val="16"/>
        </w:numPr>
        <w:autoSpaceDE w:val="0"/>
        <w:spacing w:before="120"/>
      </w:pPr>
      <w:r w:rsidRPr="00385245">
        <w:t>What are the two things Scott noticed on arriving in India?</w:t>
      </w:r>
    </w:p>
    <w:p w:rsidR="00400009" w:rsidRPr="00385245" w:rsidRDefault="00400009" w:rsidP="00400009">
      <w:pPr>
        <w:numPr>
          <w:ilvl w:val="1"/>
          <w:numId w:val="16"/>
        </w:numPr>
        <w:autoSpaceDE w:val="0"/>
        <w:spacing w:before="120"/>
      </w:pPr>
      <w:r w:rsidRPr="00385245">
        <w:t>What kind of family structure is common in India?</w:t>
      </w:r>
    </w:p>
    <w:p w:rsidR="00400009" w:rsidRPr="00385245" w:rsidRDefault="00400009" w:rsidP="00400009">
      <w:pPr>
        <w:numPr>
          <w:ilvl w:val="1"/>
          <w:numId w:val="16"/>
        </w:numPr>
        <w:autoSpaceDE w:val="0"/>
        <w:spacing w:before="120"/>
      </w:pPr>
      <w:r w:rsidRPr="00385245">
        <w:t>Who is Scott travelling with in India?</w:t>
      </w:r>
    </w:p>
    <w:p w:rsidR="0076570E" w:rsidRPr="00385245" w:rsidRDefault="0076570E" w:rsidP="0076570E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385245">
        <w:lastRenderedPageBreak/>
        <w:t>Write out Hindi equivalents of English sentences in AG Chapter 1, exercise 5, p. 4.</w:t>
      </w:r>
    </w:p>
    <w:p w:rsidR="006A4611" w:rsidRPr="00385245" w:rsidRDefault="006A4611" w:rsidP="00D37DDB">
      <w:pPr>
        <w:numPr>
          <w:ilvl w:val="0"/>
          <w:numId w:val="16"/>
        </w:numPr>
        <w:autoSpaceDE w:val="0"/>
        <w:spacing w:before="120"/>
        <w:rPr>
          <w:b/>
          <w:bCs/>
        </w:rPr>
      </w:pPr>
      <w:r w:rsidRPr="00385245">
        <w:t xml:space="preserve">Write </w:t>
      </w:r>
      <w:r w:rsidR="000E550F" w:rsidRPr="00385245">
        <w:t>a</w:t>
      </w:r>
      <w:r w:rsidR="00B66EED" w:rsidRPr="00385245">
        <w:t xml:space="preserve">n email in Hindi </w:t>
      </w:r>
      <w:r w:rsidR="00031190" w:rsidRPr="00385245">
        <w:t xml:space="preserve">to a friend </w:t>
      </w:r>
      <w:r w:rsidR="00B66EED" w:rsidRPr="00385245">
        <w:t xml:space="preserve">and tell </w:t>
      </w:r>
      <w:r w:rsidR="00031190" w:rsidRPr="00385245">
        <w:t>him or her</w:t>
      </w:r>
      <w:r w:rsidR="00B66EED" w:rsidRPr="00385245">
        <w:t xml:space="preserve"> </w:t>
      </w:r>
      <w:r w:rsidR="007B6BD6" w:rsidRPr="00385245">
        <w:t xml:space="preserve">briefly </w:t>
      </w:r>
      <w:r w:rsidR="00031190" w:rsidRPr="00385245">
        <w:t xml:space="preserve">about your </w:t>
      </w:r>
      <w:r w:rsidR="00D37DDB" w:rsidRPr="00385245">
        <w:t>first impressions of an interesting place you have visited before. You can use Scott’s letter as a model.</w:t>
      </w:r>
      <w:r w:rsidR="00732A2B" w:rsidRPr="00385245">
        <w:t xml:space="preserve"> Write at least 15 sentences.</w:t>
      </w:r>
    </w:p>
    <w:p w:rsidR="0024773A" w:rsidRPr="00385245" w:rsidRDefault="0024773A">
      <w:pPr>
        <w:autoSpaceDE w:val="0"/>
        <w:spacing w:before="120"/>
      </w:pPr>
    </w:p>
    <w:p w:rsidR="006A4611" w:rsidRPr="00385245" w:rsidRDefault="006A4611">
      <w:pPr>
        <w:autoSpaceDE w:val="0"/>
        <w:spacing w:before="120"/>
        <w:rPr>
          <w:b/>
          <w:bCs/>
        </w:rPr>
      </w:pPr>
      <w:r w:rsidRPr="00385245">
        <w:rPr>
          <w:b/>
          <w:bCs/>
        </w:rPr>
        <w:t xml:space="preserve">Conversation Session Preparation Guide     </w:t>
      </w:r>
    </w:p>
    <w:p w:rsidR="0084552E" w:rsidRPr="00385245" w:rsidRDefault="0084552E" w:rsidP="0084552E">
      <w:pPr>
        <w:numPr>
          <w:ilvl w:val="0"/>
          <w:numId w:val="17"/>
        </w:numPr>
        <w:autoSpaceDE w:val="0"/>
        <w:spacing w:before="120"/>
      </w:pPr>
      <w:r w:rsidRPr="00385245">
        <w:t xml:space="preserve">Be prepared to talk about what you were not allowed to do by your parents in your teen years (using the oblique infinitive + </w:t>
      </w:r>
      <w:r w:rsidRPr="00385245">
        <w:rPr>
          <w:rFonts w:cs="Mangal" w:hint="cs"/>
          <w:cs/>
          <w:lang w:bidi="hi-IN"/>
        </w:rPr>
        <w:t xml:space="preserve">देना </w:t>
      </w:r>
      <w:r w:rsidRPr="00385245">
        <w:t xml:space="preserve">construction). </w:t>
      </w:r>
    </w:p>
    <w:p w:rsidR="0015343B" w:rsidRPr="00385245" w:rsidRDefault="006A4611" w:rsidP="006A4611">
      <w:pPr>
        <w:numPr>
          <w:ilvl w:val="0"/>
          <w:numId w:val="17"/>
        </w:numPr>
        <w:autoSpaceDE w:val="0"/>
        <w:spacing w:before="120"/>
      </w:pPr>
      <w:r w:rsidRPr="00385245">
        <w:t>Be prepared to</w:t>
      </w:r>
      <w:r w:rsidR="0015343B" w:rsidRPr="00385245">
        <w:t xml:space="preserve"> answer any comprehension questions based on</w:t>
      </w:r>
      <w:r w:rsidRPr="00385245">
        <w:t xml:space="preserve"> </w:t>
      </w:r>
      <w:r w:rsidR="00F46E10" w:rsidRPr="00385245">
        <w:t>I</w:t>
      </w:r>
      <w:r w:rsidR="0015343B" w:rsidRPr="00385245">
        <w:t>R, Chapter 1, p. 9.</w:t>
      </w:r>
    </w:p>
    <w:p w:rsidR="006A4611" w:rsidRPr="00385245" w:rsidRDefault="00F92D20" w:rsidP="00D671D3">
      <w:pPr>
        <w:numPr>
          <w:ilvl w:val="0"/>
          <w:numId w:val="17"/>
        </w:numPr>
        <w:autoSpaceDE w:val="0"/>
        <w:spacing w:before="120"/>
      </w:pPr>
      <w:r w:rsidRPr="00385245">
        <w:t>Be prepared to summarize Scott’s initial impressions of India.</w:t>
      </w:r>
    </w:p>
    <w:p w:rsidR="00606786" w:rsidRPr="00385245" w:rsidRDefault="00606786" w:rsidP="00D671D3">
      <w:pPr>
        <w:numPr>
          <w:ilvl w:val="0"/>
          <w:numId w:val="17"/>
        </w:numPr>
        <w:autoSpaceDE w:val="0"/>
        <w:spacing w:before="120"/>
      </w:pPr>
      <w:r w:rsidRPr="00385245">
        <w:t>Be prepared to discuss your own first impression of the place you wrote about for your homework.</w:t>
      </w:r>
    </w:p>
    <w:p w:rsidR="006A4611" w:rsidRPr="00385245" w:rsidRDefault="0039240B" w:rsidP="002C3B89">
      <w:pPr>
        <w:numPr>
          <w:ilvl w:val="0"/>
          <w:numId w:val="17"/>
        </w:numPr>
        <w:autoSpaceDE w:val="0"/>
        <w:spacing w:before="120"/>
      </w:pPr>
      <w:r w:rsidRPr="00385245">
        <w:t>Be prepared to make</w:t>
      </w:r>
      <w:r w:rsidR="007F06FA" w:rsidRPr="00385245">
        <w:t xml:space="preserve"> your own sentences using the oblique infinitive + </w:t>
      </w:r>
      <w:r w:rsidR="007F06FA" w:rsidRPr="00385245">
        <w:rPr>
          <w:rFonts w:cs="Mangal" w:hint="cs"/>
          <w:cs/>
          <w:lang w:bidi="hi-IN"/>
        </w:rPr>
        <w:t xml:space="preserve">देना </w:t>
      </w:r>
      <w:r w:rsidR="007F06FA" w:rsidRPr="00385245">
        <w:rPr>
          <w:rFonts w:cs="Mangal"/>
          <w:lang w:bidi="hi-IN"/>
        </w:rPr>
        <w:t>construction.</w:t>
      </w:r>
      <w:r w:rsidR="007F06FA" w:rsidRPr="00385245">
        <w:t xml:space="preserve"> </w:t>
      </w:r>
    </w:p>
    <w:p w:rsidR="005121A2" w:rsidRPr="00385245" w:rsidRDefault="005121A2" w:rsidP="00C5682E">
      <w:pPr>
        <w:autoSpaceDE w:val="0"/>
        <w:spacing w:before="120"/>
        <w:ind w:left="360"/>
      </w:pPr>
    </w:p>
    <w:sectPr w:rsidR="005121A2" w:rsidRPr="00385245" w:rsidSect="00DE77DE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12B49"/>
    <w:rsid w:val="00031190"/>
    <w:rsid w:val="00095788"/>
    <w:rsid w:val="000A0D00"/>
    <w:rsid w:val="000E550F"/>
    <w:rsid w:val="000E6E34"/>
    <w:rsid w:val="001041C2"/>
    <w:rsid w:val="0015343B"/>
    <w:rsid w:val="00162CCC"/>
    <w:rsid w:val="00194F87"/>
    <w:rsid w:val="001B1349"/>
    <w:rsid w:val="001C323A"/>
    <w:rsid w:val="001C3A9F"/>
    <w:rsid w:val="0024773A"/>
    <w:rsid w:val="00256F19"/>
    <w:rsid w:val="00265098"/>
    <w:rsid w:val="002C3B89"/>
    <w:rsid w:val="00313A81"/>
    <w:rsid w:val="00321171"/>
    <w:rsid w:val="003565C6"/>
    <w:rsid w:val="00372DD0"/>
    <w:rsid w:val="00376DC5"/>
    <w:rsid w:val="00385245"/>
    <w:rsid w:val="0039240B"/>
    <w:rsid w:val="003B7DAC"/>
    <w:rsid w:val="00400009"/>
    <w:rsid w:val="00444F3E"/>
    <w:rsid w:val="00446699"/>
    <w:rsid w:val="004A7C4B"/>
    <w:rsid w:val="00504C91"/>
    <w:rsid w:val="005121A2"/>
    <w:rsid w:val="00575B60"/>
    <w:rsid w:val="00606786"/>
    <w:rsid w:val="00610C68"/>
    <w:rsid w:val="006140A2"/>
    <w:rsid w:val="006765C0"/>
    <w:rsid w:val="00681449"/>
    <w:rsid w:val="00682C42"/>
    <w:rsid w:val="006A4611"/>
    <w:rsid w:val="006D7854"/>
    <w:rsid w:val="00712F46"/>
    <w:rsid w:val="00732A2B"/>
    <w:rsid w:val="00734436"/>
    <w:rsid w:val="00753615"/>
    <w:rsid w:val="007550D2"/>
    <w:rsid w:val="0076570E"/>
    <w:rsid w:val="007A6C6C"/>
    <w:rsid w:val="007B6BD6"/>
    <w:rsid w:val="007C4FD4"/>
    <w:rsid w:val="007D2F7C"/>
    <w:rsid w:val="007E2862"/>
    <w:rsid w:val="007F06FA"/>
    <w:rsid w:val="00813265"/>
    <w:rsid w:val="00824849"/>
    <w:rsid w:val="0084552E"/>
    <w:rsid w:val="00885A03"/>
    <w:rsid w:val="008B65BF"/>
    <w:rsid w:val="009354C1"/>
    <w:rsid w:val="00994499"/>
    <w:rsid w:val="009F4D93"/>
    <w:rsid w:val="00A22E9C"/>
    <w:rsid w:val="00A64F08"/>
    <w:rsid w:val="00A65A5E"/>
    <w:rsid w:val="00AC487A"/>
    <w:rsid w:val="00AC52E6"/>
    <w:rsid w:val="00B515E8"/>
    <w:rsid w:val="00B66EED"/>
    <w:rsid w:val="00BC0E7C"/>
    <w:rsid w:val="00C16C9F"/>
    <w:rsid w:val="00C5682E"/>
    <w:rsid w:val="00CA57BC"/>
    <w:rsid w:val="00D00BA0"/>
    <w:rsid w:val="00D37DDB"/>
    <w:rsid w:val="00D671D3"/>
    <w:rsid w:val="00D7386E"/>
    <w:rsid w:val="00D92151"/>
    <w:rsid w:val="00DA2EBC"/>
    <w:rsid w:val="00DE77DE"/>
    <w:rsid w:val="00DF597F"/>
    <w:rsid w:val="00E04ED3"/>
    <w:rsid w:val="00ED76A6"/>
    <w:rsid w:val="00F46E10"/>
    <w:rsid w:val="00F67DBB"/>
    <w:rsid w:val="00F92D20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780B35"/>
  <w15:chartTrackingRefBased/>
  <w15:docId w15:val="{EF3507C3-6132-4CEE-B9C2-3F562E4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College Mentored Elementary Turkish Study Guide 8</vt:lpstr>
    </vt:vector>
  </TitlesOfParts>
  <Company> </Company>
  <LinksUpToDate>false</LinksUpToDate>
  <CharactersWithSpaces>2473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24</cp:revision>
  <cp:lastPrinted>2013-11-15T14:41:00Z</cp:lastPrinted>
  <dcterms:created xsi:type="dcterms:W3CDTF">2016-12-14T14:23:00Z</dcterms:created>
  <dcterms:modified xsi:type="dcterms:W3CDTF">2017-01-10T18:34:00Z</dcterms:modified>
</cp:coreProperties>
</file>