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9E" w:rsidRPr="008F656E" w:rsidRDefault="00522C9E" w:rsidP="008F656E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8F656E">
        <w:rPr>
          <w:rFonts w:ascii="Times New Roman" w:hAnsi="Times New Roman" w:cs="Times New Roman"/>
          <w:b/>
          <w:bCs/>
          <w:lang w:val="en-US"/>
        </w:rPr>
        <w:t xml:space="preserve">Urdu Study Guide </w:t>
      </w:r>
      <w:r w:rsidR="008F656E" w:rsidRPr="008F656E">
        <w:rPr>
          <w:rFonts w:ascii="Times New Roman" w:hAnsi="Times New Roman" w:cs="Times New Roman"/>
          <w:b/>
          <w:bCs/>
          <w:lang w:val="en-US"/>
        </w:rPr>
        <w:t>46</w:t>
      </w:r>
    </w:p>
    <w:p w:rsidR="00522C9E" w:rsidRPr="008F656E" w:rsidRDefault="00522C9E" w:rsidP="00522C9E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8F656E">
        <w:rPr>
          <w:rFonts w:ascii="Times New Roman" w:hAnsi="Times New Roman" w:cs="Times New Roman"/>
          <w:b/>
          <w:bCs/>
          <w:lang w:val="en-US"/>
        </w:rPr>
        <w:t>Five College Center</w:t>
      </w:r>
      <w:r w:rsidR="00985BB6">
        <w:rPr>
          <w:rFonts w:ascii="Times New Roman" w:hAnsi="Times New Roman" w:cs="Times New Roman"/>
          <w:b/>
          <w:bCs/>
          <w:lang w:val="en-US"/>
        </w:rPr>
        <w:t xml:space="preserve"> for </w:t>
      </w:r>
      <w:bookmarkStart w:id="0" w:name="_GoBack"/>
      <w:bookmarkEnd w:id="0"/>
      <w:r w:rsidRPr="008F656E">
        <w:rPr>
          <w:rFonts w:ascii="Times New Roman" w:hAnsi="Times New Roman" w:cs="Times New Roman"/>
          <w:b/>
          <w:bCs/>
          <w:lang w:val="en-US"/>
        </w:rPr>
        <w:t>World Languages</w:t>
      </w:r>
    </w:p>
    <w:p w:rsidR="00522C9E" w:rsidRPr="008F656E" w:rsidRDefault="00522C9E" w:rsidP="00996E60">
      <w:pPr>
        <w:spacing w:after="0"/>
        <w:rPr>
          <w:rFonts w:ascii="Times New Roman" w:hAnsi="Times New Roman" w:cs="Times New Roman"/>
          <w:lang w:val="en-US"/>
        </w:rPr>
      </w:pPr>
      <w:r w:rsidRPr="008F656E">
        <w:rPr>
          <w:rFonts w:ascii="Times New Roman" w:hAnsi="Times New Roman" w:cs="Times New Roman"/>
          <w:b/>
          <w:bCs/>
          <w:lang w:val="en-US"/>
        </w:rPr>
        <w:t xml:space="preserve">Available online at </w:t>
      </w:r>
      <w:hyperlink r:id="rId5" w:history="1">
        <w:r w:rsidRPr="008F656E">
          <w:rPr>
            <w:rStyle w:val="Hyperlink"/>
            <w:b/>
            <w:bCs/>
            <w:lang w:val="en-US"/>
          </w:rPr>
          <w:t>http://langmedia.fivecolleges.edu</w:t>
        </w:r>
      </w:hyperlink>
      <w:r w:rsidRPr="008F656E">
        <w:rPr>
          <w:rFonts w:ascii="Times New Roman" w:hAnsi="Times New Roman" w:cs="Times New Roman"/>
          <w:b/>
          <w:bCs/>
          <w:lang w:val="en-US"/>
        </w:rPr>
        <w:tab/>
        <w:t xml:space="preserve">        </w:t>
      </w:r>
      <w:r w:rsidRPr="008F656E">
        <w:rPr>
          <w:rFonts w:ascii="Times New Roman" w:hAnsi="Times New Roman" w:cs="Times New Roman"/>
          <w:b/>
          <w:bCs/>
          <w:lang w:val="en-US"/>
        </w:rPr>
        <w:tab/>
        <w:t xml:space="preserve"> </w:t>
      </w:r>
      <w:r w:rsidR="001C6DD8">
        <w:rPr>
          <w:rFonts w:ascii="Times New Roman" w:hAnsi="Times New Roman" w:cs="Times New Roman"/>
          <w:b/>
          <w:bCs/>
          <w:lang w:val="en-US"/>
        </w:rPr>
        <w:t xml:space="preserve">     </w:t>
      </w:r>
      <w:r w:rsidR="001C6DD8">
        <w:rPr>
          <w:rFonts w:ascii="Times New Roman" w:hAnsi="Times New Roman" w:cs="Times New Roman"/>
          <w:lang w:val="en-US"/>
        </w:rPr>
        <w:t xml:space="preserve">Version Date: </w:t>
      </w:r>
      <w:r w:rsidR="00996E60">
        <w:rPr>
          <w:rFonts w:ascii="Times New Roman" w:hAnsi="Times New Roman" w:cs="Times New Roman"/>
          <w:lang w:val="en-US"/>
        </w:rPr>
        <w:t>January 2018</w:t>
      </w:r>
    </w:p>
    <w:p w:rsidR="00522C9E" w:rsidRPr="008F656E" w:rsidRDefault="00522C9E" w:rsidP="00522C9E">
      <w:pPr>
        <w:tabs>
          <w:tab w:val="left" w:pos="3540"/>
        </w:tabs>
        <w:spacing w:after="0"/>
        <w:rPr>
          <w:rFonts w:ascii="Times New Roman" w:hAnsi="Times New Roman" w:cs="Times New Roman"/>
          <w:b/>
          <w:lang w:val="en-US"/>
        </w:rPr>
      </w:pPr>
      <w:r w:rsidRPr="008F656E">
        <w:rPr>
          <w:rFonts w:ascii="Times New Roman" w:hAnsi="Times New Roman" w:cs="Times New Roman"/>
          <w:b/>
          <w:lang w:val="en-US"/>
        </w:rPr>
        <w:tab/>
      </w:r>
    </w:p>
    <w:p w:rsidR="006529A5" w:rsidRPr="008F656E" w:rsidRDefault="00522C9E" w:rsidP="006529A5">
      <w:pPr>
        <w:spacing w:after="0"/>
        <w:rPr>
          <w:rFonts w:ascii="Times New Roman" w:hAnsi="Times New Roman" w:cs="Times New Roman"/>
          <w:b/>
          <w:lang w:val="en-US"/>
        </w:rPr>
      </w:pPr>
      <w:r w:rsidRPr="008F656E">
        <w:rPr>
          <w:rFonts w:ascii="Times New Roman" w:hAnsi="Times New Roman" w:cs="Times New Roman"/>
          <w:b/>
          <w:lang w:val="en-US"/>
        </w:rPr>
        <w:t>Materials for this Study Guide</w:t>
      </w:r>
    </w:p>
    <w:p w:rsidR="00522C9E" w:rsidRPr="008F656E" w:rsidRDefault="00522C9E" w:rsidP="00522C9E">
      <w:pPr>
        <w:spacing w:after="0"/>
        <w:rPr>
          <w:rFonts w:ascii="Times New Roman" w:hAnsi="Times New Roman" w:cs="Times New Roman"/>
          <w:iCs/>
          <w:lang w:val="en-US"/>
        </w:rPr>
      </w:pPr>
      <w:r w:rsidRPr="008F656E">
        <w:rPr>
          <w:rFonts w:ascii="Times New Roman" w:hAnsi="Times New Roman" w:cs="Times New Roman"/>
          <w:i/>
          <w:lang w:val="en-US"/>
        </w:rPr>
        <w:t xml:space="preserve">Beginning Urdu: A Complete Course </w:t>
      </w:r>
      <w:r w:rsidRPr="008F656E">
        <w:rPr>
          <w:rFonts w:ascii="Times New Roman" w:hAnsi="Times New Roman" w:cs="Times New Roman"/>
          <w:iCs/>
          <w:lang w:val="en-US"/>
        </w:rPr>
        <w:t>(and accompanying audio recordings on CD)</w:t>
      </w:r>
    </w:p>
    <w:p w:rsidR="00522C9E" w:rsidRDefault="00522C9E" w:rsidP="002367CF">
      <w:pPr>
        <w:spacing w:after="0"/>
        <w:ind w:firstLine="720"/>
        <w:rPr>
          <w:rFonts w:ascii="Times New Roman" w:hAnsi="Times New Roman" w:cs="Times New Roman"/>
          <w:iCs/>
          <w:color w:val="000000"/>
          <w:lang w:val="en-US"/>
        </w:rPr>
      </w:pPr>
      <w:r w:rsidRPr="004A2619">
        <w:rPr>
          <w:rFonts w:ascii="Times New Roman" w:hAnsi="Times New Roman" w:cs="Times New Roman"/>
          <w:iCs/>
          <w:color w:val="000000"/>
          <w:lang w:val="en-US"/>
        </w:rPr>
        <w:t xml:space="preserve">Unit </w:t>
      </w:r>
      <w:r w:rsidR="004A2619" w:rsidRPr="004A2619">
        <w:rPr>
          <w:rFonts w:ascii="Times New Roman" w:hAnsi="Times New Roman" w:cs="Times New Roman"/>
          <w:iCs/>
          <w:color w:val="000000"/>
          <w:lang w:val="en-US"/>
        </w:rPr>
        <w:t>VII and VIII</w:t>
      </w:r>
      <w:r w:rsidR="00B024AC" w:rsidRPr="004A2619">
        <w:rPr>
          <w:rFonts w:ascii="Times New Roman" w:hAnsi="Times New Roman" w:cs="Times New Roman"/>
          <w:iCs/>
          <w:color w:val="000000"/>
          <w:lang w:val="en-US"/>
        </w:rPr>
        <w:t xml:space="preserve">: </w:t>
      </w:r>
      <w:r w:rsidR="006529A5">
        <w:rPr>
          <w:rFonts w:ascii="Times New Roman" w:hAnsi="Times New Roman" w:cs="Times New Roman"/>
          <w:iCs/>
          <w:color w:val="000000"/>
          <w:lang w:val="en-US"/>
        </w:rPr>
        <w:t>Chapter 36 (Review Activities #1-8)</w:t>
      </w:r>
    </w:p>
    <w:p w:rsidR="002367CF" w:rsidRPr="006529A5" w:rsidRDefault="002367CF" w:rsidP="002367CF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6529A5" w:rsidRDefault="00985BB6" w:rsidP="002367CF">
      <w:pPr>
        <w:suppressAutoHyphens/>
        <w:spacing w:after="0" w:line="240" w:lineRule="auto"/>
        <w:rPr>
          <w:rFonts w:ascii="Times New Roman" w:hAnsi="Times New Roman"/>
        </w:rPr>
      </w:pPr>
      <w:hyperlink r:id="rId6" w:history="1">
        <w:r w:rsidR="006529A5" w:rsidRPr="006529A5">
          <w:rPr>
            <w:rStyle w:val="Hyperlink"/>
            <w:rFonts w:eastAsia="SimSun"/>
          </w:rPr>
          <w:t>Conversation Preparation Guides on LangMedia</w:t>
        </w:r>
      </w:hyperlink>
      <w:r w:rsidR="006529A5" w:rsidRPr="001E6FC0">
        <w:rPr>
          <w:rFonts w:ascii="Times New Roman" w:eastAsia="SimSun" w:hAnsi="Times New Roman" w:cs="Times New Roman"/>
        </w:rPr>
        <w:t xml:space="preserve">: </w:t>
      </w:r>
    </w:p>
    <w:p w:rsidR="006529A5" w:rsidRPr="002367CF" w:rsidRDefault="006529A5" w:rsidP="002367CF">
      <w:pPr>
        <w:numPr>
          <w:ilvl w:val="0"/>
          <w:numId w:val="10"/>
        </w:numPr>
        <w:spacing w:after="0" w:line="240" w:lineRule="auto"/>
        <w:ind w:hanging="270"/>
        <w:rPr>
          <w:rFonts w:ascii="Times New Roman" w:hAnsi="Times New Roman" w:cs="Times New Roman"/>
          <w:b/>
          <w:bCs/>
        </w:rPr>
      </w:pPr>
      <w:r w:rsidRPr="001E6FC0">
        <w:rPr>
          <w:rFonts w:ascii="Times New Roman" w:hAnsi="Times New Roman" w:cs="Times New Roman"/>
        </w:rPr>
        <w:t xml:space="preserve">Logistics of Everyday Life – </w:t>
      </w:r>
      <w:r>
        <w:rPr>
          <w:rFonts w:ascii="Times New Roman" w:hAnsi="Times New Roman" w:cs="Times New Roman"/>
        </w:rPr>
        <w:t>Travel Planning</w:t>
      </w:r>
      <w:r w:rsidRPr="001E6FC0">
        <w:rPr>
          <w:rFonts w:ascii="Times New Roman" w:hAnsi="Times New Roman" w:cs="Times New Roman"/>
        </w:rPr>
        <w:t xml:space="preserve"> – </w:t>
      </w:r>
      <w:r>
        <w:rPr>
          <w:rFonts w:ascii="Times New Roman" w:eastAsia="SimSun" w:hAnsi="Times New Roman" w:cs="Times New Roman"/>
        </w:rPr>
        <w:t>Transportation and Lodging</w:t>
      </w:r>
    </w:p>
    <w:p w:rsidR="002367CF" w:rsidRDefault="002367CF" w:rsidP="002367CF">
      <w:pPr>
        <w:spacing w:after="0" w:line="240" w:lineRule="auto"/>
        <w:rPr>
          <w:rFonts w:ascii="Times New Roman" w:eastAsia="SimSun" w:hAnsi="Times New Roman" w:cs="Times New Roman"/>
        </w:rPr>
      </w:pPr>
    </w:p>
    <w:p w:rsidR="002367CF" w:rsidRPr="002367CF" w:rsidRDefault="002367CF" w:rsidP="002367CF">
      <w:pPr>
        <w:spacing w:after="0"/>
        <w:rPr>
          <w:rFonts w:ascii="Times New Roman" w:hAnsi="Times New Roman" w:cs="Times New Roman"/>
          <w:iCs/>
          <w:lang w:val="en-US"/>
        </w:rPr>
      </w:pPr>
      <w:r w:rsidRPr="0008067D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08067D">
        <w:rPr>
          <w:rFonts w:ascii="Times New Roman" w:hAnsi="Times New Roman" w:cs="Times New Roman"/>
          <w:iCs/>
          <w:lang w:val="en"/>
        </w:rPr>
        <w:t>on LangMedia (</w:t>
      </w:r>
      <w:hyperlink r:id="rId7" w:history="1">
        <w:r w:rsidRPr="0008067D">
          <w:rPr>
            <w:rFonts w:ascii="Times New Roman" w:hAnsi="Times New Roman" w:cs="Times New Roman"/>
            <w:iCs/>
            <w:color w:val="0000FF"/>
            <w:u w:val="single"/>
            <w:lang w:val="en"/>
          </w:rPr>
          <w:t>http://langmedia.fivecolleges.edu/strategies</w:t>
        </w:r>
      </w:hyperlink>
      <w:r w:rsidRPr="0008067D">
        <w:rPr>
          <w:rFonts w:ascii="Times New Roman" w:hAnsi="Times New Roman" w:cs="Times New Roman"/>
          <w:iCs/>
          <w:lang w:val="en"/>
        </w:rPr>
        <w:t>)</w:t>
      </w:r>
    </w:p>
    <w:p w:rsidR="00522C9E" w:rsidRPr="008F656E" w:rsidRDefault="00522C9E" w:rsidP="00522C9E">
      <w:pPr>
        <w:spacing w:after="0"/>
        <w:rPr>
          <w:rFonts w:ascii="Times New Roman" w:hAnsi="Times New Roman" w:cs="Times New Roman"/>
          <w:iCs/>
          <w:lang w:val="en-US"/>
        </w:rPr>
      </w:pPr>
    </w:p>
    <w:p w:rsidR="00522C9E" w:rsidRPr="008F656E" w:rsidRDefault="00522C9E" w:rsidP="00522C9E">
      <w:pPr>
        <w:spacing w:after="0"/>
        <w:rPr>
          <w:rFonts w:ascii="Times New Roman" w:hAnsi="Times New Roman" w:cs="Times New Roman"/>
          <w:b/>
          <w:lang w:val="en-US"/>
        </w:rPr>
      </w:pPr>
      <w:r w:rsidRPr="008F656E">
        <w:rPr>
          <w:rFonts w:ascii="Times New Roman" w:hAnsi="Times New Roman" w:cs="Times New Roman"/>
          <w:b/>
          <w:lang w:val="en-US"/>
        </w:rPr>
        <w:t xml:space="preserve">Assignments for Independent Study </w:t>
      </w:r>
    </w:p>
    <w:p w:rsidR="00B61CB2" w:rsidRPr="008F656E" w:rsidRDefault="00B61CB2" w:rsidP="00164A45">
      <w:p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</w:p>
    <w:p w:rsidR="00164A45" w:rsidRPr="004A2619" w:rsidRDefault="004A2619" w:rsidP="006529A5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6529A5">
        <w:rPr>
          <w:rFonts w:ascii="Times New Roman" w:hAnsi="Times New Roman" w:cs="Times New Roman"/>
          <w:i/>
          <w:color w:val="000000"/>
          <w:lang w:val="en-US"/>
        </w:rPr>
        <w:t>Chapter 36</w:t>
      </w:r>
      <w:r w:rsidRPr="004A2619">
        <w:rPr>
          <w:rFonts w:ascii="Times New Roman" w:hAnsi="Times New Roman" w:cs="Times New Roman"/>
          <w:iCs/>
          <w:color w:val="000000"/>
          <w:lang w:val="en-US"/>
        </w:rPr>
        <w:t xml:space="preserve">: </w:t>
      </w:r>
      <w:r w:rsidRPr="003E52C8">
        <w:rPr>
          <w:rFonts w:ascii="Times New Roman" w:hAnsi="Times New Roman" w:cs="Times New Roman"/>
          <w:iCs/>
          <w:color w:val="000000"/>
          <w:u w:val="single"/>
          <w:lang w:val="en-US"/>
        </w:rPr>
        <w:t>Review Activities</w:t>
      </w:r>
      <w:r w:rsidR="003E52C8">
        <w:rPr>
          <w:rFonts w:ascii="Times New Roman" w:hAnsi="Times New Roman" w:cs="Times New Roman"/>
          <w:iCs/>
          <w:color w:val="000000"/>
          <w:u w:val="single"/>
          <w:lang w:val="en-US"/>
        </w:rPr>
        <w:t xml:space="preserve"> #1-3</w:t>
      </w:r>
      <w:r w:rsidR="006975DE" w:rsidRPr="004A2619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6529A5" w:rsidRPr="000C4A85" w:rsidRDefault="006529A5" w:rsidP="006529A5">
      <w:pPr>
        <w:numPr>
          <w:ilvl w:val="0"/>
          <w:numId w:val="6"/>
        </w:numPr>
        <w:tabs>
          <w:tab w:val="num" w:pos="720"/>
        </w:tabs>
        <w:spacing w:after="0"/>
        <w:ind w:left="720"/>
      </w:pPr>
      <w:r>
        <w:rPr>
          <w:rFonts w:ascii="Times New Roman" w:hAnsi="Times New Roman"/>
        </w:rPr>
        <w:t xml:space="preserve">Step 1: </w:t>
      </w:r>
      <w:r w:rsidRPr="009C23CD">
        <w:rPr>
          <w:rFonts w:ascii="Times New Roman" w:hAnsi="Times New Roman"/>
        </w:rPr>
        <w:t xml:space="preserve">Do </w:t>
      </w:r>
      <w:r w:rsidRPr="009C23CD">
        <w:rPr>
          <w:rFonts w:ascii="Times New Roman" w:hAnsi="Times New Roman"/>
          <w:i/>
          <w:iCs/>
        </w:rPr>
        <w:t>B</w:t>
      </w:r>
      <w:r w:rsidR="006D5722">
        <w:rPr>
          <w:rFonts w:ascii="Times New Roman" w:hAnsi="Times New Roman"/>
          <w:i/>
          <w:iCs/>
        </w:rPr>
        <w:t>U</w:t>
      </w:r>
      <w:r w:rsidRPr="009C23CD">
        <w:rPr>
          <w:rFonts w:ascii="Times New Roman" w:hAnsi="Times New Roman"/>
        </w:rPr>
        <w:t xml:space="preserve"> Chapter 3</w:t>
      </w:r>
      <w:r>
        <w:rPr>
          <w:rFonts w:ascii="Times New Roman" w:hAnsi="Times New Roman"/>
        </w:rPr>
        <w:t>6, Review Activity 1: Grammar Review</w:t>
      </w:r>
    </w:p>
    <w:p w:rsidR="006529A5" w:rsidRPr="005D3F26" w:rsidRDefault="006529A5" w:rsidP="006529A5">
      <w:pPr>
        <w:numPr>
          <w:ilvl w:val="0"/>
          <w:numId w:val="6"/>
        </w:numPr>
        <w:tabs>
          <w:tab w:val="num" w:pos="720"/>
        </w:tabs>
        <w:spacing w:after="0"/>
        <w:ind w:left="720"/>
      </w:pPr>
      <w:r>
        <w:rPr>
          <w:rFonts w:ascii="Times New Roman" w:hAnsi="Times New Roman"/>
        </w:rPr>
        <w:t>Step 2: Do Review Activity 2: Tips for Increasing Fluency</w:t>
      </w:r>
    </w:p>
    <w:p w:rsidR="006529A5" w:rsidRDefault="006529A5" w:rsidP="006529A5">
      <w:pPr>
        <w:numPr>
          <w:ilvl w:val="0"/>
          <w:numId w:val="6"/>
        </w:numPr>
        <w:tabs>
          <w:tab w:val="num" w:pos="720"/>
        </w:tabs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Step 3: </w:t>
      </w:r>
      <w:r w:rsidRPr="005D3F26">
        <w:rPr>
          <w:rFonts w:ascii="Times New Roman" w:hAnsi="Times New Roman"/>
          <w:b/>
          <w:bCs/>
        </w:rPr>
        <w:t>HAND IN:</w:t>
      </w:r>
      <w:r>
        <w:rPr>
          <w:rFonts w:ascii="Times New Roman" w:hAnsi="Times New Roman"/>
        </w:rPr>
        <w:t xml:space="preserve">   Write 5 sentences listing things you feel like doing. </w:t>
      </w:r>
    </w:p>
    <w:p w:rsidR="006529A5" w:rsidRDefault="006529A5" w:rsidP="006529A5">
      <w:pPr>
        <w:numPr>
          <w:ilvl w:val="0"/>
          <w:numId w:val="6"/>
        </w:numPr>
        <w:tabs>
          <w:tab w:val="num" w:pos="720"/>
        </w:tabs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Step 4: </w:t>
      </w:r>
      <w:r w:rsidRPr="005D3F26">
        <w:rPr>
          <w:rFonts w:ascii="Times New Roman" w:hAnsi="Times New Roman"/>
          <w:b/>
          <w:bCs/>
        </w:rPr>
        <w:t>HAND IN:</w:t>
      </w:r>
      <w:r>
        <w:rPr>
          <w:rFonts w:ascii="Times New Roman" w:hAnsi="Times New Roman"/>
        </w:rPr>
        <w:t xml:space="preserve">  Write 5 sentences stating things you might do this weekend, but are unsure about.</w:t>
      </w:r>
    </w:p>
    <w:p w:rsidR="006529A5" w:rsidRDefault="006529A5" w:rsidP="006529A5">
      <w:pPr>
        <w:numPr>
          <w:ilvl w:val="0"/>
          <w:numId w:val="6"/>
        </w:numPr>
        <w:tabs>
          <w:tab w:val="num" w:pos="720"/>
        </w:tabs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Step 5: </w:t>
      </w:r>
      <w:r w:rsidRPr="005D3F26">
        <w:rPr>
          <w:rFonts w:ascii="Times New Roman" w:hAnsi="Times New Roman"/>
          <w:b/>
          <w:bCs/>
        </w:rPr>
        <w:t>HAND IN:</w:t>
      </w:r>
      <w:r>
        <w:rPr>
          <w:rFonts w:ascii="Times New Roman" w:hAnsi="Times New Roman"/>
        </w:rPr>
        <w:t xml:space="preserve">  Write 5 sentences stating things you want others to do. </w:t>
      </w:r>
    </w:p>
    <w:p w:rsidR="001E32B9" w:rsidRPr="006529A5" w:rsidRDefault="006529A5" w:rsidP="006529A5">
      <w:pPr>
        <w:numPr>
          <w:ilvl w:val="0"/>
          <w:numId w:val="6"/>
        </w:numPr>
        <w:tabs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Step 3: Practice the questions and possible answers for Review Activity 3: Personalization Questions. </w:t>
      </w:r>
    </w:p>
    <w:p w:rsidR="003E52C8" w:rsidRPr="004A2619" w:rsidRDefault="003E52C8" w:rsidP="003E52C8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6529A5">
        <w:rPr>
          <w:rFonts w:ascii="Times New Roman" w:hAnsi="Times New Roman" w:cs="Times New Roman"/>
          <w:i/>
          <w:color w:val="000000"/>
          <w:lang w:val="en-US"/>
        </w:rPr>
        <w:t>Chapter 36</w:t>
      </w:r>
      <w:r w:rsidRPr="004A2619">
        <w:rPr>
          <w:rFonts w:ascii="Times New Roman" w:hAnsi="Times New Roman" w:cs="Times New Roman"/>
          <w:iCs/>
          <w:color w:val="000000"/>
          <w:lang w:val="en-US"/>
        </w:rPr>
        <w:t xml:space="preserve">: </w:t>
      </w:r>
      <w:r w:rsidRPr="003E52C8">
        <w:rPr>
          <w:rFonts w:ascii="Times New Roman" w:hAnsi="Times New Roman" w:cs="Times New Roman"/>
          <w:iCs/>
          <w:color w:val="000000"/>
          <w:u w:val="single"/>
          <w:lang w:val="en-US"/>
        </w:rPr>
        <w:t>Review Activities</w:t>
      </w:r>
      <w:r>
        <w:rPr>
          <w:rFonts w:ascii="Times New Roman" w:hAnsi="Times New Roman" w:cs="Times New Roman"/>
          <w:iCs/>
          <w:color w:val="000000"/>
          <w:u w:val="single"/>
          <w:lang w:val="en-US"/>
        </w:rPr>
        <w:t xml:space="preserve"> #4-8</w:t>
      </w:r>
      <w:r w:rsidRPr="004A2619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6529A5" w:rsidRPr="000C4A85" w:rsidRDefault="006529A5" w:rsidP="003E52C8">
      <w:pPr>
        <w:numPr>
          <w:ilvl w:val="0"/>
          <w:numId w:val="7"/>
        </w:numPr>
        <w:tabs>
          <w:tab w:val="clear" w:pos="1080"/>
          <w:tab w:val="num" w:pos="720"/>
        </w:tabs>
        <w:spacing w:after="0"/>
        <w:ind w:left="720"/>
      </w:pPr>
      <w:r>
        <w:rPr>
          <w:rFonts w:ascii="Times New Roman" w:hAnsi="Times New Roman"/>
        </w:rPr>
        <w:t xml:space="preserve">Step 1: </w:t>
      </w:r>
      <w:r w:rsidRPr="009C23CD">
        <w:rPr>
          <w:rFonts w:ascii="Times New Roman" w:hAnsi="Times New Roman"/>
        </w:rPr>
        <w:t xml:space="preserve">Do </w:t>
      </w:r>
      <w:r w:rsidRPr="009C23CD">
        <w:rPr>
          <w:rFonts w:ascii="Times New Roman" w:hAnsi="Times New Roman"/>
          <w:i/>
          <w:iCs/>
        </w:rPr>
        <w:t>B</w:t>
      </w:r>
      <w:r w:rsidR="006D5722">
        <w:rPr>
          <w:rFonts w:ascii="Times New Roman" w:hAnsi="Times New Roman"/>
          <w:i/>
          <w:iCs/>
        </w:rPr>
        <w:t>U</w:t>
      </w:r>
      <w:r w:rsidRPr="009C23CD">
        <w:rPr>
          <w:rFonts w:ascii="Times New Roman" w:hAnsi="Times New Roman"/>
        </w:rPr>
        <w:t xml:space="preserve"> Chapter 3</w:t>
      </w:r>
      <w:r>
        <w:rPr>
          <w:rFonts w:ascii="Times New Roman" w:hAnsi="Times New Roman"/>
        </w:rPr>
        <w:t>6, Review Activity 4: Booking a Train Ticket.</w:t>
      </w:r>
    </w:p>
    <w:p w:rsidR="006529A5" w:rsidRDefault="006529A5" w:rsidP="003E52C8">
      <w:pPr>
        <w:pStyle w:val="NormalWeb"/>
        <w:numPr>
          <w:ilvl w:val="0"/>
          <w:numId w:val="7"/>
        </w:numPr>
        <w:tabs>
          <w:tab w:val="clear" w:pos="1080"/>
          <w:tab w:val="num" w:pos="720"/>
        </w:tabs>
        <w:spacing w:before="0" w:after="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Step 2: Study and practice Review Activity 5: Buying a Bus Ticket. </w:t>
      </w:r>
    </w:p>
    <w:p w:rsidR="006529A5" w:rsidRDefault="006529A5" w:rsidP="003E52C8">
      <w:pPr>
        <w:pStyle w:val="NormalWeb"/>
        <w:numPr>
          <w:ilvl w:val="0"/>
          <w:numId w:val="7"/>
        </w:numPr>
        <w:tabs>
          <w:tab w:val="clear" w:pos="1080"/>
          <w:tab w:val="num" w:pos="720"/>
        </w:tabs>
        <w:spacing w:before="0" w:after="0" w:line="276" w:lineRule="auto"/>
        <w:ind w:left="720"/>
        <w:rPr>
          <w:sz w:val="22"/>
          <w:szCs w:val="22"/>
        </w:rPr>
      </w:pPr>
      <w:r w:rsidRPr="005D3F26">
        <w:rPr>
          <w:sz w:val="22"/>
          <w:szCs w:val="22"/>
        </w:rPr>
        <w:t>Step 3:</w:t>
      </w:r>
      <w:r>
        <w:rPr>
          <w:b/>
          <w:bCs/>
          <w:sz w:val="22"/>
          <w:szCs w:val="22"/>
        </w:rPr>
        <w:t xml:space="preserve"> </w:t>
      </w:r>
      <w:r w:rsidRPr="000C4A85">
        <w:rPr>
          <w:b/>
          <w:bCs/>
          <w:sz w:val="22"/>
          <w:szCs w:val="22"/>
        </w:rPr>
        <w:t xml:space="preserve">FOR CONVERSATION SESSION: </w:t>
      </w:r>
      <w:r>
        <w:rPr>
          <w:sz w:val="22"/>
          <w:szCs w:val="22"/>
        </w:rPr>
        <w:t xml:space="preserve">Prepare to do Review Activity 6: Buying a Train Ticket in your conversation session. </w:t>
      </w:r>
    </w:p>
    <w:p w:rsidR="006529A5" w:rsidRDefault="006529A5" w:rsidP="003E52C8">
      <w:pPr>
        <w:pStyle w:val="NormalWeb"/>
        <w:numPr>
          <w:ilvl w:val="0"/>
          <w:numId w:val="7"/>
        </w:numPr>
        <w:tabs>
          <w:tab w:val="clear" w:pos="1080"/>
          <w:tab w:val="num" w:pos="720"/>
        </w:tabs>
        <w:spacing w:before="0" w:after="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Step 4: Do Review Activity 7. </w:t>
      </w:r>
    </w:p>
    <w:p w:rsidR="006529A5" w:rsidRDefault="006529A5" w:rsidP="003E52C8">
      <w:pPr>
        <w:pStyle w:val="NormalWeb"/>
        <w:numPr>
          <w:ilvl w:val="0"/>
          <w:numId w:val="7"/>
        </w:numPr>
        <w:tabs>
          <w:tab w:val="clear" w:pos="1080"/>
          <w:tab w:val="num" w:pos="720"/>
        </w:tabs>
        <w:spacing w:before="0" w:after="0" w:line="276" w:lineRule="auto"/>
        <w:ind w:left="720"/>
        <w:rPr>
          <w:sz w:val="22"/>
          <w:szCs w:val="22"/>
        </w:rPr>
      </w:pPr>
      <w:r w:rsidRPr="005D3F26">
        <w:rPr>
          <w:sz w:val="22"/>
          <w:szCs w:val="22"/>
        </w:rPr>
        <w:t>Step 5:</w:t>
      </w:r>
      <w:r>
        <w:rPr>
          <w:b/>
          <w:bCs/>
          <w:sz w:val="22"/>
          <w:szCs w:val="22"/>
        </w:rPr>
        <w:t xml:space="preserve"> </w:t>
      </w:r>
      <w:r w:rsidRPr="000C4A85">
        <w:rPr>
          <w:b/>
          <w:bCs/>
          <w:sz w:val="22"/>
          <w:szCs w:val="22"/>
        </w:rPr>
        <w:t>FOR CONVERSATION SESSION:</w:t>
      </w:r>
      <w:r>
        <w:rPr>
          <w:sz w:val="22"/>
          <w:szCs w:val="22"/>
        </w:rPr>
        <w:t xml:space="preserve"> Prepare to do Review Activity 8 on booking a room. </w:t>
      </w:r>
    </w:p>
    <w:p w:rsidR="006529A5" w:rsidRDefault="006529A5" w:rsidP="003E52C8">
      <w:pPr>
        <w:pStyle w:val="NormalWeb"/>
        <w:numPr>
          <w:ilvl w:val="0"/>
          <w:numId w:val="7"/>
        </w:numPr>
        <w:tabs>
          <w:tab w:val="clear" w:pos="1080"/>
          <w:tab w:val="num" w:pos="720"/>
        </w:tabs>
        <w:spacing w:before="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Step 6: </w:t>
      </w:r>
      <w:r w:rsidRPr="00E237D4">
        <w:rPr>
          <w:b/>
          <w:bCs/>
          <w:sz w:val="22"/>
          <w:szCs w:val="22"/>
        </w:rPr>
        <w:t>HAND IN:</w:t>
      </w:r>
      <w:r>
        <w:rPr>
          <w:sz w:val="22"/>
          <w:szCs w:val="22"/>
        </w:rPr>
        <w:t xml:space="preserve">  Choose one of the role plays in Review Activity 8 and write a dialogue between the guest and the clerk in which the guest books the desired room. Write at least 10 exchanges (i.e. at least 20 back-and-forth sentences).</w:t>
      </w:r>
    </w:p>
    <w:p w:rsidR="006529A5" w:rsidRPr="006529A5" w:rsidRDefault="006529A5" w:rsidP="0029767A">
      <w:pPr>
        <w:spacing w:before="120" w:after="0"/>
        <w:rPr>
          <w:rFonts w:ascii="Times New Roman" w:hAnsi="Times New Roman"/>
          <w:b/>
          <w:bCs/>
          <w:color w:val="000000"/>
          <w:u w:val="single"/>
        </w:rPr>
      </w:pPr>
      <w:r w:rsidRPr="006529A5">
        <w:rPr>
          <w:rFonts w:ascii="Times New Roman" w:hAnsi="Times New Roman"/>
          <w:i/>
          <w:iCs/>
          <w:color w:val="000000"/>
        </w:rPr>
        <w:t>Langmedia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: </w:t>
      </w:r>
      <w:r w:rsidRPr="003E52C8">
        <w:rPr>
          <w:rFonts w:ascii="Times New Roman" w:hAnsi="Times New Roman"/>
          <w:color w:val="000000"/>
          <w:u w:val="single"/>
        </w:rPr>
        <w:t>Travel Planning</w:t>
      </w:r>
    </w:p>
    <w:p w:rsidR="006529A5" w:rsidRPr="006529A5" w:rsidRDefault="006529A5" w:rsidP="0029767A">
      <w:pPr>
        <w:pStyle w:val="NormalWeb"/>
        <w:numPr>
          <w:ilvl w:val="0"/>
          <w:numId w:val="7"/>
        </w:numPr>
        <w:tabs>
          <w:tab w:val="clear" w:pos="1080"/>
          <w:tab w:val="num" w:pos="720"/>
        </w:tabs>
        <w:spacing w:before="0" w:after="0" w:line="276" w:lineRule="auto"/>
        <w:ind w:left="720"/>
        <w:rPr>
          <w:sz w:val="22"/>
          <w:szCs w:val="22"/>
        </w:rPr>
      </w:pPr>
      <w:r>
        <w:rPr>
          <w:rFonts w:eastAsia="SimSun"/>
          <w:sz w:val="22"/>
          <w:szCs w:val="22"/>
        </w:rPr>
        <w:t xml:space="preserve">Prepare for conversation session: </w:t>
      </w:r>
      <w:r w:rsidR="002367CF">
        <w:rPr>
          <w:rFonts w:eastAsia="SimSun"/>
          <w:sz w:val="22"/>
          <w:szCs w:val="22"/>
        </w:rPr>
        <w:t xml:space="preserve">Go over the activities in the following </w:t>
      </w:r>
      <w:hyperlink r:id="rId8" w:history="1">
        <w:r w:rsidR="002367CF">
          <w:rPr>
            <w:rStyle w:val="Hyperlink"/>
            <w:rFonts w:eastAsia="SimSun"/>
            <w:sz w:val="22"/>
            <w:szCs w:val="22"/>
          </w:rPr>
          <w:t>Conversation Preparation Guide</w:t>
        </w:r>
        <w:r w:rsidRPr="006529A5">
          <w:rPr>
            <w:rStyle w:val="Hyperlink"/>
            <w:rFonts w:eastAsia="SimSun"/>
            <w:sz w:val="22"/>
            <w:szCs w:val="22"/>
          </w:rPr>
          <w:t xml:space="preserve"> on LangMedia</w:t>
        </w:r>
      </w:hyperlink>
      <w:r w:rsidRPr="006529A5">
        <w:rPr>
          <w:b/>
          <w:bCs/>
          <w:sz w:val="22"/>
          <w:szCs w:val="22"/>
        </w:rPr>
        <w:t>:</w:t>
      </w:r>
      <w:r w:rsidRPr="006529A5">
        <w:rPr>
          <w:sz w:val="22"/>
          <w:szCs w:val="22"/>
        </w:rPr>
        <w:t xml:space="preserve"> </w:t>
      </w:r>
    </w:p>
    <w:p w:rsidR="006529A5" w:rsidRPr="001E6FC0" w:rsidRDefault="006529A5" w:rsidP="0029767A">
      <w:pPr>
        <w:numPr>
          <w:ilvl w:val="1"/>
          <w:numId w:val="8"/>
        </w:numPr>
        <w:spacing w:after="0"/>
        <w:rPr>
          <w:rFonts w:ascii="Times New Roman" w:hAnsi="Times New Roman" w:cs="Times New Roman"/>
          <w:b/>
          <w:bCs/>
        </w:rPr>
      </w:pPr>
      <w:r w:rsidRPr="001E6FC0">
        <w:rPr>
          <w:rFonts w:ascii="Times New Roman" w:hAnsi="Times New Roman" w:cs="Times New Roman"/>
        </w:rPr>
        <w:t xml:space="preserve">Logistics of Everyday Life – </w:t>
      </w:r>
      <w:r>
        <w:rPr>
          <w:rFonts w:ascii="Times New Roman" w:hAnsi="Times New Roman" w:cs="Times New Roman"/>
        </w:rPr>
        <w:t>Travel Planning</w:t>
      </w:r>
      <w:r w:rsidRPr="001E6FC0">
        <w:rPr>
          <w:rFonts w:ascii="Times New Roman" w:hAnsi="Times New Roman" w:cs="Times New Roman"/>
        </w:rPr>
        <w:t xml:space="preserve"> – </w:t>
      </w:r>
      <w:r>
        <w:rPr>
          <w:rFonts w:ascii="Times New Roman" w:eastAsia="SimSun" w:hAnsi="Times New Roman" w:cs="Times New Roman"/>
        </w:rPr>
        <w:t>Transportation and Lodging</w:t>
      </w:r>
    </w:p>
    <w:p w:rsidR="002367CF" w:rsidRPr="008F656E" w:rsidRDefault="002367CF" w:rsidP="006529A5">
      <w:p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</w:p>
    <w:p w:rsidR="00522C9E" w:rsidRPr="008F656E" w:rsidRDefault="00522C9E" w:rsidP="006529A5">
      <w:p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 w:rsidRPr="008F656E">
        <w:rPr>
          <w:rFonts w:ascii="Times New Roman" w:hAnsi="Times New Roman" w:cs="Times New Roman"/>
          <w:b/>
          <w:lang w:val="en-US"/>
        </w:rPr>
        <w:t>Conversation Session Preparation</w:t>
      </w:r>
    </w:p>
    <w:p w:rsidR="006529A5" w:rsidRDefault="006529A5" w:rsidP="006529A5">
      <w:pPr>
        <w:numPr>
          <w:ilvl w:val="0"/>
          <w:numId w:val="7"/>
        </w:numPr>
        <w:tabs>
          <w:tab w:val="clear" w:pos="1080"/>
          <w:tab w:val="num" w:pos="720"/>
        </w:tabs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prepared to do speaking activities from Review Activity #2. </w:t>
      </w:r>
    </w:p>
    <w:p w:rsidR="006529A5" w:rsidRDefault="006529A5" w:rsidP="006529A5">
      <w:pPr>
        <w:numPr>
          <w:ilvl w:val="0"/>
          <w:numId w:val="7"/>
        </w:numPr>
        <w:tabs>
          <w:tab w:val="clear" w:pos="1080"/>
          <w:tab w:val="num" w:pos="720"/>
        </w:tabs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Be prepared to ask and answer questions like the Personalization Questions in Review Activity #3.</w:t>
      </w:r>
    </w:p>
    <w:p w:rsidR="006529A5" w:rsidRPr="000248EB" w:rsidRDefault="006529A5" w:rsidP="006529A5">
      <w:pPr>
        <w:numPr>
          <w:ilvl w:val="0"/>
          <w:numId w:val="7"/>
        </w:numPr>
        <w:tabs>
          <w:tab w:val="clear" w:pos="1080"/>
          <w:tab w:val="num" w:pos="720"/>
        </w:tabs>
        <w:spacing w:after="0"/>
        <w:ind w:left="720"/>
        <w:rPr>
          <w:rFonts w:ascii="Times New Roman" w:hAnsi="Times New Roman"/>
        </w:rPr>
      </w:pPr>
      <w:r w:rsidRPr="000248EB">
        <w:rPr>
          <w:rFonts w:ascii="Times New Roman" w:hAnsi="Times New Roman"/>
        </w:rPr>
        <w:t xml:space="preserve">Be prepared to role play </w:t>
      </w:r>
      <w:r>
        <w:rPr>
          <w:rFonts w:ascii="Times New Roman" w:hAnsi="Times New Roman"/>
        </w:rPr>
        <w:t xml:space="preserve">arranging bus or train travel for getting to your destinations. </w:t>
      </w:r>
    </w:p>
    <w:p w:rsidR="006529A5" w:rsidRDefault="006529A5" w:rsidP="006529A5">
      <w:pPr>
        <w:numPr>
          <w:ilvl w:val="0"/>
          <w:numId w:val="7"/>
        </w:numPr>
        <w:tabs>
          <w:tab w:val="clear" w:pos="1080"/>
          <w:tab w:val="num" w:pos="720"/>
        </w:tabs>
        <w:spacing w:after="0"/>
        <w:ind w:left="720"/>
        <w:rPr>
          <w:rFonts w:ascii="Times New Roman" w:hAnsi="Times New Roman"/>
        </w:rPr>
      </w:pPr>
      <w:r w:rsidRPr="00CD09E3">
        <w:rPr>
          <w:rFonts w:ascii="Times New Roman" w:hAnsi="Times New Roman"/>
        </w:rPr>
        <w:t>Be prepared to rol</w:t>
      </w:r>
      <w:r>
        <w:rPr>
          <w:rFonts w:ascii="Times New Roman" w:hAnsi="Times New Roman"/>
        </w:rPr>
        <w:t xml:space="preserve">e play booking lodging for a place you will stay. </w:t>
      </w:r>
    </w:p>
    <w:p w:rsidR="00522C9E" w:rsidRPr="006529A5" w:rsidRDefault="006529A5" w:rsidP="006529A5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ascii="Times New Roman" w:hAnsi="Times New Roman"/>
        </w:rPr>
      </w:pPr>
      <w:r w:rsidRPr="000248EB">
        <w:rPr>
          <w:rFonts w:ascii="Times New Roman" w:hAnsi="Times New Roman"/>
        </w:rPr>
        <w:t xml:space="preserve">Be prepared to </w:t>
      </w:r>
      <w:r>
        <w:rPr>
          <w:rFonts w:ascii="Times New Roman" w:hAnsi="Times New Roman"/>
        </w:rPr>
        <w:t xml:space="preserve">do the activities in “Transportation and Lodging” from the online conversation preparation guides. </w:t>
      </w:r>
    </w:p>
    <w:p w:rsidR="00522C9E" w:rsidRPr="008F656E" w:rsidRDefault="00522C9E" w:rsidP="006529A5">
      <w:pPr>
        <w:tabs>
          <w:tab w:val="left" w:pos="1170"/>
        </w:tabs>
        <w:spacing w:after="0"/>
        <w:rPr>
          <w:rFonts w:ascii="Times New Roman" w:hAnsi="Times New Roman" w:cs="Times New Roman"/>
          <w:b/>
          <w:iCs/>
          <w:lang w:val="en-US"/>
        </w:rPr>
      </w:pPr>
      <w:r w:rsidRPr="008F656E">
        <w:rPr>
          <w:rFonts w:ascii="Times New Roman" w:hAnsi="Times New Roman" w:cs="Times New Roman"/>
          <w:b/>
          <w:iCs/>
          <w:lang w:val="en-US"/>
        </w:rPr>
        <w:t>Homework for Tutorial</w:t>
      </w:r>
    </w:p>
    <w:p w:rsidR="006529A5" w:rsidRDefault="006529A5" w:rsidP="006529A5">
      <w:pPr>
        <w:numPr>
          <w:ilvl w:val="0"/>
          <w:numId w:val="6"/>
        </w:numPr>
        <w:tabs>
          <w:tab w:val="clear" w:pos="-810"/>
          <w:tab w:val="num" w:pos="720"/>
        </w:tabs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5 sentences listing things you feel like doing. </w:t>
      </w:r>
    </w:p>
    <w:p w:rsidR="006529A5" w:rsidRDefault="006529A5" w:rsidP="006529A5">
      <w:pPr>
        <w:numPr>
          <w:ilvl w:val="0"/>
          <w:numId w:val="6"/>
        </w:numPr>
        <w:tabs>
          <w:tab w:val="clear" w:pos="-810"/>
          <w:tab w:val="num" w:pos="720"/>
        </w:tabs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Write 5 sentences stating things you might do this weekend, but are unsure about.</w:t>
      </w:r>
    </w:p>
    <w:p w:rsidR="006529A5" w:rsidRDefault="006529A5" w:rsidP="006529A5">
      <w:pPr>
        <w:numPr>
          <w:ilvl w:val="0"/>
          <w:numId w:val="6"/>
        </w:numPr>
        <w:tabs>
          <w:tab w:val="clear" w:pos="-810"/>
          <w:tab w:val="num" w:pos="720"/>
        </w:tabs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5 sentences stating things you want others to do. </w:t>
      </w:r>
    </w:p>
    <w:p w:rsidR="006529A5" w:rsidRDefault="006529A5" w:rsidP="006529A5">
      <w:pPr>
        <w:numPr>
          <w:ilvl w:val="0"/>
          <w:numId w:val="6"/>
        </w:numPr>
        <w:tabs>
          <w:tab w:val="clear" w:pos="-810"/>
          <w:tab w:val="num" w:pos="720"/>
        </w:tabs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Your dialogue between a customer and guest house clerk based on Review Activity #8.</w:t>
      </w:r>
    </w:p>
    <w:p w:rsidR="004857C4" w:rsidRPr="008F656E" w:rsidRDefault="004857C4" w:rsidP="006529A5">
      <w:pPr>
        <w:pStyle w:val="ListParagraph"/>
        <w:tabs>
          <w:tab w:val="left" w:pos="720"/>
        </w:tabs>
        <w:spacing w:after="0"/>
        <w:ind w:left="0"/>
        <w:rPr>
          <w:rFonts w:ascii="Times New Roman" w:hAnsi="Times New Roman" w:cs="Times New Roman"/>
          <w:iCs/>
          <w:u w:val="single"/>
          <w:lang w:val="en-US"/>
        </w:rPr>
      </w:pPr>
    </w:p>
    <w:sectPr w:rsidR="004857C4" w:rsidRPr="008F656E" w:rsidSect="00522C9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/>
      </w:rPr>
    </w:lvl>
  </w:abstractNum>
  <w:abstractNum w:abstractNumId="3" w15:restartNumberingAfterBreak="0">
    <w:nsid w:val="0A702CE2"/>
    <w:multiLevelType w:val="hybridMultilevel"/>
    <w:tmpl w:val="2B8C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4892"/>
    <w:multiLevelType w:val="hybridMultilevel"/>
    <w:tmpl w:val="7D8C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1449"/>
    <w:multiLevelType w:val="hybridMultilevel"/>
    <w:tmpl w:val="BCFC9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EA5309"/>
    <w:multiLevelType w:val="hybridMultilevel"/>
    <w:tmpl w:val="79FEA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53B66"/>
    <w:multiLevelType w:val="hybridMultilevel"/>
    <w:tmpl w:val="6452F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00C84"/>
    <w:multiLevelType w:val="hybridMultilevel"/>
    <w:tmpl w:val="939C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D68B8"/>
    <w:multiLevelType w:val="hybridMultilevel"/>
    <w:tmpl w:val="4922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9E"/>
    <w:rsid w:val="000E3B1A"/>
    <w:rsid w:val="00161771"/>
    <w:rsid w:val="00164A45"/>
    <w:rsid w:val="001C6DD8"/>
    <w:rsid w:val="001E32B9"/>
    <w:rsid w:val="002367CF"/>
    <w:rsid w:val="0029767A"/>
    <w:rsid w:val="0030125A"/>
    <w:rsid w:val="003558B7"/>
    <w:rsid w:val="003B0649"/>
    <w:rsid w:val="003B2D42"/>
    <w:rsid w:val="003E52C8"/>
    <w:rsid w:val="004857C4"/>
    <w:rsid w:val="004A2619"/>
    <w:rsid w:val="00522C9E"/>
    <w:rsid w:val="005F53D8"/>
    <w:rsid w:val="006529A5"/>
    <w:rsid w:val="006975DE"/>
    <w:rsid w:val="006B1BBF"/>
    <w:rsid w:val="006D5722"/>
    <w:rsid w:val="0075431C"/>
    <w:rsid w:val="008526D2"/>
    <w:rsid w:val="00896AAC"/>
    <w:rsid w:val="008A5E89"/>
    <w:rsid w:val="008F656E"/>
    <w:rsid w:val="00937BA9"/>
    <w:rsid w:val="00985BB6"/>
    <w:rsid w:val="00996E60"/>
    <w:rsid w:val="00AC088A"/>
    <w:rsid w:val="00B024AC"/>
    <w:rsid w:val="00B61CB2"/>
    <w:rsid w:val="00C27D93"/>
    <w:rsid w:val="00CF02AA"/>
    <w:rsid w:val="00E23716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8A5C"/>
  <w15:chartTrackingRefBased/>
  <w15:docId w15:val="{22416544-BEC3-4C22-9AF4-86E02E94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C8"/>
    <w:pPr>
      <w:spacing w:after="200" w:line="276" w:lineRule="auto"/>
    </w:pPr>
    <w:rPr>
      <w:rFonts w:ascii="Calibri" w:eastAsia="Times New Roman" w:hAnsi="Calibri" w:cs="Arial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2C9E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qFormat/>
    <w:rsid w:val="00522C9E"/>
    <w:pPr>
      <w:ind w:left="720"/>
    </w:pPr>
  </w:style>
  <w:style w:type="paragraph" w:styleId="NormalWeb">
    <w:name w:val="Normal (Web)"/>
    <w:basedOn w:val="Normal"/>
    <w:rsid w:val="006529A5"/>
    <w:pPr>
      <w:spacing w:before="100" w:after="115" w:line="240" w:lineRule="auto"/>
    </w:pPr>
    <w:rPr>
      <w:rFonts w:ascii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convers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conversation" TargetMode="External"/><Relationship Id="rId5" Type="http://schemas.openxmlformats.org/officeDocument/2006/relationships/hyperlink" Target="http://langmedia.fivecolleges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Amherst</Company>
  <LinksUpToDate>false</LinksUpToDate>
  <CharactersWithSpaces>2957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fcprojects</dc:creator>
  <cp:keywords/>
  <cp:lastModifiedBy>Ezekiel Baskin</cp:lastModifiedBy>
  <cp:revision>6</cp:revision>
  <dcterms:created xsi:type="dcterms:W3CDTF">2017-12-18T19:33:00Z</dcterms:created>
  <dcterms:modified xsi:type="dcterms:W3CDTF">2020-02-14T14:58:00Z</dcterms:modified>
</cp:coreProperties>
</file>