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58" w:rsidRPr="00A5703B" w:rsidRDefault="00364358" w:rsidP="007B4234">
      <w:pPr>
        <w:pStyle w:val="Title"/>
      </w:pPr>
      <w:r w:rsidRPr="00A5703B">
        <w:t xml:space="preserve">Egyptian Arabic </w:t>
      </w:r>
      <w:r w:rsidR="0097101B" w:rsidRPr="00A5703B">
        <w:t>I</w:t>
      </w:r>
      <w:r w:rsidR="00EF5C12">
        <w:t>I</w:t>
      </w:r>
      <w:r w:rsidRPr="00A5703B">
        <w:t>I</w:t>
      </w:r>
      <w:r w:rsidR="00772D83">
        <w:t xml:space="preserve"> Syllabus</w:t>
      </w:r>
      <w:r w:rsidRPr="00A5703B">
        <w:t xml:space="preserve"> </w:t>
      </w:r>
      <w:r w:rsidR="008D7923">
        <w:t>–</w:t>
      </w:r>
      <w:r w:rsidRPr="00A5703B">
        <w:t xml:space="preserve"> </w:t>
      </w:r>
      <w:r w:rsidR="00FE28FF">
        <w:t>Fall</w:t>
      </w:r>
      <w:r w:rsidR="00A5703B" w:rsidRPr="00A5703B">
        <w:t xml:space="preserve"> 2019</w:t>
      </w:r>
    </w:p>
    <w:p w:rsidR="00122B0A" w:rsidRPr="00DE70B5" w:rsidRDefault="00122B0A" w:rsidP="00122B0A">
      <w:pPr>
        <w:pStyle w:val="Subtitle"/>
        <w:jc w:val="center"/>
        <w:rPr>
          <w:rStyle w:val="Strong"/>
        </w:rPr>
      </w:pPr>
      <w:r w:rsidRPr="00DE70B5">
        <w:rPr>
          <w:rStyle w:val="Strong"/>
        </w:rPr>
        <w:t>Five College for World Languages – Spoken Arabic Program</w:t>
      </w:r>
    </w:p>
    <w:p w:rsidR="00322340" w:rsidRPr="00322340" w:rsidRDefault="00322340" w:rsidP="00322340">
      <w:pPr>
        <w:pStyle w:val="Subtitle"/>
      </w:pPr>
      <w:bookmarkStart w:id="0" w:name="_GoBack"/>
      <w:bookmarkEnd w:id="0"/>
      <w:r>
        <w:t>Version date: January 2020</w:t>
      </w:r>
    </w:p>
    <w:p w:rsidR="00F12D72" w:rsidRDefault="00F12D72" w:rsidP="00041665"/>
    <w:p w:rsidR="00364358" w:rsidRDefault="00364358" w:rsidP="006861BA">
      <w:pPr>
        <w:pStyle w:val="Heading1"/>
      </w:pPr>
      <w:r>
        <w:t>A</w:t>
      </w:r>
      <w:r w:rsidR="00096A6F">
        <w:t>ssignments</w:t>
      </w:r>
    </w:p>
    <w:p w:rsidR="002413B7" w:rsidRPr="00C6058C" w:rsidRDefault="002413B7" w:rsidP="002413B7">
      <w:pPr>
        <w:numPr>
          <w:ilvl w:val="0"/>
          <w:numId w:val="1"/>
        </w:numPr>
        <w:tabs>
          <w:tab w:val="left" w:pos="-180"/>
        </w:tabs>
        <w:rPr>
          <w:rFonts w:eastAsia="Arial"/>
          <w:bCs/>
          <w:i/>
          <w:iCs/>
          <w:szCs w:val="22"/>
          <w:lang w:eastAsia="ja-JP"/>
        </w:rPr>
      </w:pPr>
      <w:r w:rsidRPr="00C6058C">
        <w:rPr>
          <w:rFonts w:eastAsia="Arial"/>
          <w:bCs/>
          <w:i/>
          <w:iCs/>
          <w:szCs w:val="22"/>
          <w:lang w:eastAsia="ja-JP"/>
        </w:rPr>
        <w:t xml:space="preserve">*Note: Students should attend the first conversation session with </w:t>
      </w:r>
      <w:r>
        <w:rPr>
          <w:rFonts w:eastAsia="Arial"/>
          <w:bCs/>
          <w:i/>
          <w:iCs/>
          <w:szCs w:val="22"/>
          <w:lang w:eastAsia="ja-JP"/>
        </w:rPr>
        <w:t>Assignment 1</w:t>
      </w:r>
      <w:r w:rsidRPr="00C6058C">
        <w:rPr>
          <w:rFonts w:eastAsia="Arial"/>
          <w:bCs/>
          <w:i/>
          <w:iCs/>
          <w:szCs w:val="22"/>
          <w:lang w:eastAsia="ja-JP"/>
        </w:rPr>
        <w:t xml:space="preserve"> already prepared!</w:t>
      </w:r>
    </w:p>
    <w:p w:rsidR="00364358" w:rsidRPr="004623E0" w:rsidRDefault="00364358"/>
    <w:p w:rsidR="00692613" w:rsidRPr="00A43F48" w:rsidRDefault="00692613" w:rsidP="00692613">
      <w:pPr>
        <w:pStyle w:val="Heading2"/>
      </w:pPr>
      <w:r w:rsidRPr="00A43F48">
        <w:t xml:space="preserve">Assignment 1: </w:t>
      </w:r>
    </w:p>
    <w:p w:rsidR="00692613" w:rsidRPr="00D121A0" w:rsidRDefault="00692613" w:rsidP="00692613">
      <w:pPr>
        <w:pStyle w:val="Heading3"/>
      </w:pPr>
      <w:r w:rsidRPr="00D121A0">
        <w:t xml:space="preserve">Materials to study: </w:t>
      </w:r>
    </w:p>
    <w:p w:rsidR="00692613" w:rsidRPr="00692613" w:rsidRDefault="00692613" w:rsidP="00692613">
      <w:pPr>
        <w:pStyle w:val="Heading4"/>
        <w:numPr>
          <w:ilvl w:val="2"/>
          <w:numId w:val="1"/>
        </w:numPr>
      </w:pPr>
      <w:proofErr w:type="spellStart"/>
      <w:r w:rsidRPr="00692613">
        <w:rPr>
          <w:i/>
        </w:rPr>
        <w:t>Dardasha</w:t>
      </w:r>
      <w:proofErr w:type="spellEnd"/>
      <w:r w:rsidRPr="00692613">
        <w:rPr>
          <w:i/>
        </w:rPr>
        <w:t xml:space="preserve"> Egyptian Arabic</w:t>
      </w:r>
      <w:r w:rsidRPr="00692613">
        <w:t xml:space="preserve">, Unit 6 “At the Coffee Shop,” pp. 111-124 </w:t>
      </w:r>
    </w:p>
    <w:p w:rsidR="00692613" w:rsidRPr="008B73CA" w:rsidRDefault="00692613" w:rsidP="00692613">
      <w:pPr>
        <w:numPr>
          <w:ilvl w:val="0"/>
          <w:numId w:val="4"/>
        </w:numPr>
        <w:rPr>
          <w:szCs w:val="22"/>
        </w:rPr>
      </w:pPr>
      <w:r w:rsidRPr="008B73CA">
        <w:rPr>
          <w:szCs w:val="22"/>
        </w:rPr>
        <w:t>Study all the material on pp. 111-124. Make sure to complete all the exercises</w:t>
      </w:r>
      <w:r>
        <w:rPr>
          <w:szCs w:val="22"/>
        </w:rPr>
        <w:t xml:space="preserve"> and activities</w:t>
      </w:r>
      <w:r w:rsidRPr="008B73CA">
        <w:rPr>
          <w:szCs w:val="22"/>
        </w:rPr>
        <w:t xml:space="preserve"> and use the audio.</w:t>
      </w:r>
    </w:p>
    <w:p w:rsidR="00692613" w:rsidRDefault="00692613" w:rsidP="00692613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Be prepared to role </w:t>
      </w:r>
      <w:r w:rsidRPr="008B73CA">
        <w:rPr>
          <w:szCs w:val="22"/>
        </w:rPr>
        <w:t>play dialogues similar to the one at the beginning of the unit. Be prepared to improvise similar dialogues in your conversation session.</w:t>
      </w:r>
    </w:p>
    <w:p w:rsidR="00692613" w:rsidRPr="0069559C" w:rsidRDefault="00692613" w:rsidP="00692613">
      <w:pPr>
        <w:numPr>
          <w:ilvl w:val="0"/>
          <w:numId w:val="4"/>
        </w:numPr>
        <w:suppressAutoHyphens w:val="0"/>
        <w:rPr>
          <w:szCs w:val="22"/>
        </w:rPr>
      </w:pPr>
      <w:r w:rsidRPr="004A377D">
        <w:rPr>
          <w:szCs w:val="22"/>
        </w:rPr>
        <w:t>Rea</w:t>
      </w:r>
      <w:r>
        <w:rPr>
          <w:szCs w:val="22"/>
        </w:rPr>
        <w:t>d and understand the Expression in f</w:t>
      </w:r>
      <w:r w:rsidRPr="004A377D">
        <w:rPr>
          <w:szCs w:val="22"/>
        </w:rPr>
        <w:t>ocus and Cultural notes.</w:t>
      </w:r>
      <w:r>
        <w:rPr>
          <w:szCs w:val="22"/>
        </w:rPr>
        <w:t xml:space="preserve"> Be prepared to discuss this in your conversation session.</w:t>
      </w:r>
    </w:p>
    <w:p w:rsidR="00692613" w:rsidRDefault="00692613" w:rsidP="00692613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>Practice</w:t>
      </w:r>
      <w:r w:rsidRPr="00AD3623">
        <w:rPr>
          <w:szCs w:val="22"/>
        </w:rPr>
        <w:t xml:space="preserve"> </w:t>
      </w:r>
      <w:r>
        <w:rPr>
          <w:szCs w:val="22"/>
        </w:rPr>
        <w:t>M</w:t>
      </w:r>
      <w:r w:rsidRPr="00AD3623">
        <w:rPr>
          <w:szCs w:val="22"/>
        </w:rPr>
        <w:t>ini</w:t>
      </w:r>
      <w:r>
        <w:rPr>
          <w:szCs w:val="22"/>
        </w:rPr>
        <w:t>-d</w:t>
      </w:r>
      <w:r w:rsidRPr="00AD3623">
        <w:rPr>
          <w:szCs w:val="22"/>
        </w:rPr>
        <w:t>ialogues 1 and 2. Imagine yourself in similar situations</w:t>
      </w:r>
      <w:r>
        <w:rPr>
          <w:szCs w:val="22"/>
        </w:rPr>
        <w:t xml:space="preserve"> and</w:t>
      </w:r>
      <w:r w:rsidRPr="00AD3623">
        <w:rPr>
          <w:szCs w:val="22"/>
        </w:rPr>
        <w:t xml:space="preserve"> practice the speech you might use. Create two possible exchanges using vocabulary on page 114</w:t>
      </w:r>
      <w:r>
        <w:rPr>
          <w:szCs w:val="22"/>
        </w:rPr>
        <w:t xml:space="preserve">. </w:t>
      </w:r>
      <w:r w:rsidRPr="002850A9">
        <w:rPr>
          <w:szCs w:val="22"/>
        </w:rPr>
        <w:t>Be prepared to improvise similar dialogues in your conversation session.</w:t>
      </w:r>
    </w:p>
    <w:p w:rsidR="00692613" w:rsidRPr="00DC5B5B" w:rsidRDefault="00692613" w:rsidP="00692613">
      <w:pPr>
        <w:numPr>
          <w:ilvl w:val="0"/>
          <w:numId w:val="4"/>
        </w:numPr>
        <w:rPr>
          <w:szCs w:val="22"/>
        </w:rPr>
      </w:pPr>
      <w:r w:rsidRPr="00DC5B5B">
        <w:rPr>
          <w:szCs w:val="22"/>
        </w:rPr>
        <w:t>Memorize all new vocabulary and be certain that you know how to use the words</w:t>
      </w:r>
      <w:r>
        <w:rPr>
          <w:szCs w:val="22"/>
        </w:rPr>
        <w:t xml:space="preserve"> and expressions</w:t>
      </w:r>
      <w:r w:rsidRPr="00DC5B5B">
        <w:rPr>
          <w:szCs w:val="22"/>
        </w:rPr>
        <w:t xml:space="preserve"> in real-life situations. You can create situations in your head and decide how you would say what to whom. That way, you will be prepared to practice with your conversation group.</w:t>
      </w:r>
    </w:p>
    <w:p w:rsidR="00692613" w:rsidRPr="00DC5B5B" w:rsidRDefault="00692613" w:rsidP="00692613">
      <w:pPr>
        <w:numPr>
          <w:ilvl w:val="0"/>
          <w:numId w:val="4"/>
        </w:numPr>
        <w:rPr>
          <w:szCs w:val="22"/>
        </w:rPr>
      </w:pPr>
      <w:r w:rsidRPr="00DC5B5B">
        <w:rPr>
          <w:szCs w:val="22"/>
        </w:rPr>
        <w:t>Make sure you go over all the new idiomatic expressions. Look at the gender of nouns in Egyptian Arabic.</w:t>
      </w:r>
    </w:p>
    <w:p w:rsidR="00692613" w:rsidRPr="00C60DF5" w:rsidRDefault="00692613" w:rsidP="00692613">
      <w:pPr>
        <w:numPr>
          <w:ilvl w:val="0"/>
          <w:numId w:val="4"/>
        </w:numPr>
        <w:rPr>
          <w:szCs w:val="22"/>
        </w:rPr>
      </w:pPr>
      <w:r w:rsidRPr="00AD3623">
        <w:rPr>
          <w:szCs w:val="22"/>
        </w:rPr>
        <w:t>Make your own list of telling time expressions you think you will most need for talking about daily routines or activities.</w:t>
      </w:r>
    </w:p>
    <w:p w:rsidR="00692613" w:rsidRPr="00A43F48" w:rsidRDefault="00692613" w:rsidP="00692613">
      <w:pPr>
        <w:rPr>
          <w:szCs w:val="22"/>
        </w:rPr>
      </w:pPr>
    </w:p>
    <w:p w:rsidR="00692613" w:rsidRPr="00A43F48" w:rsidRDefault="00692613" w:rsidP="00692613">
      <w:pPr>
        <w:pStyle w:val="Heading3"/>
      </w:pPr>
      <w:r w:rsidRPr="00A43F48">
        <w:t xml:space="preserve">Conversation session preparation: </w:t>
      </w:r>
    </w:p>
    <w:p w:rsidR="00692613" w:rsidRPr="00270A0B" w:rsidRDefault="00692613" w:rsidP="00692613">
      <w:pPr>
        <w:numPr>
          <w:ilvl w:val="0"/>
          <w:numId w:val="3"/>
        </w:numPr>
        <w:rPr>
          <w:szCs w:val="22"/>
        </w:rPr>
      </w:pPr>
      <w:r w:rsidRPr="00270A0B">
        <w:rPr>
          <w:szCs w:val="22"/>
        </w:rPr>
        <w:t>Be prepared to talk about your daily routine.</w:t>
      </w:r>
    </w:p>
    <w:p w:rsidR="00692613" w:rsidRDefault="00692613" w:rsidP="00692613">
      <w:pPr>
        <w:numPr>
          <w:ilvl w:val="0"/>
          <w:numId w:val="3"/>
        </w:numPr>
        <w:rPr>
          <w:szCs w:val="22"/>
        </w:rPr>
      </w:pPr>
      <w:r w:rsidRPr="00270A0B">
        <w:rPr>
          <w:szCs w:val="22"/>
        </w:rPr>
        <w:t>Be prepared to practice asking others about their daily life and activities.</w:t>
      </w:r>
    </w:p>
    <w:p w:rsidR="00692613" w:rsidRPr="00C60DF5" w:rsidRDefault="00692613" w:rsidP="00692613">
      <w:pPr>
        <w:numPr>
          <w:ilvl w:val="0"/>
          <w:numId w:val="3"/>
        </w:numPr>
        <w:rPr>
          <w:szCs w:val="22"/>
        </w:rPr>
      </w:pPr>
      <w:r w:rsidRPr="00C60DF5">
        <w:rPr>
          <w:szCs w:val="22"/>
        </w:rPr>
        <w:t>Be prepared to role play a situation where you and your classmates are housemates. Divide the daily/weekly chores amongst yourselves after discussing your schedules.</w:t>
      </w:r>
    </w:p>
    <w:p w:rsidR="00692613" w:rsidRPr="004738FB" w:rsidRDefault="00692613" w:rsidP="00692613">
      <w:pPr>
        <w:numPr>
          <w:ilvl w:val="0"/>
          <w:numId w:val="3"/>
        </w:numPr>
        <w:rPr>
          <w:szCs w:val="22"/>
        </w:rPr>
      </w:pPr>
      <w:r w:rsidRPr="00270A0B">
        <w:rPr>
          <w:szCs w:val="22"/>
        </w:rPr>
        <w:t xml:space="preserve">Be prepared to practice talking about coffee shops in Egypt. Discuss how they are different from coffee shops </w:t>
      </w:r>
      <w:r>
        <w:rPr>
          <w:szCs w:val="22"/>
        </w:rPr>
        <w:t xml:space="preserve">in </w:t>
      </w:r>
      <w:r w:rsidRPr="004738FB">
        <w:rPr>
          <w:szCs w:val="22"/>
        </w:rPr>
        <w:t>the US.</w:t>
      </w:r>
    </w:p>
    <w:p w:rsidR="00692613" w:rsidRPr="004738FB" w:rsidRDefault="00692613" w:rsidP="00692613">
      <w:pPr>
        <w:numPr>
          <w:ilvl w:val="0"/>
          <w:numId w:val="3"/>
        </w:numPr>
        <w:rPr>
          <w:szCs w:val="22"/>
        </w:rPr>
      </w:pPr>
      <w:r w:rsidRPr="004738FB">
        <w:rPr>
          <w:szCs w:val="22"/>
        </w:rPr>
        <w:t xml:space="preserve">Be prepared to hold a conversation with your conversation partner about their daily routine and activities here in the US and how they might differ from their schedule back in their country. </w:t>
      </w:r>
    </w:p>
    <w:p w:rsidR="00692613" w:rsidRPr="00A43F48" w:rsidRDefault="00692613" w:rsidP="00692613">
      <w:pPr>
        <w:rPr>
          <w:b/>
          <w:bCs/>
          <w:szCs w:val="22"/>
        </w:rPr>
      </w:pPr>
    </w:p>
    <w:p w:rsidR="00692613" w:rsidRPr="00A43F48" w:rsidRDefault="00692613" w:rsidP="00692613">
      <w:pPr>
        <w:rPr>
          <w:b/>
          <w:bCs/>
          <w:szCs w:val="22"/>
        </w:rPr>
      </w:pPr>
    </w:p>
    <w:p w:rsidR="00692613" w:rsidRPr="00A43F48" w:rsidRDefault="00692613" w:rsidP="00692613">
      <w:pPr>
        <w:pStyle w:val="Heading2"/>
      </w:pPr>
      <w:r w:rsidRPr="003C7B78">
        <w:t>Assignment</w:t>
      </w:r>
      <w:r w:rsidRPr="00A43F48">
        <w:t xml:space="preserve"> 2: </w:t>
      </w:r>
    </w:p>
    <w:p w:rsidR="00692613" w:rsidRPr="00A43F48" w:rsidRDefault="00692613" w:rsidP="00692613">
      <w:pPr>
        <w:pStyle w:val="Heading3"/>
      </w:pPr>
      <w:r w:rsidRPr="00A43F48">
        <w:t xml:space="preserve">Materials to study: </w:t>
      </w:r>
    </w:p>
    <w:p w:rsidR="00692613" w:rsidRPr="007D1B4E" w:rsidRDefault="00692613" w:rsidP="00692613">
      <w:pPr>
        <w:pStyle w:val="Heading4"/>
      </w:pPr>
      <w:proofErr w:type="spellStart"/>
      <w:r w:rsidRPr="007D1B4E">
        <w:rPr>
          <w:i/>
        </w:rPr>
        <w:t>Dardasha</w:t>
      </w:r>
      <w:proofErr w:type="spellEnd"/>
      <w:r w:rsidRPr="007D1B4E">
        <w:rPr>
          <w:i/>
        </w:rPr>
        <w:t xml:space="preserve"> Egyptian Arabic</w:t>
      </w:r>
      <w:r w:rsidRPr="007D1B4E">
        <w:t>, Unit 6 “</w:t>
      </w:r>
      <w:r w:rsidRPr="00BA6C20">
        <w:t>At the</w:t>
      </w:r>
      <w:r w:rsidRPr="007D1B4E">
        <w:t xml:space="preserve"> Coffee Shop,” pp. 125-129    </w:t>
      </w:r>
    </w:p>
    <w:p w:rsidR="00692613" w:rsidRPr="008955D8" w:rsidRDefault="00692613" w:rsidP="00692613">
      <w:pPr>
        <w:numPr>
          <w:ilvl w:val="0"/>
          <w:numId w:val="4"/>
        </w:numPr>
        <w:rPr>
          <w:szCs w:val="22"/>
        </w:rPr>
      </w:pPr>
      <w:r w:rsidRPr="008955D8">
        <w:rPr>
          <w:szCs w:val="22"/>
        </w:rPr>
        <w:t>Study all the material on pp. 125-129. Review pp. 111-124. Make sure to complete all the exercises and activities and use the audio.</w:t>
      </w:r>
    </w:p>
    <w:p w:rsidR="00692613" w:rsidRPr="007D1B4E" w:rsidRDefault="00692613" w:rsidP="00692613">
      <w:pPr>
        <w:numPr>
          <w:ilvl w:val="0"/>
          <w:numId w:val="8"/>
        </w:numPr>
        <w:rPr>
          <w:szCs w:val="22"/>
        </w:rPr>
      </w:pPr>
      <w:r w:rsidRPr="007D1B4E">
        <w:rPr>
          <w:szCs w:val="22"/>
        </w:rPr>
        <w:t>Study verbal negation and listen to all the examples. Tell what you DO NOT do at 7:30am, noon, 1:30pm, 5pm and 11:30pm. Now tell what your aunt or uncle does not do.</w:t>
      </w:r>
    </w:p>
    <w:p w:rsidR="00692613" w:rsidRPr="00B717A9" w:rsidRDefault="00692613" w:rsidP="00692613">
      <w:pPr>
        <w:numPr>
          <w:ilvl w:val="0"/>
          <w:numId w:val="8"/>
        </w:numPr>
        <w:rPr>
          <w:szCs w:val="22"/>
        </w:rPr>
      </w:pPr>
      <w:r w:rsidRPr="007D1B4E">
        <w:rPr>
          <w:szCs w:val="22"/>
        </w:rPr>
        <w:t xml:space="preserve">Prepare answers to questions on page 127 and be ready to ask the same questions of your classmates. If you </w:t>
      </w:r>
      <w:r w:rsidRPr="00B717A9">
        <w:rPr>
          <w:szCs w:val="22"/>
        </w:rPr>
        <w:t>answer a question negatively, be prepared to give a positive answer as well.</w:t>
      </w:r>
    </w:p>
    <w:p w:rsidR="00692613" w:rsidRPr="00B717A9" w:rsidRDefault="00692613" w:rsidP="00692613">
      <w:pPr>
        <w:numPr>
          <w:ilvl w:val="0"/>
          <w:numId w:val="8"/>
        </w:numPr>
        <w:rPr>
          <w:szCs w:val="22"/>
        </w:rPr>
      </w:pPr>
      <w:r w:rsidRPr="00B717A9">
        <w:rPr>
          <w:szCs w:val="22"/>
        </w:rPr>
        <w:t xml:space="preserve">Look around your space and ask and answer questions about who owns certain objects. </w:t>
      </w:r>
      <w:r w:rsidRPr="00B717A9">
        <w:rPr>
          <w:i/>
          <w:szCs w:val="22"/>
        </w:rPr>
        <w:t>ex: Does that coat belong to Susan? Yes, that’s Susan’s coat. Does that book belong to Ann? No, that book belongs to Sam.</w:t>
      </w:r>
    </w:p>
    <w:p w:rsidR="00692613" w:rsidRPr="00B717A9" w:rsidRDefault="00692613" w:rsidP="00692613">
      <w:pPr>
        <w:numPr>
          <w:ilvl w:val="0"/>
          <w:numId w:val="8"/>
        </w:numPr>
        <w:rPr>
          <w:i/>
          <w:szCs w:val="22"/>
        </w:rPr>
      </w:pPr>
      <w:r w:rsidRPr="00B717A9">
        <w:rPr>
          <w:szCs w:val="22"/>
        </w:rPr>
        <w:t xml:space="preserve">Pick 5 objects and practice asking people if the objects belong to them. </w:t>
      </w:r>
      <w:r w:rsidRPr="00B717A9">
        <w:rPr>
          <w:i/>
          <w:szCs w:val="22"/>
        </w:rPr>
        <w:t>ex. Is that your book? No, that is not my book. Is that her book? Yes, that’s her book.</w:t>
      </w:r>
      <w:r w:rsidRPr="00B717A9">
        <w:rPr>
          <w:szCs w:val="22"/>
        </w:rPr>
        <w:t xml:space="preserve"> (You can practice asking imaginary people now so that later on you will be </w:t>
      </w:r>
      <w:r>
        <w:rPr>
          <w:szCs w:val="22"/>
        </w:rPr>
        <w:t>prepared</w:t>
      </w:r>
      <w:r w:rsidRPr="00B717A9">
        <w:rPr>
          <w:szCs w:val="22"/>
        </w:rPr>
        <w:t xml:space="preserve"> to ask your classmates in the conversation session.)</w:t>
      </w:r>
    </w:p>
    <w:p w:rsidR="00692613" w:rsidRPr="00A43F48" w:rsidRDefault="00692613" w:rsidP="00692613">
      <w:pPr>
        <w:numPr>
          <w:ilvl w:val="0"/>
          <w:numId w:val="8"/>
        </w:numPr>
        <w:rPr>
          <w:szCs w:val="22"/>
        </w:rPr>
      </w:pPr>
      <w:r w:rsidRPr="007D1B4E">
        <w:rPr>
          <w:szCs w:val="22"/>
        </w:rPr>
        <w:t>Consider the similarities and differences between the new list of Egyptian expressions and what you already know in MSA.</w:t>
      </w:r>
      <w:r w:rsidRPr="00A43F48">
        <w:rPr>
          <w:szCs w:val="22"/>
        </w:rPr>
        <w:t xml:space="preserve"> </w:t>
      </w:r>
    </w:p>
    <w:p w:rsidR="00692613" w:rsidRPr="00A43F48" w:rsidRDefault="00692613" w:rsidP="00692613">
      <w:pPr>
        <w:rPr>
          <w:szCs w:val="22"/>
        </w:rPr>
      </w:pPr>
    </w:p>
    <w:p w:rsidR="00692613" w:rsidRPr="00A43F48" w:rsidRDefault="00692613" w:rsidP="00692613">
      <w:pPr>
        <w:pStyle w:val="Heading3"/>
      </w:pPr>
      <w:r w:rsidRPr="00A43F48">
        <w:lastRenderedPageBreak/>
        <w:t>Conversation session preparation:</w:t>
      </w:r>
    </w:p>
    <w:p w:rsidR="00692613" w:rsidRPr="002C4BA1" w:rsidRDefault="00692613" w:rsidP="00692613">
      <w:pPr>
        <w:numPr>
          <w:ilvl w:val="0"/>
          <w:numId w:val="2"/>
        </w:numPr>
        <w:rPr>
          <w:szCs w:val="22"/>
        </w:rPr>
      </w:pPr>
      <w:r w:rsidRPr="002C4BA1">
        <w:rPr>
          <w:szCs w:val="22"/>
        </w:rPr>
        <w:t>Be prepared to role play asking a friend for an inconvenient favor. Be prepared to thank them appropriately.</w:t>
      </w:r>
    </w:p>
    <w:p w:rsidR="00692613" w:rsidRPr="002C4BA1" w:rsidRDefault="00692613" w:rsidP="00692613">
      <w:pPr>
        <w:numPr>
          <w:ilvl w:val="0"/>
          <w:numId w:val="2"/>
        </w:numPr>
        <w:rPr>
          <w:szCs w:val="22"/>
        </w:rPr>
      </w:pPr>
      <w:r w:rsidRPr="002C4BA1">
        <w:rPr>
          <w:szCs w:val="22"/>
        </w:rPr>
        <w:t xml:space="preserve">Be prepared to role play </w:t>
      </w:r>
      <w:r>
        <w:rPr>
          <w:szCs w:val="22"/>
        </w:rPr>
        <w:t xml:space="preserve">a situation </w:t>
      </w:r>
      <w:r w:rsidRPr="002C4BA1">
        <w:rPr>
          <w:szCs w:val="22"/>
        </w:rPr>
        <w:t>in which the friend cannot assist you and explains why but you still want to thank the friend appropriately.</w:t>
      </w:r>
    </w:p>
    <w:p w:rsidR="00692613" w:rsidRPr="002C4BA1" w:rsidRDefault="00692613" w:rsidP="00692613">
      <w:pPr>
        <w:numPr>
          <w:ilvl w:val="0"/>
          <w:numId w:val="2"/>
        </w:numPr>
        <w:rPr>
          <w:szCs w:val="22"/>
        </w:rPr>
      </w:pPr>
      <w:r w:rsidRPr="002C4BA1">
        <w:rPr>
          <w:szCs w:val="22"/>
        </w:rPr>
        <w:t>Be prepared to answer questions using all forms of the possessive.</w:t>
      </w:r>
    </w:p>
    <w:p w:rsidR="00692613" w:rsidRPr="004738FB" w:rsidRDefault="00692613" w:rsidP="00692613">
      <w:pPr>
        <w:numPr>
          <w:ilvl w:val="0"/>
          <w:numId w:val="2"/>
        </w:numPr>
        <w:rPr>
          <w:szCs w:val="22"/>
        </w:rPr>
      </w:pPr>
      <w:r w:rsidRPr="004738FB">
        <w:rPr>
          <w:szCs w:val="22"/>
        </w:rPr>
        <w:t xml:space="preserve">Be prepared to hold a conversation with your conversation partner about formal and informal ways of asking for something. </w:t>
      </w:r>
    </w:p>
    <w:p w:rsidR="00692613" w:rsidRPr="00A43F48" w:rsidRDefault="00692613" w:rsidP="00692613">
      <w:pPr>
        <w:numPr>
          <w:ilvl w:val="0"/>
          <w:numId w:val="2"/>
        </w:numPr>
        <w:rPr>
          <w:szCs w:val="22"/>
        </w:rPr>
      </w:pPr>
      <w:r w:rsidRPr="002C4BA1">
        <w:rPr>
          <w:szCs w:val="22"/>
        </w:rPr>
        <w:t>Be prepared to discuss “</w:t>
      </w:r>
      <w:r w:rsidRPr="002C4BA1">
        <w:rPr>
          <w:szCs w:val="22"/>
          <w:rtl/>
        </w:rPr>
        <w:t>العشم</w:t>
      </w:r>
      <w:r w:rsidRPr="002C4BA1">
        <w:rPr>
          <w:szCs w:val="22"/>
        </w:rPr>
        <w:t>” in Egyptian culture.</w:t>
      </w:r>
      <w:r w:rsidRPr="00A43F48">
        <w:rPr>
          <w:szCs w:val="22"/>
        </w:rPr>
        <w:t xml:space="preserve"> </w:t>
      </w:r>
    </w:p>
    <w:p w:rsidR="00692613" w:rsidRPr="00A43F48" w:rsidRDefault="00692613" w:rsidP="00692613">
      <w:pPr>
        <w:rPr>
          <w:b/>
          <w:bCs/>
          <w:szCs w:val="22"/>
        </w:rPr>
      </w:pPr>
    </w:p>
    <w:p w:rsidR="00692613" w:rsidRPr="00A43F48" w:rsidRDefault="00692613" w:rsidP="00692613">
      <w:pPr>
        <w:rPr>
          <w:b/>
          <w:bCs/>
          <w:szCs w:val="22"/>
        </w:rPr>
      </w:pPr>
    </w:p>
    <w:p w:rsidR="00692613" w:rsidRPr="00A43F48" w:rsidRDefault="00692613" w:rsidP="00692613">
      <w:pPr>
        <w:pStyle w:val="Heading2"/>
      </w:pPr>
      <w:r w:rsidRPr="00A43F48">
        <w:t xml:space="preserve">Assignment 3: </w:t>
      </w:r>
    </w:p>
    <w:p w:rsidR="00692613" w:rsidRPr="00A43F48" w:rsidRDefault="00692613" w:rsidP="00692613">
      <w:pPr>
        <w:pStyle w:val="Heading3"/>
      </w:pPr>
      <w:r w:rsidRPr="00A43F48">
        <w:t xml:space="preserve">Materials to study: </w:t>
      </w:r>
    </w:p>
    <w:p w:rsidR="00692613" w:rsidRPr="00A43F48" w:rsidRDefault="00692613" w:rsidP="00692613">
      <w:pPr>
        <w:pStyle w:val="Heading4"/>
      </w:pPr>
      <w:proofErr w:type="spellStart"/>
      <w:r w:rsidRPr="00E74649">
        <w:rPr>
          <w:i/>
        </w:rPr>
        <w:t>Dardasha</w:t>
      </w:r>
      <w:proofErr w:type="spellEnd"/>
      <w:r w:rsidRPr="00E74649">
        <w:rPr>
          <w:i/>
        </w:rPr>
        <w:t xml:space="preserve"> Egyptian Arabic, </w:t>
      </w:r>
      <w:r w:rsidRPr="00E74649">
        <w:t>Unit 7 “</w:t>
      </w:r>
      <w:r w:rsidRPr="00C905DC">
        <w:t>At a</w:t>
      </w:r>
      <w:r w:rsidRPr="00E74649">
        <w:t xml:space="preserve"> Restaurant,” pp. 130-137</w:t>
      </w:r>
      <w:r w:rsidRPr="00A43F48">
        <w:t xml:space="preserve">   </w:t>
      </w:r>
    </w:p>
    <w:p w:rsidR="00692613" w:rsidRPr="00DA5E01" w:rsidRDefault="00692613" w:rsidP="00692613">
      <w:pPr>
        <w:numPr>
          <w:ilvl w:val="0"/>
          <w:numId w:val="4"/>
        </w:numPr>
        <w:rPr>
          <w:szCs w:val="22"/>
        </w:rPr>
      </w:pPr>
      <w:r w:rsidRPr="00DA5E01">
        <w:rPr>
          <w:szCs w:val="22"/>
        </w:rPr>
        <w:t>Study all the material on pp. 130-137. Make sure to complete all the exercises and activities and use the audio.</w:t>
      </w:r>
    </w:p>
    <w:p w:rsidR="00692613" w:rsidRDefault="00692613" w:rsidP="00692613">
      <w:pPr>
        <w:numPr>
          <w:ilvl w:val="0"/>
          <w:numId w:val="14"/>
        </w:numPr>
        <w:suppressAutoHyphens w:val="0"/>
        <w:rPr>
          <w:szCs w:val="22"/>
        </w:rPr>
      </w:pPr>
      <w:r w:rsidRPr="008B73CA">
        <w:rPr>
          <w:szCs w:val="22"/>
        </w:rPr>
        <w:t>Be prepared to role</w:t>
      </w:r>
      <w:r>
        <w:rPr>
          <w:szCs w:val="22"/>
        </w:rPr>
        <w:t xml:space="preserve"> </w:t>
      </w:r>
      <w:r w:rsidRPr="008B73CA">
        <w:rPr>
          <w:szCs w:val="22"/>
        </w:rPr>
        <w:t>play dialogues similar to the one at the beginning of the unit. Be prepared to improvise similar dialogues in your conversation session.</w:t>
      </w:r>
    </w:p>
    <w:p w:rsidR="00692613" w:rsidRPr="00E74649" w:rsidRDefault="00692613" w:rsidP="00692613">
      <w:pPr>
        <w:numPr>
          <w:ilvl w:val="0"/>
          <w:numId w:val="14"/>
        </w:numPr>
        <w:suppressAutoHyphens w:val="0"/>
        <w:rPr>
          <w:szCs w:val="22"/>
        </w:rPr>
      </w:pPr>
      <w:r w:rsidRPr="00E74649">
        <w:rPr>
          <w:szCs w:val="22"/>
        </w:rPr>
        <w:t>Read and understand</w:t>
      </w:r>
      <w:r>
        <w:rPr>
          <w:szCs w:val="22"/>
        </w:rPr>
        <w:t xml:space="preserve"> the</w:t>
      </w:r>
      <w:r w:rsidRPr="00E74649">
        <w:rPr>
          <w:szCs w:val="22"/>
        </w:rPr>
        <w:t xml:space="preserve"> Expression</w:t>
      </w:r>
      <w:r>
        <w:rPr>
          <w:szCs w:val="22"/>
        </w:rPr>
        <w:t xml:space="preserve"> in f</w:t>
      </w:r>
      <w:r w:rsidRPr="00E74649">
        <w:rPr>
          <w:szCs w:val="22"/>
        </w:rPr>
        <w:t>ocus on page 134 and come up with 5 examples of your own.</w:t>
      </w:r>
    </w:p>
    <w:p w:rsidR="00692613" w:rsidRDefault="00692613" w:rsidP="00692613">
      <w:pPr>
        <w:numPr>
          <w:ilvl w:val="0"/>
          <w:numId w:val="14"/>
        </w:numPr>
        <w:suppressAutoHyphens w:val="0"/>
        <w:rPr>
          <w:szCs w:val="22"/>
        </w:rPr>
      </w:pPr>
      <w:r w:rsidRPr="00E74649">
        <w:rPr>
          <w:szCs w:val="22"/>
        </w:rPr>
        <w:t>Read the Cultural notes on page 134. Think of ways you might incorporate what you have learned into role plays.</w:t>
      </w:r>
    </w:p>
    <w:p w:rsidR="00692613" w:rsidRDefault="00692613" w:rsidP="00692613">
      <w:pPr>
        <w:numPr>
          <w:ilvl w:val="0"/>
          <w:numId w:val="14"/>
        </w:numPr>
        <w:suppressAutoHyphens w:val="0"/>
        <w:rPr>
          <w:szCs w:val="22"/>
        </w:rPr>
      </w:pPr>
      <w:r>
        <w:rPr>
          <w:szCs w:val="22"/>
        </w:rPr>
        <w:t>Practice</w:t>
      </w:r>
      <w:r w:rsidRPr="00AD3623">
        <w:rPr>
          <w:szCs w:val="22"/>
        </w:rPr>
        <w:t xml:space="preserve"> </w:t>
      </w:r>
      <w:r>
        <w:rPr>
          <w:szCs w:val="22"/>
        </w:rPr>
        <w:t>M</w:t>
      </w:r>
      <w:r w:rsidRPr="00AD3623">
        <w:rPr>
          <w:szCs w:val="22"/>
        </w:rPr>
        <w:t>ini</w:t>
      </w:r>
      <w:r>
        <w:rPr>
          <w:szCs w:val="22"/>
        </w:rPr>
        <w:t>-d</w:t>
      </w:r>
      <w:r w:rsidRPr="00AD3623">
        <w:rPr>
          <w:szCs w:val="22"/>
        </w:rPr>
        <w:t>ialogues 1 and 2. Imagine yourself in similar situations</w:t>
      </w:r>
      <w:r>
        <w:rPr>
          <w:szCs w:val="22"/>
        </w:rPr>
        <w:t xml:space="preserve"> and</w:t>
      </w:r>
      <w:r w:rsidRPr="00AD3623">
        <w:rPr>
          <w:szCs w:val="22"/>
        </w:rPr>
        <w:t xml:space="preserve"> practice the speech you might use. </w:t>
      </w:r>
      <w:r w:rsidRPr="002850A9">
        <w:rPr>
          <w:szCs w:val="22"/>
        </w:rPr>
        <w:t>Be prepared to improvise similar dialogues in your conversation session.</w:t>
      </w:r>
    </w:p>
    <w:p w:rsidR="00692613" w:rsidRPr="00DC5B5B" w:rsidRDefault="00692613" w:rsidP="00692613">
      <w:pPr>
        <w:numPr>
          <w:ilvl w:val="0"/>
          <w:numId w:val="14"/>
        </w:numPr>
        <w:rPr>
          <w:szCs w:val="22"/>
        </w:rPr>
      </w:pPr>
      <w:r w:rsidRPr="00DC5B5B">
        <w:rPr>
          <w:szCs w:val="22"/>
        </w:rPr>
        <w:t>Memorize all new vocabulary and be certain that you know how to use the words</w:t>
      </w:r>
      <w:r>
        <w:rPr>
          <w:szCs w:val="22"/>
        </w:rPr>
        <w:t xml:space="preserve"> and expressions</w:t>
      </w:r>
      <w:r w:rsidRPr="00DC5B5B">
        <w:rPr>
          <w:szCs w:val="22"/>
        </w:rPr>
        <w:t xml:space="preserve"> in real-life situations. You can create situations in your head and decide how you would say what to whom. That way, you will be prepared to practice with your conversation group.</w:t>
      </w:r>
    </w:p>
    <w:p w:rsidR="00692613" w:rsidRPr="00DD53BC" w:rsidRDefault="00692613" w:rsidP="00692613">
      <w:pPr>
        <w:numPr>
          <w:ilvl w:val="0"/>
          <w:numId w:val="14"/>
        </w:numPr>
        <w:suppressAutoHyphens w:val="0"/>
        <w:rPr>
          <w:szCs w:val="22"/>
        </w:rPr>
      </w:pPr>
      <w:r w:rsidRPr="00E74649">
        <w:rPr>
          <w:szCs w:val="22"/>
        </w:rPr>
        <w:t>Make sure you go over all the new idiomatic expressions</w:t>
      </w:r>
      <w:r>
        <w:rPr>
          <w:szCs w:val="22"/>
        </w:rPr>
        <w:t>.</w:t>
      </w:r>
    </w:p>
    <w:p w:rsidR="00692613" w:rsidRPr="00A43F48" w:rsidRDefault="00692613" w:rsidP="00692613">
      <w:pPr>
        <w:rPr>
          <w:szCs w:val="22"/>
        </w:rPr>
      </w:pPr>
    </w:p>
    <w:p w:rsidR="00692613" w:rsidRPr="00A43F48" w:rsidRDefault="00692613" w:rsidP="00692613">
      <w:pPr>
        <w:pStyle w:val="Heading3"/>
      </w:pPr>
      <w:r w:rsidRPr="00A43F48">
        <w:t>Conversation session preparation:</w:t>
      </w:r>
    </w:p>
    <w:p w:rsidR="00692613" w:rsidRPr="008C6FDA" w:rsidRDefault="00692613" w:rsidP="00692613">
      <w:pPr>
        <w:numPr>
          <w:ilvl w:val="0"/>
          <w:numId w:val="15"/>
        </w:numPr>
        <w:suppressAutoHyphens w:val="0"/>
        <w:rPr>
          <w:szCs w:val="22"/>
        </w:rPr>
      </w:pPr>
      <w:r w:rsidRPr="008C6FDA">
        <w:rPr>
          <w:szCs w:val="22"/>
        </w:rPr>
        <w:t>Be prepared to role play restaurant scenes that take place in the morning and evening</w:t>
      </w:r>
      <w:r>
        <w:rPr>
          <w:szCs w:val="22"/>
        </w:rPr>
        <w:t>,</w:t>
      </w:r>
      <w:r w:rsidRPr="008C6FDA">
        <w:rPr>
          <w:szCs w:val="22"/>
        </w:rPr>
        <w:t xml:space="preserve"> paying special attention to cultural norms related to meal times.</w:t>
      </w:r>
    </w:p>
    <w:p w:rsidR="00692613" w:rsidRPr="008C6FDA" w:rsidRDefault="00692613" w:rsidP="00692613">
      <w:pPr>
        <w:numPr>
          <w:ilvl w:val="0"/>
          <w:numId w:val="15"/>
        </w:numPr>
        <w:suppressAutoHyphens w:val="0"/>
        <w:rPr>
          <w:szCs w:val="22"/>
        </w:rPr>
      </w:pPr>
      <w:r w:rsidRPr="008C6FDA">
        <w:rPr>
          <w:szCs w:val="22"/>
        </w:rPr>
        <w:t>Be prepared to role play polite requests and offers and to give responses between a waiter and customer</w:t>
      </w:r>
      <w:r>
        <w:rPr>
          <w:szCs w:val="22"/>
        </w:rPr>
        <w:t>,</w:t>
      </w:r>
      <w:r w:rsidRPr="008C6FDA">
        <w:rPr>
          <w:szCs w:val="22"/>
        </w:rPr>
        <w:t xml:space="preserve"> being sure to incorporate culturally idiomatic expressions. </w:t>
      </w:r>
    </w:p>
    <w:p w:rsidR="00692613" w:rsidRPr="008C6FDA" w:rsidRDefault="00692613" w:rsidP="00692613">
      <w:pPr>
        <w:numPr>
          <w:ilvl w:val="0"/>
          <w:numId w:val="15"/>
        </w:numPr>
        <w:suppressAutoHyphens w:val="0"/>
        <w:rPr>
          <w:szCs w:val="22"/>
        </w:rPr>
      </w:pPr>
      <w:r w:rsidRPr="008C6FDA">
        <w:rPr>
          <w:szCs w:val="22"/>
        </w:rPr>
        <w:t>Be prepared to practice making reservation</w:t>
      </w:r>
      <w:r>
        <w:rPr>
          <w:szCs w:val="22"/>
        </w:rPr>
        <w:t>s</w:t>
      </w:r>
      <w:r w:rsidRPr="008C6FDA">
        <w:rPr>
          <w:szCs w:val="22"/>
        </w:rPr>
        <w:t xml:space="preserve"> and ordering food at</w:t>
      </w:r>
      <w:r>
        <w:rPr>
          <w:szCs w:val="22"/>
        </w:rPr>
        <w:t xml:space="preserve"> a restaurant using an Egyptian-</w:t>
      </w:r>
      <w:r w:rsidRPr="008C6FDA">
        <w:rPr>
          <w:szCs w:val="22"/>
        </w:rPr>
        <w:t>style menu.</w:t>
      </w:r>
    </w:p>
    <w:p w:rsidR="00692613" w:rsidRPr="008C6FDA" w:rsidRDefault="00692613" w:rsidP="00692613">
      <w:pPr>
        <w:numPr>
          <w:ilvl w:val="0"/>
          <w:numId w:val="15"/>
        </w:numPr>
        <w:suppressAutoHyphens w:val="0"/>
        <w:rPr>
          <w:szCs w:val="22"/>
        </w:rPr>
      </w:pPr>
      <w:r w:rsidRPr="008C6FDA">
        <w:rPr>
          <w:szCs w:val="22"/>
        </w:rPr>
        <w:t>Prepare 5 sentences for “</w:t>
      </w:r>
      <w:r w:rsidRPr="008C6FDA">
        <w:rPr>
          <w:szCs w:val="22"/>
          <w:rtl/>
        </w:rPr>
        <w:t>أهه</w:t>
      </w:r>
      <w:r w:rsidRPr="008C6FDA">
        <w:rPr>
          <w:szCs w:val="22"/>
        </w:rPr>
        <w:t>” and “</w:t>
      </w:r>
      <w:r w:rsidRPr="008C6FDA">
        <w:rPr>
          <w:szCs w:val="22"/>
          <w:rtl/>
        </w:rPr>
        <w:t>يعني</w:t>
      </w:r>
      <w:r w:rsidRPr="008C6FDA">
        <w:rPr>
          <w:szCs w:val="22"/>
        </w:rPr>
        <w:t>” and be prepared to use these in exchanges with your classmates.</w:t>
      </w:r>
    </w:p>
    <w:p w:rsidR="00692613" w:rsidRDefault="00692613" w:rsidP="00692613">
      <w:pPr>
        <w:numPr>
          <w:ilvl w:val="0"/>
          <w:numId w:val="15"/>
        </w:numPr>
        <w:suppressAutoHyphens w:val="0"/>
        <w:rPr>
          <w:szCs w:val="22"/>
        </w:rPr>
      </w:pPr>
      <w:r w:rsidRPr="008C6FDA">
        <w:rPr>
          <w:szCs w:val="22"/>
        </w:rPr>
        <w:t xml:space="preserve">Be prepared to ask your conversation partner about </w:t>
      </w:r>
      <w:r>
        <w:rPr>
          <w:szCs w:val="22"/>
        </w:rPr>
        <w:t>their</w:t>
      </w:r>
      <w:r w:rsidRPr="008C6FDA">
        <w:rPr>
          <w:szCs w:val="22"/>
        </w:rPr>
        <w:t xml:space="preserve"> eating habits here in the US and back in Egypt. Compare to your own situation or other countries.</w:t>
      </w:r>
    </w:p>
    <w:p w:rsidR="00692613" w:rsidRDefault="00692613" w:rsidP="00692613">
      <w:pPr>
        <w:suppressAutoHyphens w:val="0"/>
        <w:rPr>
          <w:szCs w:val="22"/>
        </w:rPr>
      </w:pPr>
    </w:p>
    <w:p w:rsidR="00692613" w:rsidRPr="00A43F48" w:rsidRDefault="00692613" w:rsidP="00692613">
      <w:pPr>
        <w:suppressAutoHyphens w:val="0"/>
        <w:rPr>
          <w:szCs w:val="22"/>
        </w:rPr>
      </w:pPr>
    </w:p>
    <w:p w:rsidR="00692613" w:rsidRPr="00A43F48" w:rsidRDefault="00692613" w:rsidP="00692613">
      <w:pPr>
        <w:pStyle w:val="Heading2"/>
      </w:pPr>
      <w:r w:rsidRPr="003C7B78">
        <w:t>Assignment</w:t>
      </w:r>
      <w:r w:rsidRPr="00A43F48">
        <w:t xml:space="preserve"> 4:</w:t>
      </w:r>
    </w:p>
    <w:p w:rsidR="00692613" w:rsidRPr="00A43F48" w:rsidRDefault="00692613" w:rsidP="00692613">
      <w:pPr>
        <w:pStyle w:val="Heading3"/>
      </w:pPr>
      <w:r w:rsidRPr="00A43F48">
        <w:t xml:space="preserve">Materials to study: </w:t>
      </w:r>
    </w:p>
    <w:p w:rsidR="00692613" w:rsidRPr="00C33EFA" w:rsidRDefault="00692613" w:rsidP="00692613">
      <w:pPr>
        <w:pStyle w:val="Heading4"/>
      </w:pPr>
      <w:proofErr w:type="spellStart"/>
      <w:r w:rsidRPr="00C33EFA">
        <w:rPr>
          <w:i/>
        </w:rPr>
        <w:t>Dardasha</w:t>
      </w:r>
      <w:proofErr w:type="spellEnd"/>
      <w:r w:rsidRPr="00C33EFA">
        <w:rPr>
          <w:i/>
        </w:rPr>
        <w:t xml:space="preserve"> Egyptian Arabic, </w:t>
      </w:r>
      <w:r w:rsidRPr="00C33EFA">
        <w:t xml:space="preserve">Unit 7 “At </w:t>
      </w:r>
      <w:r>
        <w:t>a</w:t>
      </w:r>
      <w:r w:rsidRPr="00C33EFA">
        <w:t xml:space="preserve"> Restaurant,” pp. 138-146    </w:t>
      </w:r>
    </w:p>
    <w:p w:rsidR="00692613" w:rsidRPr="00C905DC" w:rsidRDefault="00692613" w:rsidP="00692613">
      <w:pPr>
        <w:numPr>
          <w:ilvl w:val="0"/>
          <w:numId w:val="4"/>
        </w:numPr>
        <w:rPr>
          <w:szCs w:val="22"/>
        </w:rPr>
      </w:pPr>
      <w:r w:rsidRPr="00C905DC">
        <w:rPr>
          <w:szCs w:val="22"/>
        </w:rPr>
        <w:t>Study all the material on pp. 138-146. Review pp. 130-137. Make sure to complete all the exercises and activities and use the audio.</w:t>
      </w:r>
    </w:p>
    <w:p w:rsidR="00692613" w:rsidRPr="00C33EFA" w:rsidRDefault="00692613" w:rsidP="00692613">
      <w:pPr>
        <w:numPr>
          <w:ilvl w:val="0"/>
          <w:numId w:val="16"/>
        </w:numPr>
        <w:suppressAutoHyphens w:val="0"/>
        <w:rPr>
          <w:szCs w:val="22"/>
        </w:rPr>
      </w:pPr>
      <w:r w:rsidRPr="00C33EFA">
        <w:rPr>
          <w:szCs w:val="22"/>
        </w:rPr>
        <w:t>Read and understand the imperative. Practice all possible forms.</w:t>
      </w:r>
    </w:p>
    <w:p w:rsidR="00692613" w:rsidRPr="00C33EFA" w:rsidRDefault="00692613" w:rsidP="00692613">
      <w:pPr>
        <w:numPr>
          <w:ilvl w:val="0"/>
          <w:numId w:val="16"/>
        </w:numPr>
        <w:suppressAutoHyphens w:val="0"/>
        <w:rPr>
          <w:szCs w:val="22"/>
        </w:rPr>
      </w:pPr>
      <w:r w:rsidRPr="00C33EFA">
        <w:rPr>
          <w:szCs w:val="22"/>
        </w:rPr>
        <w:t>Think about how you would direct people to various spots on your campus and in your town.</w:t>
      </w:r>
      <w:r>
        <w:rPr>
          <w:szCs w:val="22"/>
        </w:rPr>
        <w:t xml:space="preserve"> Practice giving directions to different places out loud.</w:t>
      </w:r>
    </w:p>
    <w:p w:rsidR="00692613" w:rsidRPr="00C33EFA" w:rsidRDefault="00692613" w:rsidP="00692613">
      <w:pPr>
        <w:numPr>
          <w:ilvl w:val="0"/>
          <w:numId w:val="16"/>
        </w:numPr>
        <w:suppressAutoHyphens w:val="0"/>
        <w:rPr>
          <w:szCs w:val="22"/>
        </w:rPr>
      </w:pPr>
      <w:r w:rsidRPr="00C33EFA">
        <w:rPr>
          <w:szCs w:val="22"/>
        </w:rPr>
        <w:t>Make sure you go over all the new idiomatic expressions</w:t>
      </w:r>
      <w:r>
        <w:rPr>
          <w:szCs w:val="22"/>
        </w:rPr>
        <w:t>.</w:t>
      </w:r>
    </w:p>
    <w:p w:rsidR="00692613" w:rsidRPr="00C33EFA" w:rsidRDefault="00692613" w:rsidP="00692613">
      <w:pPr>
        <w:numPr>
          <w:ilvl w:val="0"/>
          <w:numId w:val="16"/>
        </w:numPr>
        <w:suppressAutoHyphens w:val="0"/>
        <w:rPr>
          <w:szCs w:val="22"/>
        </w:rPr>
      </w:pPr>
      <w:r w:rsidRPr="00C33EFA">
        <w:rPr>
          <w:szCs w:val="22"/>
        </w:rPr>
        <w:t>Look around your space and practice using the location words on page 139 to describe objects within your sight.</w:t>
      </w:r>
    </w:p>
    <w:p w:rsidR="00692613" w:rsidRPr="00C33EFA" w:rsidRDefault="00692613" w:rsidP="00692613">
      <w:pPr>
        <w:numPr>
          <w:ilvl w:val="0"/>
          <w:numId w:val="16"/>
        </w:numPr>
        <w:suppressAutoHyphens w:val="0"/>
        <w:rPr>
          <w:szCs w:val="22"/>
        </w:rPr>
      </w:pPr>
      <w:r w:rsidRPr="00C33EFA">
        <w:rPr>
          <w:szCs w:val="22"/>
        </w:rPr>
        <w:t xml:space="preserve">Read and understand </w:t>
      </w:r>
      <w:r>
        <w:rPr>
          <w:szCs w:val="22"/>
        </w:rPr>
        <w:t>the Grammar n</w:t>
      </w:r>
      <w:r w:rsidRPr="00C33EFA">
        <w:rPr>
          <w:szCs w:val="22"/>
        </w:rPr>
        <w:t>otes on page 142 and come up with 5 examples of your own.</w:t>
      </w:r>
    </w:p>
    <w:p w:rsidR="00692613" w:rsidRPr="00A43F48" w:rsidRDefault="00692613" w:rsidP="00692613">
      <w:pPr>
        <w:numPr>
          <w:ilvl w:val="0"/>
          <w:numId w:val="16"/>
        </w:numPr>
        <w:suppressAutoHyphens w:val="0"/>
        <w:rPr>
          <w:szCs w:val="22"/>
        </w:rPr>
      </w:pPr>
      <w:r w:rsidRPr="00C33EFA">
        <w:rPr>
          <w:szCs w:val="22"/>
        </w:rPr>
        <w:t xml:space="preserve">Think of 5 restaurants you like and be </w:t>
      </w:r>
      <w:r>
        <w:rPr>
          <w:szCs w:val="22"/>
        </w:rPr>
        <w:t>prepared</w:t>
      </w:r>
      <w:r w:rsidRPr="00C33EFA">
        <w:rPr>
          <w:szCs w:val="22"/>
        </w:rPr>
        <w:t xml:space="preserve"> to explain why you like them.</w:t>
      </w:r>
      <w:r w:rsidRPr="00A43F48">
        <w:rPr>
          <w:szCs w:val="22"/>
        </w:rPr>
        <w:t xml:space="preserve">  </w:t>
      </w:r>
    </w:p>
    <w:p w:rsidR="00692613" w:rsidRPr="00A43F48" w:rsidRDefault="00692613" w:rsidP="00692613">
      <w:pPr>
        <w:rPr>
          <w:szCs w:val="22"/>
        </w:rPr>
      </w:pPr>
    </w:p>
    <w:p w:rsidR="00692613" w:rsidRPr="00A43F48" w:rsidRDefault="00692613" w:rsidP="00692613">
      <w:pPr>
        <w:pStyle w:val="Heading3"/>
      </w:pPr>
      <w:r w:rsidRPr="00A43F48">
        <w:t xml:space="preserve">Conversation session </w:t>
      </w:r>
      <w:r>
        <w:t>preparation</w:t>
      </w:r>
      <w:r w:rsidRPr="00A43F48">
        <w:t xml:space="preserve">: </w:t>
      </w:r>
    </w:p>
    <w:p w:rsidR="00692613" w:rsidRPr="00C33EFA" w:rsidRDefault="00692613" w:rsidP="00692613">
      <w:pPr>
        <w:numPr>
          <w:ilvl w:val="0"/>
          <w:numId w:val="17"/>
        </w:numPr>
        <w:suppressAutoHyphens w:val="0"/>
        <w:rPr>
          <w:szCs w:val="22"/>
        </w:rPr>
      </w:pPr>
      <w:r w:rsidRPr="00C33EFA">
        <w:rPr>
          <w:szCs w:val="22"/>
        </w:rPr>
        <w:t xml:space="preserve">Be prepared to practice placing </w:t>
      </w:r>
      <w:r>
        <w:rPr>
          <w:szCs w:val="22"/>
        </w:rPr>
        <w:t>an</w:t>
      </w:r>
      <w:r w:rsidRPr="00C33EFA">
        <w:rPr>
          <w:szCs w:val="22"/>
        </w:rPr>
        <w:t xml:space="preserve"> order </w:t>
      </w:r>
      <w:r>
        <w:rPr>
          <w:szCs w:val="22"/>
        </w:rPr>
        <w:t>over</w:t>
      </w:r>
      <w:r w:rsidRPr="00C33EFA">
        <w:rPr>
          <w:szCs w:val="22"/>
        </w:rPr>
        <w:t xml:space="preserve"> the phone and then </w:t>
      </w:r>
      <w:r>
        <w:rPr>
          <w:szCs w:val="22"/>
        </w:rPr>
        <w:t>giving</w:t>
      </w:r>
      <w:r w:rsidRPr="00C33EFA">
        <w:rPr>
          <w:szCs w:val="22"/>
        </w:rPr>
        <w:t xml:space="preserve"> directions to your home for a home delivery. </w:t>
      </w:r>
    </w:p>
    <w:p w:rsidR="00692613" w:rsidRPr="00C33EFA" w:rsidRDefault="00692613" w:rsidP="00692613">
      <w:pPr>
        <w:numPr>
          <w:ilvl w:val="0"/>
          <w:numId w:val="17"/>
        </w:numPr>
        <w:suppressAutoHyphens w:val="0"/>
        <w:rPr>
          <w:szCs w:val="22"/>
        </w:rPr>
      </w:pPr>
      <w:r w:rsidRPr="00C33EFA">
        <w:rPr>
          <w:szCs w:val="22"/>
        </w:rPr>
        <w:t>Be prepared to outline the steps necessary to make your favorite recipe.</w:t>
      </w:r>
    </w:p>
    <w:p w:rsidR="00692613" w:rsidRPr="00C33EFA" w:rsidRDefault="00692613" w:rsidP="00692613">
      <w:pPr>
        <w:numPr>
          <w:ilvl w:val="0"/>
          <w:numId w:val="17"/>
        </w:numPr>
        <w:suppressAutoHyphens w:val="0"/>
        <w:rPr>
          <w:szCs w:val="22"/>
        </w:rPr>
      </w:pPr>
      <w:r w:rsidRPr="00C33EFA">
        <w:rPr>
          <w:szCs w:val="22"/>
        </w:rPr>
        <w:t xml:space="preserve">Be prepared to role play polite requests and offers and to give responses between friends and family using expressions on page 138. </w:t>
      </w:r>
    </w:p>
    <w:p w:rsidR="00692613" w:rsidRPr="00C33EFA" w:rsidRDefault="00692613" w:rsidP="00692613">
      <w:pPr>
        <w:numPr>
          <w:ilvl w:val="0"/>
          <w:numId w:val="17"/>
        </w:numPr>
        <w:suppressAutoHyphens w:val="0"/>
        <w:rPr>
          <w:szCs w:val="22"/>
        </w:rPr>
      </w:pPr>
      <w:r w:rsidRPr="00C33EFA">
        <w:rPr>
          <w:szCs w:val="22"/>
        </w:rPr>
        <w:lastRenderedPageBreak/>
        <w:t xml:space="preserve">Find a street map of a city in Egypt and print it out </w:t>
      </w:r>
      <w:r>
        <w:rPr>
          <w:szCs w:val="22"/>
        </w:rPr>
        <w:t>to bring</w:t>
      </w:r>
      <w:r w:rsidRPr="00C33EFA">
        <w:rPr>
          <w:szCs w:val="22"/>
        </w:rPr>
        <w:t xml:space="preserve"> to your conversation session. You will be the expert </w:t>
      </w:r>
      <w:r>
        <w:rPr>
          <w:szCs w:val="22"/>
        </w:rPr>
        <w:t>on</w:t>
      </w:r>
      <w:r w:rsidRPr="00C33EFA">
        <w:rPr>
          <w:szCs w:val="22"/>
        </w:rPr>
        <w:t xml:space="preserve"> that city map. Be prepared to give direct</w:t>
      </w:r>
      <w:r>
        <w:rPr>
          <w:szCs w:val="22"/>
        </w:rPr>
        <w:t>ion</w:t>
      </w:r>
      <w:r w:rsidRPr="00C33EFA">
        <w:rPr>
          <w:szCs w:val="22"/>
        </w:rPr>
        <w:t>s to at least 10 major sites in the city. Be prepared to ask</w:t>
      </w:r>
      <w:r>
        <w:rPr>
          <w:szCs w:val="22"/>
        </w:rPr>
        <w:t xml:space="preserve"> your classmates for</w:t>
      </w:r>
      <w:r w:rsidRPr="00C33EFA">
        <w:rPr>
          <w:szCs w:val="22"/>
        </w:rPr>
        <w:t xml:space="preserve"> directions </w:t>
      </w:r>
      <w:r>
        <w:rPr>
          <w:szCs w:val="22"/>
        </w:rPr>
        <w:t>based on</w:t>
      </w:r>
      <w:r w:rsidRPr="00C33EFA">
        <w:rPr>
          <w:szCs w:val="22"/>
        </w:rPr>
        <w:t xml:space="preserve"> their maps.</w:t>
      </w:r>
    </w:p>
    <w:p w:rsidR="00692613" w:rsidRPr="00C33EFA" w:rsidRDefault="00692613" w:rsidP="00692613">
      <w:pPr>
        <w:numPr>
          <w:ilvl w:val="0"/>
          <w:numId w:val="17"/>
        </w:numPr>
        <w:suppressAutoHyphens w:val="0"/>
        <w:rPr>
          <w:szCs w:val="22"/>
        </w:rPr>
      </w:pPr>
      <w:r>
        <w:rPr>
          <w:szCs w:val="22"/>
        </w:rPr>
        <w:t>Be prepared to role play a situation where y</w:t>
      </w:r>
      <w:r w:rsidRPr="00C33EFA">
        <w:rPr>
          <w:szCs w:val="22"/>
        </w:rPr>
        <w:t xml:space="preserve">ou are </w:t>
      </w:r>
      <w:r>
        <w:rPr>
          <w:szCs w:val="22"/>
        </w:rPr>
        <w:t>a</w:t>
      </w:r>
      <w:r w:rsidRPr="00C33EFA">
        <w:rPr>
          <w:szCs w:val="22"/>
        </w:rPr>
        <w:t xml:space="preserve"> campus </w:t>
      </w:r>
      <w:r>
        <w:rPr>
          <w:szCs w:val="22"/>
        </w:rPr>
        <w:t xml:space="preserve">tour </w:t>
      </w:r>
      <w:r w:rsidRPr="00C33EFA">
        <w:rPr>
          <w:szCs w:val="22"/>
        </w:rPr>
        <w:t>guide and you have to show a prospective student around your campus. Start at the dining hall and direct the student to 10 spots on your campus.</w:t>
      </w:r>
    </w:p>
    <w:p w:rsidR="00692613" w:rsidRPr="00A43F48" w:rsidRDefault="00692613" w:rsidP="00692613">
      <w:pPr>
        <w:numPr>
          <w:ilvl w:val="0"/>
          <w:numId w:val="17"/>
        </w:numPr>
        <w:suppressAutoHyphens w:val="0"/>
        <w:rPr>
          <w:szCs w:val="22"/>
        </w:rPr>
      </w:pPr>
      <w:r w:rsidRPr="00C33EFA">
        <w:rPr>
          <w:szCs w:val="22"/>
        </w:rPr>
        <w:t xml:space="preserve">Be prepared to role play a situation where a younger person is asking </w:t>
      </w:r>
      <w:r>
        <w:rPr>
          <w:szCs w:val="22"/>
        </w:rPr>
        <w:t>“</w:t>
      </w:r>
      <w:r w:rsidRPr="00C33EFA">
        <w:rPr>
          <w:szCs w:val="22"/>
        </w:rPr>
        <w:t>why</w:t>
      </w:r>
      <w:r>
        <w:rPr>
          <w:szCs w:val="22"/>
        </w:rPr>
        <w:t>”</w:t>
      </w:r>
      <w:r w:rsidRPr="00C33EFA">
        <w:rPr>
          <w:szCs w:val="22"/>
        </w:rPr>
        <w:t xml:space="preserve"> questions of </w:t>
      </w:r>
      <w:r>
        <w:rPr>
          <w:szCs w:val="22"/>
        </w:rPr>
        <w:t>an older</w:t>
      </w:r>
      <w:r w:rsidRPr="00C33EFA">
        <w:rPr>
          <w:szCs w:val="22"/>
        </w:rPr>
        <w:t xml:space="preserve"> person and vice versa.</w:t>
      </w:r>
      <w:r w:rsidRPr="00A43F48">
        <w:rPr>
          <w:szCs w:val="22"/>
        </w:rPr>
        <w:t xml:space="preserve"> </w:t>
      </w:r>
    </w:p>
    <w:p w:rsidR="00692613" w:rsidRDefault="00692613" w:rsidP="00692613"/>
    <w:p w:rsidR="00692613" w:rsidRDefault="00692613" w:rsidP="00692613"/>
    <w:p w:rsidR="00692613" w:rsidRPr="00A43F48" w:rsidRDefault="00692613" w:rsidP="00692613">
      <w:pPr>
        <w:pStyle w:val="Heading2"/>
      </w:pPr>
      <w:r w:rsidRPr="003C7B78">
        <w:t>Assignment</w:t>
      </w:r>
      <w:r w:rsidRPr="00A43F48">
        <w:t xml:space="preserve"> 5:</w:t>
      </w:r>
    </w:p>
    <w:p w:rsidR="00692613" w:rsidRPr="00A43F48" w:rsidRDefault="00692613" w:rsidP="00692613">
      <w:pPr>
        <w:pStyle w:val="Heading3"/>
      </w:pPr>
      <w:r w:rsidRPr="00A43F48">
        <w:t xml:space="preserve">Materials to study: </w:t>
      </w:r>
    </w:p>
    <w:p w:rsidR="00692613" w:rsidRPr="00E36B44" w:rsidRDefault="00692613" w:rsidP="00692613">
      <w:pPr>
        <w:pStyle w:val="Heading4"/>
      </w:pPr>
      <w:proofErr w:type="spellStart"/>
      <w:r w:rsidRPr="00E36B44">
        <w:rPr>
          <w:i/>
        </w:rPr>
        <w:t>Dardasha</w:t>
      </w:r>
      <w:proofErr w:type="spellEnd"/>
      <w:r w:rsidRPr="00E36B44">
        <w:rPr>
          <w:i/>
        </w:rPr>
        <w:t xml:space="preserve"> Egyptian Arabic, </w:t>
      </w:r>
      <w:r w:rsidRPr="00E36B44">
        <w:rPr>
          <w:rFonts w:cs="Arial"/>
        </w:rPr>
        <w:t>Unit 8 “Yes or No,” pp. 147-153</w:t>
      </w:r>
      <w:r w:rsidRPr="00E36B44">
        <w:t xml:space="preserve">    </w:t>
      </w:r>
    </w:p>
    <w:p w:rsidR="00692613" w:rsidRPr="00861921" w:rsidRDefault="00692613" w:rsidP="00692613">
      <w:pPr>
        <w:numPr>
          <w:ilvl w:val="0"/>
          <w:numId w:val="4"/>
        </w:numPr>
        <w:rPr>
          <w:szCs w:val="22"/>
        </w:rPr>
      </w:pPr>
      <w:r w:rsidRPr="00861921">
        <w:rPr>
          <w:szCs w:val="22"/>
        </w:rPr>
        <w:t>Study all the material on pp. 147-153. Make sure to complete all the exercises and activities and use the audio.</w:t>
      </w:r>
    </w:p>
    <w:p w:rsidR="00692613" w:rsidRDefault="00692613" w:rsidP="00692613">
      <w:pPr>
        <w:numPr>
          <w:ilvl w:val="0"/>
          <w:numId w:val="4"/>
        </w:numPr>
        <w:suppressAutoHyphens w:val="0"/>
        <w:rPr>
          <w:szCs w:val="22"/>
        </w:rPr>
      </w:pPr>
      <w:r w:rsidRPr="008B73CA">
        <w:rPr>
          <w:szCs w:val="22"/>
        </w:rPr>
        <w:t>Be prepared to role</w:t>
      </w:r>
      <w:r>
        <w:rPr>
          <w:szCs w:val="22"/>
        </w:rPr>
        <w:t xml:space="preserve"> </w:t>
      </w:r>
      <w:r w:rsidRPr="008B73CA">
        <w:rPr>
          <w:szCs w:val="22"/>
        </w:rPr>
        <w:t>play dialogues similar to the one at the beginning of the unit. Be prepared to improvise similar dialogues in your conversation session.</w:t>
      </w:r>
    </w:p>
    <w:p w:rsidR="00692613" w:rsidRPr="00E36B44" w:rsidRDefault="00692613" w:rsidP="00692613">
      <w:pPr>
        <w:numPr>
          <w:ilvl w:val="0"/>
          <w:numId w:val="4"/>
        </w:numPr>
        <w:suppressAutoHyphens w:val="0"/>
        <w:rPr>
          <w:szCs w:val="22"/>
        </w:rPr>
      </w:pPr>
      <w:r w:rsidRPr="00E36B44">
        <w:rPr>
          <w:szCs w:val="22"/>
        </w:rPr>
        <w:t>Read and understand</w:t>
      </w:r>
      <w:r>
        <w:rPr>
          <w:szCs w:val="22"/>
        </w:rPr>
        <w:t xml:space="preserve"> the</w:t>
      </w:r>
      <w:r w:rsidRPr="00E36B44">
        <w:rPr>
          <w:szCs w:val="22"/>
        </w:rPr>
        <w:t xml:space="preserve"> Expression</w:t>
      </w:r>
      <w:r>
        <w:rPr>
          <w:szCs w:val="22"/>
        </w:rPr>
        <w:t xml:space="preserve"> in f</w:t>
      </w:r>
      <w:r w:rsidRPr="00E36B44">
        <w:rPr>
          <w:szCs w:val="22"/>
        </w:rPr>
        <w:t>ocus on page 150 and come up with 5 examples of your own.</w:t>
      </w:r>
    </w:p>
    <w:p w:rsidR="00692613" w:rsidRDefault="00692613" w:rsidP="00692613">
      <w:pPr>
        <w:numPr>
          <w:ilvl w:val="0"/>
          <w:numId w:val="4"/>
        </w:numPr>
        <w:suppressAutoHyphens w:val="0"/>
        <w:rPr>
          <w:szCs w:val="22"/>
        </w:rPr>
      </w:pPr>
      <w:r w:rsidRPr="00E36B44">
        <w:rPr>
          <w:szCs w:val="22"/>
        </w:rPr>
        <w:t xml:space="preserve">Read and understand </w:t>
      </w:r>
      <w:r>
        <w:rPr>
          <w:szCs w:val="22"/>
        </w:rPr>
        <w:t xml:space="preserve">the </w:t>
      </w:r>
      <w:r w:rsidRPr="00E36B44">
        <w:rPr>
          <w:szCs w:val="22"/>
        </w:rPr>
        <w:t>Cultural notes on page 151 and come up with 5 culturally and gender appropriate examples of your own.</w:t>
      </w:r>
    </w:p>
    <w:p w:rsidR="00692613" w:rsidRDefault="00692613" w:rsidP="00692613">
      <w:pPr>
        <w:numPr>
          <w:ilvl w:val="0"/>
          <w:numId w:val="4"/>
        </w:numPr>
        <w:suppressAutoHyphens w:val="0"/>
        <w:rPr>
          <w:szCs w:val="22"/>
        </w:rPr>
      </w:pPr>
      <w:r>
        <w:rPr>
          <w:szCs w:val="22"/>
        </w:rPr>
        <w:t>Practice M</w:t>
      </w:r>
      <w:r w:rsidRPr="00AD3623">
        <w:rPr>
          <w:szCs w:val="22"/>
        </w:rPr>
        <w:t>ini</w:t>
      </w:r>
      <w:r>
        <w:rPr>
          <w:szCs w:val="22"/>
        </w:rPr>
        <w:t>-d</w:t>
      </w:r>
      <w:r w:rsidRPr="00AD3623">
        <w:rPr>
          <w:szCs w:val="22"/>
        </w:rPr>
        <w:t>ialogues 1 and 2. Imagine yourself in similar situations</w:t>
      </w:r>
      <w:r>
        <w:rPr>
          <w:szCs w:val="22"/>
        </w:rPr>
        <w:t xml:space="preserve"> and</w:t>
      </w:r>
      <w:r w:rsidRPr="00AD3623">
        <w:rPr>
          <w:szCs w:val="22"/>
        </w:rPr>
        <w:t xml:space="preserve"> practice the speech you might use. </w:t>
      </w:r>
      <w:r w:rsidRPr="002850A9">
        <w:rPr>
          <w:szCs w:val="22"/>
        </w:rPr>
        <w:t>Be prepared to improvise similar dialogues in your conversation session.</w:t>
      </w:r>
    </w:p>
    <w:p w:rsidR="00692613" w:rsidRPr="00861921" w:rsidRDefault="00692613" w:rsidP="00692613">
      <w:pPr>
        <w:numPr>
          <w:ilvl w:val="0"/>
          <w:numId w:val="4"/>
        </w:numPr>
        <w:suppressAutoHyphens w:val="0"/>
        <w:rPr>
          <w:szCs w:val="22"/>
        </w:rPr>
      </w:pPr>
      <w:r w:rsidRPr="00861921">
        <w:rPr>
          <w:szCs w:val="22"/>
        </w:rPr>
        <w:t>Memorize all new vocabulary and be certain that you know how to use the words and expressions in real-life situations. You can create situations in your head and decide how you would say what to whom. That way, you will be prepared to practice with your conversation group.</w:t>
      </w:r>
    </w:p>
    <w:p w:rsidR="00692613" w:rsidRPr="00860202" w:rsidRDefault="00692613" w:rsidP="00692613">
      <w:pPr>
        <w:numPr>
          <w:ilvl w:val="0"/>
          <w:numId w:val="19"/>
        </w:numPr>
        <w:suppressAutoHyphens w:val="0"/>
        <w:rPr>
          <w:szCs w:val="22"/>
        </w:rPr>
      </w:pPr>
      <w:r w:rsidRPr="00E36B44">
        <w:rPr>
          <w:szCs w:val="22"/>
        </w:rPr>
        <w:t>Make sure you go over all the new idiomatic expressions.</w:t>
      </w:r>
    </w:p>
    <w:p w:rsidR="00692613" w:rsidRPr="00A43F48" w:rsidRDefault="00692613" w:rsidP="00692613">
      <w:pPr>
        <w:rPr>
          <w:szCs w:val="22"/>
        </w:rPr>
      </w:pPr>
    </w:p>
    <w:p w:rsidR="00692613" w:rsidRPr="00A43F48" w:rsidRDefault="00692613" w:rsidP="00692613">
      <w:pPr>
        <w:pStyle w:val="Heading3"/>
      </w:pPr>
      <w:r w:rsidRPr="00A43F48">
        <w:t xml:space="preserve">Conversation session preparation: </w:t>
      </w:r>
    </w:p>
    <w:p w:rsidR="00692613" w:rsidRPr="00E36B44" w:rsidRDefault="00692613" w:rsidP="00692613">
      <w:pPr>
        <w:numPr>
          <w:ilvl w:val="0"/>
          <w:numId w:val="20"/>
        </w:numPr>
        <w:suppressAutoHyphens w:val="0"/>
        <w:rPr>
          <w:szCs w:val="22"/>
        </w:rPr>
      </w:pPr>
      <w:r w:rsidRPr="00E36B44">
        <w:rPr>
          <w:szCs w:val="22"/>
        </w:rPr>
        <w:t xml:space="preserve">Be prepared to role play an Egyptian college student and his/her mother about what to serve a vegetarian student who is invited over for Friday lunch with the family. </w:t>
      </w:r>
    </w:p>
    <w:p w:rsidR="00692613" w:rsidRPr="00E36B44" w:rsidRDefault="00692613" w:rsidP="00692613">
      <w:pPr>
        <w:numPr>
          <w:ilvl w:val="0"/>
          <w:numId w:val="20"/>
        </w:numPr>
        <w:suppressAutoHyphens w:val="0"/>
        <w:rPr>
          <w:szCs w:val="22"/>
        </w:rPr>
      </w:pPr>
      <w:r w:rsidRPr="00E36B44">
        <w:rPr>
          <w:szCs w:val="22"/>
        </w:rPr>
        <w:t xml:space="preserve">Be prepared to create original role plays based on the </w:t>
      </w:r>
      <w:r>
        <w:rPr>
          <w:szCs w:val="22"/>
        </w:rPr>
        <w:t>Mini-</w:t>
      </w:r>
      <w:r w:rsidRPr="00E36B44">
        <w:rPr>
          <w:szCs w:val="22"/>
        </w:rPr>
        <w:t>dialogues on page 151.</w:t>
      </w:r>
    </w:p>
    <w:p w:rsidR="00692613" w:rsidRPr="00E36B44" w:rsidRDefault="00692613" w:rsidP="00692613">
      <w:pPr>
        <w:numPr>
          <w:ilvl w:val="0"/>
          <w:numId w:val="20"/>
        </w:numPr>
        <w:suppressAutoHyphens w:val="0"/>
        <w:rPr>
          <w:szCs w:val="22"/>
        </w:rPr>
      </w:pPr>
      <w:r w:rsidRPr="00E36B44">
        <w:rPr>
          <w:szCs w:val="22"/>
        </w:rPr>
        <w:t>Be prepared to role play a student group trying to organize an event and trying to</w:t>
      </w:r>
      <w:r>
        <w:rPr>
          <w:szCs w:val="22"/>
        </w:rPr>
        <w:t xml:space="preserve"> decide</w:t>
      </w:r>
      <w:r w:rsidRPr="00E36B44">
        <w:rPr>
          <w:szCs w:val="22"/>
        </w:rPr>
        <w:t xml:space="preserve"> what will happen and who will do what. Use the new vocabulary on pages 149 and 150.</w:t>
      </w:r>
    </w:p>
    <w:p w:rsidR="00692613" w:rsidRPr="00A43F48" w:rsidRDefault="00692613" w:rsidP="00692613">
      <w:pPr>
        <w:numPr>
          <w:ilvl w:val="0"/>
          <w:numId w:val="20"/>
        </w:numPr>
        <w:suppressAutoHyphens w:val="0"/>
        <w:rPr>
          <w:szCs w:val="22"/>
        </w:rPr>
      </w:pPr>
      <w:r w:rsidRPr="00E36B44">
        <w:rPr>
          <w:szCs w:val="22"/>
        </w:rPr>
        <w:t>Be prepared to give your own situations similar to those on page 153 and have your classmates decide which terms best describe the people’s personalities.</w:t>
      </w:r>
    </w:p>
    <w:p w:rsidR="00692613" w:rsidRPr="00A43F48" w:rsidRDefault="00692613" w:rsidP="00692613">
      <w:pPr>
        <w:rPr>
          <w:szCs w:val="22"/>
        </w:rPr>
      </w:pPr>
    </w:p>
    <w:p w:rsidR="00692613" w:rsidRPr="00A43F48" w:rsidRDefault="00692613" w:rsidP="00692613">
      <w:pPr>
        <w:rPr>
          <w:szCs w:val="22"/>
        </w:rPr>
      </w:pPr>
    </w:p>
    <w:p w:rsidR="009D0FD5" w:rsidRPr="00732C20" w:rsidRDefault="009D0FD5" w:rsidP="00692613">
      <w:pPr>
        <w:pStyle w:val="Heading2"/>
      </w:pPr>
      <w:r w:rsidRPr="00732C20">
        <w:t>Mid-semester Review</w:t>
      </w:r>
    </w:p>
    <w:p w:rsidR="009D0FD5" w:rsidRPr="00732C20" w:rsidRDefault="009D0FD5" w:rsidP="009D0FD5">
      <w:pPr>
        <w:pStyle w:val="Heading3"/>
      </w:pPr>
      <w:r w:rsidRPr="00732C20">
        <w:t>Review week:</w:t>
      </w:r>
    </w:p>
    <w:p w:rsidR="00F7516A" w:rsidRPr="00732C20" w:rsidRDefault="00F7516A" w:rsidP="00F7516A">
      <w:pPr>
        <w:numPr>
          <w:ilvl w:val="0"/>
          <w:numId w:val="36"/>
        </w:numPr>
      </w:pPr>
      <w:r w:rsidRPr="00732C20">
        <w:t xml:space="preserve">Review all material covered so far this semester. </w:t>
      </w:r>
    </w:p>
    <w:p w:rsidR="009D0FD5" w:rsidRPr="00732C20" w:rsidRDefault="00F7516A" w:rsidP="00F7516A">
      <w:pPr>
        <w:numPr>
          <w:ilvl w:val="0"/>
          <w:numId w:val="36"/>
        </w:numPr>
      </w:pPr>
      <w:r w:rsidRPr="00732C20">
        <w:t>Conversation sessions meet for review.</w:t>
      </w:r>
    </w:p>
    <w:p w:rsidR="00C420CB" w:rsidRPr="00732C20" w:rsidRDefault="00C420CB" w:rsidP="00F7516A">
      <w:pPr>
        <w:numPr>
          <w:ilvl w:val="0"/>
          <w:numId w:val="36"/>
        </w:numPr>
      </w:pPr>
      <w:r w:rsidRPr="00732C20">
        <w:rPr>
          <w:szCs w:val="22"/>
        </w:rPr>
        <w:t>Remember to submit your self-assessment as usual.</w:t>
      </w:r>
    </w:p>
    <w:p w:rsidR="009D0FD5" w:rsidRDefault="009D0FD5" w:rsidP="009D0FD5"/>
    <w:p w:rsidR="00FB2C7C" w:rsidRDefault="00FB2C7C" w:rsidP="009D0FD5"/>
    <w:p w:rsidR="00692613" w:rsidRPr="00A43F48" w:rsidRDefault="00692613" w:rsidP="00692613">
      <w:pPr>
        <w:pStyle w:val="Heading2"/>
      </w:pPr>
      <w:r w:rsidRPr="003C7B78">
        <w:t>Assignment</w:t>
      </w:r>
      <w:r w:rsidRPr="00A43F48">
        <w:t xml:space="preserve"> 6:</w:t>
      </w:r>
    </w:p>
    <w:p w:rsidR="00692613" w:rsidRPr="00A43F48" w:rsidRDefault="00692613" w:rsidP="00692613">
      <w:pPr>
        <w:pStyle w:val="Heading3"/>
      </w:pPr>
      <w:r w:rsidRPr="00A43F48">
        <w:t xml:space="preserve">Materials to study: </w:t>
      </w:r>
    </w:p>
    <w:p w:rsidR="00692613" w:rsidRPr="004336C2" w:rsidRDefault="00692613" w:rsidP="00692613">
      <w:pPr>
        <w:pStyle w:val="Heading4"/>
      </w:pPr>
      <w:proofErr w:type="spellStart"/>
      <w:r w:rsidRPr="004336C2">
        <w:rPr>
          <w:i/>
        </w:rPr>
        <w:t>Dardasha</w:t>
      </w:r>
      <w:proofErr w:type="spellEnd"/>
      <w:r w:rsidRPr="004336C2">
        <w:rPr>
          <w:i/>
        </w:rPr>
        <w:t xml:space="preserve"> Egyptian Arabic, </w:t>
      </w:r>
      <w:r w:rsidRPr="004336C2">
        <w:t xml:space="preserve">Unit 8 “Yes or No,” pp. 154-163   </w:t>
      </w:r>
    </w:p>
    <w:p w:rsidR="00692613" w:rsidRPr="00337A45" w:rsidRDefault="00692613" w:rsidP="00692613">
      <w:pPr>
        <w:numPr>
          <w:ilvl w:val="0"/>
          <w:numId w:val="4"/>
        </w:numPr>
        <w:rPr>
          <w:szCs w:val="22"/>
        </w:rPr>
      </w:pPr>
      <w:r w:rsidRPr="00337A45">
        <w:rPr>
          <w:szCs w:val="22"/>
        </w:rPr>
        <w:t>Study all the material on pp. 154-163. Review pp. 147-153. Make sure to complete all the exercises and activities and use the audio.</w:t>
      </w:r>
    </w:p>
    <w:p w:rsidR="00692613" w:rsidRPr="004336C2" w:rsidRDefault="00692613" w:rsidP="00692613">
      <w:pPr>
        <w:numPr>
          <w:ilvl w:val="0"/>
          <w:numId w:val="21"/>
        </w:numPr>
        <w:suppressAutoHyphens w:val="0"/>
        <w:rPr>
          <w:szCs w:val="22"/>
        </w:rPr>
      </w:pPr>
      <w:r w:rsidRPr="004336C2">
        <w:rPr>
          <w:szCs w:val="22"/>
        </w:rPr>
        <w:t>R</w:t>
      </w:r>
      <w:r>
        <w:rPr>
          <w:szCs w:val="22"/>
        </w:rPr>
        <w:t>ead and understand the Grammar n</w:t>
      </w:r>
      <w:r w:rsidRPr="004336C2">
        <w:rPr>
          <w:szCs w:val="22"/>
        </w:rPr>
        <w:t>otes about the future.</w:t>
      </w:r>
    </w:p>
    <w:p w:rsidR="00692613" w:rsidRPr="00150676" w:rsidRDefault="00692613" w:rsidP="00692613">
      <w:pPr>
        <w:numPr>
          <w:ilvl w:val="0"/>
          <w:numId w:val="21"/>
        </w:numPr>
        <w:suppressAutoHyphens w:val="0"/>
        <w:rPr>
          <w:szCs w:val="22"/>
        </w:rPr>
      </w:pPr>
      <w:r w:rsidRPr="00150676">
        <w:rPr>
          <w:szCs w:val="22"/>
        </w:rPr>
        <w:t xml:space="preserve">Learn the new vocabulary. </w:t>
      </w:r>
    </w:p>
    <w:p w:rsidR="00692613" w:rsidRDefault="00692613" w:rsidP="00692613">
      <w:pPr>
        <w:numPr>
          <w:ilvl w:val="0"/>
          <w:numId w:val="21"/>
        </w:numPr>
        <w:suppressAutoHyphens w:val="0"/>
        <w:rPr>
          <w:szCs w:val="22"/>
        </w:rPr>
      </w:pPr>
      <w:r w:rsidRPr="004336C2">
        <w:rPr>
          <w:szCs w:val="22"/>
        </w:rPr>
        <w:t>Make a list for yourself of useful phrases and words related to expressing your future plans, wants and desires.</w:t>
      </w:r>
    </w:p>
    <w:p w:rsidR="00692613" w:rsidRPr="004336C2" w:rsidRDefault="00692613" w:rsidP="00692613">
      <w:pPr>
        <w:numPr>
          <w:ilvl w:val="0"/>
          <w:numId w:val="21"/>
        </w:numPr>
        <w:suppressAutoHyphens w:val="0"/>
        <w:rPr>
          <w:szCs w:val="22"/>
        </w:rPr>
      </w:pPr>
      <w:r>
        <w:rPr>
          <w:szCs w:val="22"/>
        </w:rPr>
        <w:t>Practice talking about your own and other people’s future plans.</w:t>
      </w:r>
    </w:p>
    <w:p w:rsidR="00692613" w:rsidRPr="00A43F48" w:rsidRDefault="00692613" w:rsidP="00692613">
      <w:pPr>
        <w:numPr>
          <w:ilvl w:val="0"/>
          <w:numId w:val="21"/>
        </w:numPr>
        <w:suppressAutoHyphens w:val="0"/>
        <w:rPr>
          <w:szCs w:val="22"/>
        </w:rPr>
      </w:pPr>
      <w:r>
        <w:rPr>
          <w:szCs w:val="22"/>
        </w:rPr>
        <w:t>Read about simple c</w:t>
      </w:r>
      <w:r w:rsidRPr="004336C2">
        <w:rPr>
          <w:szCs w:val="22"/>
        </w:rPr>
        <w:t>onditional</w:t>
      </w:r>
      <w:r>
        <w:rPr>
          <w:szCs w:val="22"/>
        </w:rPr>
        <w:t>s</w:t>
      </w:r>
      <w:r w:rsidRPr="004336C2">
        <w:rPr>
          <w:szCs w:val="22"/>
        </w:rPr>
        <w:t xml:space="preserve"> on page 160</w:t>
      </w:r>
      <w:r>
        <w:rPr>
          <w:szCs w:val="22"/>
        </w:rPr>
        <w:t>. In addition to completing the exercises and activities, also come up with your own examples.</w:t>
      </w:r>
    </w:p>
    <w:p w:rsidR="00692613" w:rsidRPr="00A43F48" w:rsidRDefault="00692613" w:rsidP="00692613">
      <w:pPr>
        <w:rPr>
          <w:szCs w:val="22"/>
        </w:rPr>
      </w:pPr>
    </w:p>
    <w:p w:rsidR="00692613" w:rsidRPr="00A43F48" w:rsidRDefault="00692613" w:rsidP="00692613">
      <w:pPr>
        <w:pStyle w:val="Heading3"/>
      </w:pPr>
      <w:r w:rsidRPr="00A43F48">
        <w:lastRenderedPageBreak/>
        <w:t>Conversation session preparation:</w:t>
      </w:r>
    </w:p>
    <w:p w:rsidR="00692613" w:rsidRPr="004336C2" w:rsidRDefault="00692613" w:rsidP="00692613">
      <w:pPr>
        <w:numPr>
          <w:ilvl w:val="0"/>
          <w:numId w:val="22"/>
        </w:numPr>
        <w:suppressAutoHyphens w:val="0"/>
        <w:rPr>
          <w:szCs w:val="22"/>
        </w:rPr>
      </w:pPr>
      <w:r w:rsidRPr="004336C2">
        <w:rPr>
          <w:szCs w:val="22"/>
        </w:rPr>
        <w:t>Be prepared to practice telling each other about your future plans.</w:t>
      </w:r>
    </w:p>
    <w:p w:rsidR="00692613" w:rsidRPr="004336C2" w:rsidRDefault="00692613" w:rsidP="00692613">
      <w:pPr>
        <w:numPr>
          <w:ilvl w:val="0"/>
          <w:numId w:val="22"/>
        </w:numPr>
        <w:suppressAutoHyphens w:val="0"/>
        <w:rPr>
          <w:szCs w:val="22"/>
        </w:rPr>
      </w:pPr>
      <w:r w:rsidRPr="004336C2">
        <w:rPr>
          <w:szCs w:val="22"/>
        </w:rPr>
        <w:t>Be prepared to role play a fortune teller who predicts what will and will not happen to you and your friends in the future. You will also</w:t>
      </w:r>
      <w:r>
        <w:rPr>
          <w:szCs w:val="22"/>
        </w:rPr>
        <w:t xml:space="preserve"> switch roles and</w:t>
      </w:r>
      <w:r w:rsidRPr="004336C2">
        <w:rPr>
          <w:szCs w:val="22"/>
        </w:rPr>
        <w:t xml:space="preserve"> play the person having their fortune read.</w:t>
      </w:r>
    </w:p>
    <w:p w:rsidR="00692613" w:rsidRPr="004336C2" w:rsidRDefault="00692613" w:rsidP="00692613">
      <w:pPr>
        <w:numPr>
          <w:ilvl w:val="0"/>
          <w:numId w:val="22"/>
        </w:numPr>
        <w:suppressAutoHyphens w:val="0"/>
        <w:rPr>
          <w:szCs w:val="22"/>
        </w:rPr>
      </w:pPr>
      <w:r w:rsidRPr="004336C2">
        <w:rPr>
          <w:szCs w:val="22"/>
        </w:rPr>
        <w:t>Be prepared to practice telling each other about your wishes for the New Year.</w:t>
      </w:r>
    </w:p>
    <w:p w:rsidR="00692613" w:rsidRPr="004336C2" w:rsidRDefault="00692613" w:rsidP="00692613">
      <w:pPr>
        <w:numPr>
          <w:ilvl w:val="0"/>
          <w:numId w:val="22"/>
        </w:numPr>
        <w:suppressAutoHyphens w:val="0"/>
        <w:rPr>
          <w:szCs w:val="22"/>
        </w:rPr>
      </w:pPr>
      <w:r w:rsidRPr="004336C2">
        <w:rPr>
          <w:szCs w:val="22"/>
        </w:rPr>
        <w:t xml:space="preserve">Be prepared to ask your conversation partner about </w:t>
      </w:r>
      <w:r>
        <w:rPr>
          <w:szCs w:val="22"/>
        </w:rPr>
        <w:t>their</w:t>
      </w:r>
      <w:r w:rsidRPr="004336C2">
        <w:rPr>
          <w:szCs w:val="22"/>
        </w:rPr>
        <w:t xml:space="preserve"> future </w:t>
      </w:r>
      <w:r>
        <w:rPr>
          <w:szCs w:val="22"/>
        </w:rPr>
        <w:t>plan</w:t>
      </w:r>
      <w:r w:rsidRPr="004336C2">
        <w:rPr>
          <w:szCs w:val="22"/>
        </w:rPr>
        <w:t>s.</w:t>
      </w:r>
    </w:p>
    <w:p w:rsidR="00692613" w:rsidRPr="004336C2" w:rsidRDefault="00692613" w:rsidP="00692613">
      <w:pPr>
        <w:numPr>
          <w:ilvl w:val="0"/>
          <w:numId w:val="22"/>
        </w:numPr>
        <w:suppressAutoHyphens w:val="0"/>
        <w:rPr>
          <w:szCs w:val="22"/>
        </w:rPr>
      </w:pPr>
      <w:r w:rsidRPr="004336C2">
        <w:rPr>
          <w:szCs w:val="22"/>
        </w:rPr>
        <w:t>Be prepared to create a chain of events that starts with an ‘if’ and continues with consequences. For example, “If you give a mouse a cookie, he will ask for a glass of milk. If you give a mouse a glass of milk, he will ask for a straw. If…”</w:t>
      </w:r>
    </w:p>
    <w:p w:rsidR="00692613" w:rsidRPr="00A43F48" w:rsidRDefault="00692613" w:rsidP="00692613">
      <w:pPr>
        <w:numPr>
          <w:ilvl w:val="0"/>
          <w:numId w:val="22"/>
        </w:numPr>
        <w:suppressAutoHyphens w:val="0"/>
        <w:rPr>
          <w:szCs w:val="22"/>
        </w:rPr>
      </w:pPr>
      <w:r w:rsidRPr="004336C2">
        <w:rPr>
          <w:szCs w:val="22"/>
        </w:rPr>
        <w:t xml:space="preserve">Be prepared to share 5 statements beginning </w:t>
      </w:r>
      <w:proofErr w:type="gramStart"/>
      <w:r w:rsidRPr="004336C2">
        <w:rPr>
          <w:szCs w:val="22"/>
        </w:rPr>
        <w:t>with  “</w:t>
      </w:r>
      <w:proofErr w:type="gramEnd"/>
      <w:r w:rsidRPr="004336C2">
        <w:rPr>
          <w:szCs w:val="22"/>
          <w:rtl/>
        </w:rPr>
        <w:t>لو بس</w:t>
      </w:r>
      <w:r w:rsidRPr="004336C2">
        <w:rPr>
          <w:szCs w:val="22"/>
        </w:rPr>
        <w:t>”</w:t>
      </w:r>
    </w:p>
    <w:p w:rsidR="00692613" w:rsidRPr="00A43F48" w:rsidRDefault="00692613" w:rsidP="00692613">
      <w:pPr>
        <w:rPr>
          <w:szCs w:val="22"/>
        </w:rPr>
      </w:pPr>
    </w:p>
    <w:p w:rsidR="00692613" w:rsidRPr="00A43F48" w:rsidRDefault="00692613" w:rsidP="00692613">
      <w:pPr>
        <w:rPr>
          <w:b/>
          <w:bCs/>
          <w:szCs w:val="22"/>
        </w:rPr>
      </w:pPr>
    </w:p>
    <w:p w:rsidR="00692613" w:rsidRPr="00A43F48" w:rsidRDefault="00692613" w:rsidP="00692613">
      <w:pPr>
        <w:pStyle w:val="Heading2"/>
      </w:pPr>
      <w:r w:rsidRPr="003C7B78">
        <w:t>Assignment</w:t>
      </w:r>
      <w:r w:rsidRPr="00A43F48">
        <w:t xml:space="preserve"> 7:</w:t>
      </w:r>
    </w:p>
    <w:p w:rsidR="00692613" w:rsidRPr="00A43F48" w:rsidRDefault="00692613" w:rsidP="00692613">
      <w:pPr>
        <w:pStyle w:val="Heading3"/>
      </w:pPr>
      <w:r w:rsidRPr="00A43F48">
        <w:t xml:space="preserve">Materials to study: </w:t>
      </w:r>
    </w:p>
    <w:p w:rsidR="00692613" w:rsidRPr="004A377D" w:rsidRDefault="00692613" w:rsidP="00692613">
      <w:pPr>
        <w:pStyle w:val="Heading4"/>
      </w:pPr>
      <w:proofErr w:type="spellStart"/>
      <w:r w:rsidRPr="004A377D">
        <w:rPr>
          <w:i/>
        </w:rPr>
        <w:t>Dardasha</w:t>
      </w:r>
      <w:proofErr w:type="spellEnd"/>
      <w:r w:rsidRPr="004A377D">
        <w:rPr>
          <w:i/>
        </w:rPr>
        <w:t xml:space="preserve"> Egyptian Arabic, </w:t>
      </w:r>
      <w:r w:rsidRPr="004A377D">
        <w:t xml:space="preserve">Unit 9 “In the Past,” pp. 164-175  </w:t>
      </w:r>
    </w:p>
    <w:p w:rsidR="00692613" w:rsidRPr="00130A01" w:rsidRDefault="00692613" w:rsidP="00692613">
      <w:pPr>
        <w:numPr>
          <w:ilvl w:val="0"/>
          <w:numId w:val="4"/>
        </w:numPr>
        <w:rPr>
          <w:szCs w:val="22"/>
        </w:rPr>
      </w:pPr>
      <w:r w:rsidRPr="00130A01">
        <w:rPr>
          <w:szCs w:val="22"/>
        </w:rPr>
        <w:t>Study all the material on pp. 164-175. Make sure to complete all the exercises and activities and use the audio.</w:t>
      </w:r>
    </w:p>
    <w:p w:rsidR="00692613" w:rsidRPr="00130A01" w:rsidRDefault="00692613" w:rsidP="00692613">
      <w:pPr>
        <w:numPr>
          <w:ilvl w:val="0"/>
          <w:numId w:val="23"/>
        </w:numPr>
        <w:suppressAutoHyphens w:val="0"/>
        <w:rPr>
          <w:szCs w:val="22"/>
        </w:rPr>
      </w:pPr>
      <w:r w:rsidRPr="00130A01">
        <w:rPr>
          <w:szCs w:val="22"/>
        </w:rPr>
        <w:t>Be prepared to role play dialogues similar to the one at the beginning of the unit. Be prepared to improvise similar dialogues in your conversation session.</w:t>
      </w:r>
    </w:p>
    <w:p w:rsidR="00692613" w:rsidRPr="004A377D" w:rsidRDefault="00692613" w:rsidP="00692613">
      <w:pPr>
        <w:numPr>
          <w:ilvl w:val="0"/>
          <w:numId w:val="23"/>
        </w:numPr>
        <w:suppressAutoHyphens w:val="0"/>
        <w:rPr>
          <w:szCs w:val="22"/>
        </w:rPr>
      </w:pPr>
      <w:r w:rsidRPr="004A377D">
        <w:rPr>
          <w:szCs w:val="22"/>
        </w:rPr>
        <w:t>Rea</w:t>
      </w:r>
      <w:r>
        <w:rPr>
          <w:szCs w:val="22"/>
        </w:rPr>
        <w:t>d and understand the Expression in f</w:t>
      </w:r>
      <w:r w:rsidRPr="004A377D">
        <w:rPr>
          <w:szCs w:val="22"/>
        </w:rPr>
        <w:t>ocus and Cultural notes.</w:t>
      </w:r>
      <w:r>
        <w:rPr>
          <w:szCs w:val="22"/>
        </w:rPr>
        <w:t xml:space="preserve"> Be prepared to discuss this in your conversation session.</w:t>
      </w:r>
    </w:p>
    <w:p w:rsidR="00692613" w:rsidRDefault="00692613" w:rsidP="00692613">
      <w:pPr>
        <w:numPr>
          <w:ilvl w:val="0"/>
          <w:numId w:val="23"/>
        </w:numPr>
        <w:suppressAutoHyphens w:val="0"/>
        <w:rPr>
          <w:szCs w:val="22"/>
        </w:rPr>
      </w:pPr>
      <w:r>
        <w:rPr>
          <w:szCs w:val="22"/>
        </w:rPr>
        <w:t>Practice M</w:t>
      </w:r>
      <w:r w:rsidRPr="00AD3623">
        <w:rPr>
          <w:szCs w:val="22"/>
        </w:rPr>
        <w:t>ini</w:t>
      </w:r>
      <w:r>
        <w:rPr>
          <w:szCs w:val="22"/>
        </w:rPr>
        <w:t>-d</w:t>
      </w:r>
      <w:r w:rsidRPr="00AD3623">
        <w:rPr>
          <w:szCs w:val="22"/>
        </w:rPr>
        <w:t>ialogues 1 and 2. Imagine yourself in similar situations</w:t>
      </w:r>
      <w:r>
        <w:rPr>
          <w:szCs w:val="22"/>
        </w:rPr>
        <w:t xml:space="preserve"> and</w:t>
      </w:r>
      <w:r w:rsidRPr="00AD3623">
        <w:rPr>
          <w:szCs w:val="22"/>
        </w:rPr>
        <w:t xml:space="preserve"> practice the speech you might use. </w:t>
      </w:r>
      <w:r w:rsidRPr="002850A9">
        <w:rPr>
          <w:szCs w:val="22"/>
        </w:rPr>
        <w:t>Be prepared to improvise similar dialogues in your conversation session.</w:t>
      </w:r>
    </w:p>
    <w:p w:rsidR="00692613" w:rsidRPr="00861921" w:rsidRDefault="00692613" w:rsidP="00692613">
      <w:pPr>
        <w:numPr>
          <w:ilvl w:val="0"/>
          <w:numId w:val="23"/>
        </w:numPr>
        <w:suppressAutoHyphens w:val="0"/>
        <w:rPr>
          <w:szCs w:val="22"/>
        </w:rPr>
      </w:pPr>
      <w:r w:rsidRPr="00861921">
        <w:rPr>
          <w:szCs w:val="22"/>
        </w:rPr>
        <w:t>Memorize all new vocabulary and be certain that you know how to use the words and expressions in real-life situations. You can create situations in your head and decide how you would say what to whom. That way, you will be prepared to practice with your conversation group.</w:t>
      </w:r>
    </w:p>
    <w:p w:rsidR="00692613" w:rsidRPr="004A377D" w:rsidRDefault="00692613" w:rsidP="00692613">
      <w:pPr>
        <w:numPr>
          <w:ilvl w:val="0"/>
          <w:numId w:val="23"/>
        </w:numPr>
        <w:suppressAutoHyphens w:val="0"/>
        <w:rPr>
          <w:szCs w:val="22"/>
        </w:rPr>
      </w:pPr>
      <w:r w:rsidRPr="004A377D">
        <w:rPr>
          <w:szCs w:val="22"/>
        </w:rPr>
        <w:t>Study the past in nominal sentences on page 169.</w:t>
      </w:r>
      <w:r>
        <w:rPr>
          <w:szCs w:val="22"/>
        </w:rPr>
        <w:t xml:space="preserve"> In addition to completing the exercises and activities, also come up with your own examples.</w:t>
      </w:r>
    </w:p>
    <w:p w:rsidR="00692613" w:rsidRPr="00A43F48" w:rsidRDefault="00692613" w:rsidP="00692613">
      <w:pPr>
        <w:numPr>
          <w:ilvl w:val="0"/>
          <w:numId w:val="23"/>
        </w:numPr>
        <w:suppressAutoHyphens w:val="0"/>
        <w:rPr>
          <w:szCs w:val="22"/>
        </w:rPr>
      </w:pPr>
      <w:r w:rsidRPr="004A377D">
        <w:rPr>
          <w:szCs w:val="22"/>
        </w:rPr>
        <w:t>Study the examples of the habi</w:t>
      </w:r>
      <w:r>
        <w:rPr>
          <w:szCs w:val="22"/>
        </w:rPr>
        <w:t>tual past ‘used to’ on page 173. In addition to completing the exercises and activities, also come up with your own examples.</w:t>
      </w:r>
    </w:p>
    <w:p w:rsidR="00692613" w:rsidRPr="00A43F48" w:rsidRDefault="00692613" w:rsidP="00692613">
      <w:pPr>
        <w:rPr>
          <w:szCs w:val="22"/>
        </w:rPr>
      </w:pPr>
    </w:p>
    <w:p w:rsidR="00692613" w:rsidRPr="00A43F48" w:rsidRDefault="00692613" w:rsidP="00692613">
      <w:pPr>
        <w:pStyle w:val="Heading3"/>
      </w:pPr>
      <w:r w:rsidRPr="00A43F48">
        <w:t>Conversation session preparation:</w:t>
      </w:r>
    </w:p>
    <w:p w:rsidR="00692613" w:rsidRPr="004A377D" w:rsidRDefault="00692613" w:rsidP="00692613">
      <w:pPr>
        <w:numPr>
          <w:ilvl w:val="0"/>
          <w:numId w:val="26"/>
        </w:numPr>
        <w:suppressAutoHyphens w:val="0"/>
        <w:rPr>
          <w:szCs w:val="22"/>
        </w:rPr>
      </w:pPr>
      <w:r w:rsidRPr="004A377D">
        <w:rPr>
          <w:szCs w:val="22"/>
        </w:rPr>
        <w:t>Be prepared to tell a story of past events that one of your older relatives used to tell you when you were little.</w:t>
      </w:r>
    </w:p>
    <w:p w:rsidR="00692613" w:rsidRPr="004A377D" w:rsidRDefault="00692613" w:rsidP="00692613">
      <w:pPr>
        <w:numPr>
          <w:ilvl w:val="0"/>
          <w:numId w:val="26"/>
        </w:numPr>
        <w:suppressAutoHyphens w:val="0"/>
        <w:rPr>
          <w:szCs w:val="22"/>
        </w:rPr>
      </w:pPr>
      <w:r w:rsidRPr="004A377D">
        <w:rPr>
          <w:szCs w:val="22"/>
        </w:rPr>
        <w:t>Be prepared to participate in a conversation discussing the “foreigner complex</w:t>
      </w:r>
      <w:r>
        <w:rPr>
          <w:szCs w:val="22"/>
        </w:rPr>
        <w:t>.</w:t>
      </w:r>
      <w:r w:rsidRPr="004A377D">
        <w:rPr>
          <w:szCs w:val="22"/>
        </w:rPr>
        <w:t>” Either be prepared to discuss your own experiences in Egypt</w:t>
      </w:r>
      <w:r>
        <w:rPr>
          <w:szCs w:val="22"/>
        </w:rPr>
        <w:t>,</w:t>
      </w:r>
      <w:r w:rsidRPr="004A377D">
        <w:rPr>
          <w:szCs w:val="22"/>
        </w:rPr>
        <w:t xml:space="preserve"> or if you have not been to Egypt yet be prepared to ask questions of those who have.</w:t>
      </w:r>
    </w:p>
    <w:p w:rsidR="00692613" w:rsidRPr="004A377D" w:rsidRDefault="00692613" w:rsidP="00692613">
      <w:pPr>
        <w:numPr>
          <w:ilvl w:val="0"/>
          <w:numId w:val="26"/>
        </w:numPr>
        <w:suppressAutoHyphens w:val="0"/>
        <w:rPr>
          <w:szCs w:val="22"/>
        </w:rPr>
      </w:pPr>
      <w:r w:rsidRPr="004A377D">
        <w:rPr>
          <w:szCs w:val="22"/>
        </w:rPr>
        <w:t>Be prepared to discuss wit</w:t>
      </w:r>
      <w:r>
        <w:rPr>
          <w:szCs w:val="22"/>
        </w:rPr>
        <w:t>h your conversation partner how</w:t>
      </w:r>
      <w:r w:rsidRPr="004A377D">
        <w:rPr>
          <w:szCs w:val="22"/>
        </w:rPr>
        <w:t xml:space="preserve"> Egyptians view foreigners. What are the preconceived ideas Egyptians have about foreigners? What preconceived notions do foreigners have about Egyptians? </w:t>
      </w:r>
    </w:p>
    <w:p w:rsidR="00692613" w:rsidRPr="004A377D" w:rsidRDefault="00692613" w:rsidP="00692613">
      <w:pPr>
        <w:numPr>
          <w:ilvl w:val="0"/>
          <w:numId w:val="26"/>
        </w:numPr>
        <w:suppressAutoHyphens w:val="0"/>
        <w:rPr>
          <w:szCs w:val="22"/>
        </w:rPr>
      </w:pPr>
      <w:r>
        <w:rPr>
          <w:szCs w:val="22"/>
        </w:rPr>
        <w:t xml:space="preserve">Be prepared to role </w:t>
      </w:r>
      <w:r w:rsidRPr="004A377D">
        <w:rPr>
          <w:szCs w:val="22"/>
        </w:rPr>
        <w:t>play</w:t>
      </w:r>
      <w:r>
        <w:rPr>
          <w:szCs w:val="22"/>
        </w:rPr>
        <w:t xml:space="preserve"> a situation</w:t>
      </w:r>
      <w:r w:rsidRPr="004A377D">
        <w:rPr>
          <w:szCs w:val="22"/>
        </w:rPr>
        <w:t xml:space="preserve"> in which two students discuss their study abroad in Egypt last summer.</w:t>
      </w:r>
    </w:p>
    <w:p w:rsidR="00692613" w:rsidRPr="004A377D" w:rsidRDefault="00692613" w:rsidP="00692613">
      <w:pPr>
        <w:numPr>
          <w:ilvl w:val="0"/>
          <w:numId w:val="26"/>
        </w:numPr>
        <w:suppressAutoHyphens w:val="0"/>
        <w:rPr>
          <w:szCs w:val="22"/>
        </w:rPr>
      </w:pPr>
      <w:r w:rsidRPr="004A377D">
        <w:rPr>
          <w:szCs w:val="22"/>
        </w:rPr>
        <w:t>Be prepared to tell the group what you did last week.</w:t>
      </w:r>
    </w:p>
    <w:p w:rsidR="00692613" w:rsidRPr="00A43F48" w:rsidRDefault="00692613" w:rsidP="00692613">
      <w:pPr>
        <w:numPr>
          <w:ilvl w:val="0"/>
          <w:numId w:val="26"/>
        </w:numPr>
        <w:suppressAutoHyphens w:val="0"/>
        <w:rPr>
          <w:szCs w:val="22"/>
        </w:rPr>
      </w:pPr>
      <w:r w:rsidRPr="004A377D">
        <w:rPr>
          <w:szCs w:val="22"/>
        </w:rPr>
        <w:t>Be prepared to tell the group what you used to do</w:t>
      </w:r>
      <w:r>
        <w:rPr>
          <w:szCs w:val="22"/>
        </w:rPr>
        <w:t xml:space="preserve"> each summer</w:t>
      </w:r>
      <w:r w:rsidRPr="004A377D">
        <w:rPr>
          <w:szCs w:val="22"/>
        </w:rPr>
        <w:t xml:space="preserve"> when you were younger.</w:t>
      </w:r>
      <w:r w:rsidRPr="00A43F48">
        <w:rPr>
          <w:szCs w:val="22"/>
        </w:rPr>
        <w:t xml:space="preserve"> </w:t>
      </w:r>
    </w:p>
    <w:p w:rsidR="00692613" w:rsidRPr="00A43F48" w:rsidRDefault="00692613" w:rsidP="00692613">
      <w:pPr>
        <w:pStyle w:val="ListParagraph"/>
        <w:ind w:left="0"/>
        <w:rPr>
          <w:rFonts w:ascii="Times New Roman" w:hAnsi="Times New Roman"/>
          <w:szCs w:val="22"/>
        </w:rPr>
      </w:pPr>
    </w:p>
    <w:p w:rsidR="00692613" w:rsidRPr="00A43F48" w:rsidRDefault="00692613" w:rsidP="00692613">
      <w:pPr>
        <w:pStyle w:val="ListParagraph"/>
        <w:ind w:left="0"/>
        <w:rPr>
          <w:rFonts w:ascii="Times New Roman" w:hAnsi="Times New Roman"/>
          <w:szCs w:val="22"/>
        </w:rPr>
      </w:pPr>
    </w:p>
    <w:p w:rsidR="00692613" w:rsidRPr="00A43F48" w:rsidRDefault="00692613" w:rsidP="00692613">
      <w:pPr>
        <w:pStyle w:val="Heading2"/>
      </w:pPr>
      <w:r w:rsidRPr="003C7B78">
        <w:t>Assignment</w:t>
      </w:r>
      <w:r w:rsidRPr="00A43F48">
        <w:t xml:space="preserve"> 8: </w:t>
      </w:r>
    </w:p>
    <w:p w:rsidR="00692613" w:rsidRPr="00A43F48" w:rsidRDefault="00692613" w:rsidP="00692613">
      <w:pPr>
        <w:pStyle w:val="Heading3"/>
      </w:pPr>
      <w:r w:rsidRPr="00A43F48">
        <w:t xml:space="preserve">Materials to study: </w:t>
      </w:r>
    </w:p>
    <w:p w:rsidR="00692613" w:rsidRPr="00EF2254" w:rsidRDefault="00692613" w:rsidP="00692613">
      <w:pPr>
        <w:pStyle w:val="Heading4"/>
      </w:pPr>
      <w:proofErr w:type="spellStart"/>
      <w:r w:rsidRPr="00EF2254">
        <w:rPr>
          <w:i/>
        </w:rPr>
        <w:t>Dardasha</w:t>
      </w:r>
      <w:proofErr w:type="spellEnd"/>
      <w:r w:rsidRPr="00EF2254">
        <w:rPr>
          <w:i/>
        </w:rPr>
        <w:t xml:space="preserve"> Egyptian Arabic, </w:t>
      </w:r>
      <w:r w:rsidRPr="00EF2254">
        <w:t xml:space="preserve">Unit 9 “In the Past,” pp. 176-181   </w:t>
      </w:r>
    </w:p>
    <w:p w:rsidR="00692613" w:rsidRPr="007C3BCF" w:rsidRDefault="00692613" w:rsidP="00692613">
      <w:pPr>
        <w:numPr>
          <w:ilvl w:val="0"/>
          <w:numId w:val="4"/>
        </w:numPr>
        <w:rPr>
          <w:szCs w:val="22"/>
        </w:rPr>
      </w:pPr>
      <w:r w:rsidRPr="007C3BCF">
        <w:rPr>
          <w:szCs w:val="22"/>
        </w:rPr>
        <w:t>Study all the material on pp. 176-181. Review pp. 164-175. Make sure to complete all the exercises and activities and use the audio.</w:t>
      </w:r>
    </w:p>
    <w:p w:rsidR="00692613" w:rsidRPr="00EF2254" w:rsidRDefault="00692613" w:rsidP="00692613">
      <w:pPr>
        <w:numPr>
          <w:ilvl w:val="0"/>
          <w:numId w:val="26"/>
        </w:numPr>
        <w:suppressAutoHyphens w:val="0"/>
        <w:rPr>
          <w:szCs w:val="22"/>
        </w:rPr>
      </w:pPr>
      <w:r w:rsidRPr="00EF2254">
        <w:rPr>
          <w:szCs w:val="22"/>
        </w:rPr>
        <w:t xml:space="preserve">Study </w:t>
      </w:r>
      <w:r>
        <w:rPr>
          <w:szCs w:val="22"/>
        </w:rPr>
        <w:t>the Grammar notes about p</w:t>
      </w:r>
      <w:r w:rsidRPr="00EF2254">
        <w:rPr>
          <w:szCs w:val="22"/>
        </w:rPr>
        <w:t>repos</w:t>
      </w:r>
      <w:r>
        <w:rPr>
          <w:szCs w:val="22"/>
        </w:rPr>
        <w:t>itions of time and the examples, and complete the exercises and activities.</w:t>
      </w:r>
    </w:p>
    <w:p w:rsidR="00692613" w:rsidRPr="00EF2254" w:rsidRDefault="00692613" w:rsidP="00692613">
      <w:pPr>
        <w:numPr>
          <w:ilvl w:val="0"/>
          <w:numId w:val="26"/>
        </w:numPr>
        <w:suppressAutoHyphens w:val="0"/>
        <w:rPr>
          <w:szCs w:val="22"/>
        </w:rPr>
      </w:pPr>
      <w:r>
        <w:rPr>
          <w:szCs w:val="22"/>
        </w:rPr>
        <w:t>Learn all new vocabulary.</w:t>
      </w:r>
    </w:p>
    <w:p w:rsidR="00692613" w:rsidRPr="00D96D88" w:rsidRDefault="00692613" w:rsidP="00692613">
      <w:pPr>
        <w:numPr>
          <w:ilvl w:val="0"/>
          <w:numId w:val="26"/>
        </w:numPr>
        <w:suppressAutoHyphens w:val="0"/>
        <w:rPr>
          <w:szCs w:val="22"/>
        </w:rPr>
      </w:pPr>
      <w:r w:rsidRPr="00D96D88">
        <w:rPr>
          <w:szCs w:val="22"/>
        </w:rPr>
        <w:t>Think about what you do on a typical day and practice narrating the day’s activities using the prepositions of time on page 176.</w:t>
      </w:r>
    </w:p>
    <w:p w:rsidR="00692613" w:rsidRPr="00A43F48" w:rsidRDefault="00692613" w:rsidP="00692613">
      <w:pPr>
        <w:numPr>
          <w:ilvl w:val="0"/>
          <w:numId w:val="26"/>
        </w:numPr>
        <w:suppressAutoHyphens w:val="0"/>
        <w:rPr>
          <w:szCs w:val="22"/>
        </w:rPr>
      </w:pPr>
      <w:r>
        <w:rPr>
          <w:szCs w:val="22"/>
        </w:rPr>
        <w:t>Imagine a</w:t>
      </w:r>
      <w:r w:rsidRPr="00EF2254">
        <w:rPr>
          <w:szCs w:val="22"/>
        </w:rPr>
        <w:t xml:space="preserve"> friend is taking care of your apartment while you take a week</w:t>
      </w:r>
      <w:r>
        <w:rPr>
          <w:szCs w:val="22"/>
        </w:rPr>
        <w:t>’</w:t>
      </w:r>
      <w:r w:rsidRPr="00EF2254">
        <w:rPr>
          <w:szCs w:val="22"/>
        </w:rPr>
        <w:t>s vacation. Make a list of 10 things for the friend to do after you leave and before you get back.</w:t>
      </w:r>
    </w:p>
    <w:p w:rsidR="00692613" w:rsidRPr="00A43F48" w:rsidRDefault="00692613" w:rsidP="00692613">
      <w:pPr>
        <w:rPr>
          <w:szCs w:val="22"/>
        </w:rPr>
      </w:pPr>
    </w:p>
    <w:p w:rsidR="00692613" w:rsidRPr="00A43F48" w:rsidRDefault="00692613" w:rsidP="00692613">
      <w:pPr>
        <w:pStyle w:val="Heading3"/>
      </w:pPr>
      <w:r w:rsidRPr="00A43F48">
        <w:lastRenderedPageBreak/>
        <w:t>Conversation session preparation:</w:t>
      </w:r>
    </w:p>
    <w:p w:rsidR="00692613" w:rsidRPr="00EF2254" w:rsidRDefault="00692613" w:rsidP="00692613">
      <w:pPr>
        <w:numPr>
          <w:ilvl w:val="0"/>
          <w:numId w:val="25"/>
        </w:numPr>
        <w:suppressAutoHyphens w:val="0"/>
        <w:rPr>
          <w:szCs w:val="22"/>
        </w:rPr>
      </w:pPr>
      <w:r w:rsidRPr="00EF2254">
        <w:rPr>
          <w:szCs w:val="22"/>
        </w:rPr>
        <w:t>Be prepared</w:t>
      </w:r>
      <w:r>
        <w:rPr>
          <w:szCs w:val="22"/>
        </w:rPr>
        <w:t xml:space="preserve"> to</w:t>
      </w:r>
      <w:r w:rsidRPr="00EF2254">
        <w:rPr>
          <w:szCs w:val="22"/>
        </w:rPr>
        <w:t xml:space="preserve"> role play a conversation with your academic advisor about what you are studying and what you need to prepare before you can think about graduate school.</w:t>
      </w:r>
    </w:p>
    <w:p w:rsidR="00692613" w:rsidRPr="00EF2254" w:rsidRDefault="00692613" w:rsidP="00692613">
      <w:pPr>
        <w:numPr>
          <w:ilvl w:val="0"/>
          <w:numId w:val="25"/>
        </w:numPr>
        <w:suppressAutoHyphens w:val="0"/>
        <w:rPr>
          <w:szCs w:val="22"/>
        </w:rPr>
      </w:pPr>
      <w:r w:rsidRPr="00EF2254">
        <w:rPr>
          <w:szCs w:val="22"/>
        </w:rPr>
        <w:t>Be prepared to talk about what you want to do before the end of this semester.</w:t>
      </w:r>
    </w:p>
    <w:p w:rsidR="00692613" w:rsidRPr="00EF2254" w:rsidRDefault="00692613" w:rsidP="00692613">
      <w:pPr>
        <w:numPr>
          <w:ilvl w:val="0"/>
          <w:numId w:val="25"/>
        </w:numPr>
        <w:suppressAutoHyphens w:val="0"/>
        <w:rPr>
          <w:szCs w:val="22"/>
        </w:rPr>
      </w:pPr>
      <w:r w:rsidRPr="00EF2254">
        <w:rPr>
          <w:szCs w:val="22"/>
        </w:rPr>
        <w:t>Be prepared to share the lists you have made on page 178 and to ask questions of your fellow students about their lists.</w:t>
      </w:r>
    </w:p>
    <w:p w:rsidR="00692613" w:rsidRPr="00A43F48" w:rsidRDefault="00692613" w:rsidP="00692613">
      <w:pPr>
        <w:numPr>
          <w:ilvl w:val="0"/>
          <w:numId w:val="25"/>
        </w:numPr>
        <w:suppressAutoHyphens w:val="0"/>
        <w:rPr>
          <w:szCs w:val="22"/>
        </w:rPr>
      </w:pPr>
      <w:r>
        <w:rPr>
          <w:szCs w:val="22"/>
        </w:rPr>
        <w:t>Be prepared to discuss the R</w:t>
      </w:r>
      <w:r w:rsidRPr="00EF2254">
        <w:rPr>
          <w:szCs w:val="22"/>
        </w:rPr>
        <w:t>eading comprehension on page 179.</w:t>
      </w:r>
      <w:r w:rsidRPr="00A43F48">
        <w:rPr>
          <w:szCs w:val="22"/>
        </w:rPr>
        <w:t xml:space="preserve"> </w:t>
      </w:r>
    </w:p>
    <w:p w:rsidR="00692613" w:rsidRDefault="00692613" w:rsidP="00692613">
      <w:pPr>
        <w:rPr>
          <w:szCs w:val="22"/>
        </w:rPr>
      </w:pPr>
    </w:p>
    <w:p w:rsidR="00692613" w:rsidRDefault="00692613" w:rsidP="00692613">
      <w:pPr>
        <w:rPr>
          <w:szCs w:val="22"/>
        </w:rPr>
      </w:pPr>
    </w:p>
    <w:p w:rsidR="00692613" w:rsidRPr="00A43F48" w:rsidRDefault="00692613" w:rsidP="00692613">
      <w:pPr>
        <w:pStyle w:val="Heading2"/>
      </w:pPr>
      <w:r w:rsidRPr="003C7B78">
        <w:t>Assignment</w:t>
      </w:r>
      <w:r w:rsidRPr="00A43F48">
        <w:t xml:space="preserve"> 9:</w:t>
      </w:r>
    </w:p>
    <w:p w:rsidR="00692613" w:rsidRPr="00A43F48" w:rsidRDefault="00692613" w:rsidP="00692613">
      <w:pPr>
        <w:pStyle w:val="Heading3"/>
      </w:pPr>
      <w:r w:rsidRPr="00A43F48">
        <w:t xml:space="preserve">Materials to study: </w:t>
      </w:r>
    </w:p>
    <w:p w:rsidR="00692613" w:rsidRPr="00F506A5" w:rsidRDefault="00692613" w:rsidP="00692613">
      <w:pPr>
        <w:pStyle w:val="Heading4"/>
      </w:pPr>
      <w:proofErr w:type="spellStart"/>
      <w:r w:rsidRPr="00F506A5">
        <w:rPr>
          <w:i/>
        </w:rPr>
        <w:t>Dardasha</w:t>
      </w:r>
      <w:proofErr w:type="spellEnd"/>
      <w:r w:rsidRPr="00F506A5">
        <w:rPr>
          <w:i/>
        </w:rPr>
        <w:t xml:space="preserve"> Egyptian Arabic, </w:t>
      </w:r>
      <w:r w:rsidRPr="00F506A5">
        <w:t>Unit 10 “The Job,” pp. 182-191</w:t>
      </w:r>
    </w:p>
    <w:p w:rsidR="00692613" w:rsidRPr="00EB1933" w:rsidRDefault="00692613" w:rsidP="00692613">
      <w:pPr>
        <w:numPr>
          <w:ilvl w:val="0"/>
          <w:numId w:val="4"/>
        </w:numPr>
        <w:rPr>
          <w:szCs w:val="22"/>
        </w:rPr>
      </w:pPr>
      <w:r w:rsidRPr="00EB1933">
        <w:rPr>
          <w:szCs w:val="22"/>
        </w:rPr>
        <w:t>Study all the material on pp. 182-191. Make sure to complete all the exercises and activities and use the audio.</w:t>
      </w:r>
    </w:p>
    <w:p w:rsidR="00692613" w:rsidRPr="00130A01" w:rsidRDefault="00692613" w:rsidP="00692613">
      <w:pPr>
        <w:numPr>
          <w:ilvl w:val="0"/>
          <w:numId w:val="4"/>
        </w:numPr>
        <w:suppressAutoHyphens w:val="0"/>
        <w:rPr>
          <w:szCs w:val="22"/>
        </w:rPr>
      </w:pPr>
      <w:r w:rsidRPr="00130A01">
        <w:rPr>
          <w:szCs w:val="22"/>
        </w:rPr>
        <w:t>Be prepared to role play dialogues similar to the one at the beginning of the unit. Be prepared to improvise similar dialogues in your conversation session.</w:t>
      </w:r>
    </w:p>
    <w:p w:rsidR="00692613" w:rsidRPr="00EB1933" w:rsidRDefault="00692613" w:rsidP="00692613">
      <w:pPr>
        <w:numPr>
          <w:ilvl w:val="0"/>
          <w:numId w:val="29"/>
        </w:numPr>
        <w:suppressAutoHyphens w:val="0"/>
        <w:rPr>
          <w:bCs/>
          <w:szCs w:val="22"/>
        </w:rPr>
      </w:pPr>
      <w:r w:rsidRPr="00EB1933">
        <w:rPr>
          <w:bCs/>
          <w:szCs w:val="22"/>
        </w:rPr>
        <w:t>Read the Expression in focus “</w:t>
      </w:r>
      <w:r w:rsidRPr="00EB1933">
        <w:rPr>
          <w:bCs/>
          <w:szCs w:val="22"/>
          <w:rtl/>
        </w:rPr>
        <w:t>نفسي</w:t>
      </w:r>
      <w:r w:rsidRPr="00EB1933">
        <w:rPr>
          <w:bCs/>
          <w:szCs w:val="22"/>
        </w:rPr>
        <w:t>” and Cultural notes about employment on page 186.</w:t>
      </w:r>
    </w:p>
    <w:p w:rsidR="00692613" w:rsidRPr="00F506A5" w:rsidRDefault="00692613" w:rsidP="00692613">
      <w:pPr>
        <w:numPr>
          <w:ilvl w:val="0"/>
          <w:numId w:val="29"/>
        </w:numPr>
        <w:suppressAutoHyphens w:val="0"/>
        <w:rPr>
          <w:bCs/>
          <w:szCs w:val="22"/>
        </w:rPr>
      </w:pPr>
      <w:r w:rsidRPr="00F506A5">
        <w:rPr>
          <w:bCs/>
          <w:szCs w:val="22"/>
        </w:rPr>
        <w:t>List five objects or items that you wish for</w:t>
      </w:r>
      <w:r>
        <w:rPr>
          <w:bCs/>
          <w:szCs w:val="22"/>
        </w:rPr>
        <w:t>,</w:t>
      </w:r>
      <w:r w:rsidRPr="00F506A5">
        <w:rPr>
          <w:bCs/>
          <w:szCs w:val="22"/>
        </w:rPr>
        <w:t xml:space="preserve"> then list 5 things you wish would happen.</w:t>
      </w:r>
    </w:p>
    <w:p w:rsidR="00692613" w:rsidRPr="00EB1933" w:rsidRDefault="00692613" w:rsidP="00692613">
      <w:pPr>
        <w:numPr>
          <w:ilvl w:val="0"/>
          <w:numId w:val="29"/>
        </w:numPr>
        <w:suppressAutoHyphens w:val="0"/>
        <w:rPr>
          <w:bCs/>
          <w:szCs w:val="22"/>
        </w:rPr>
      </w:pPr>
      <w:r w:rsidRPr="00EB1933">
        <w:rPr>
          <w:szCs w:val="22"/>
        </w:rPr>
        <w:t>Practice Mini-dialogues 1 and 2. Imagine yourself in similar situations and practice the speech you might use. Be prepared to improvise similar dialogues in your conversation session.</w:t>
      </w:r>
    </w:p>
    <w:p w:rsidR="00692613" w:rsidRPr="00EB1933" w:rsidRDefault="00692613" w:rsidP="00692613">
      <w:pPr>
        <w:numPr>
          <w:ilvl w:val="0"/>
          <w:numId w:val="29"/>
        </w:numPr>
        <w:suppressAutoHyphens w:val="0"/>
        <w:rPr>
          <w:szCs w:val="22"/>
        </w:rPr>
      </w:pPr>
      <w:r w:rsidRPr="00EB1933">
        <w:rPr>
          <w:szCs w:val="22"/>
        </w:rPr>
        <w:t>Memorize all new vocabulary and be certain that you know how to use the words and expressions in real-life situations. You can create situations in your head and decide how you would say what to whom. That way, you will be prepared to practice with your conversation group.</w:t>
      </w:r>
    </w:p>
    <w:p w:rsidR="00692613" w:rsidRPr="00F506A5" w:rsidRDefault="00692613" w:rsidP="00692613">
      <w:pPr>
        <w:numPr>
          <w:ilvl w:val="0"/>
          <w:numId w:val="29"/>
        </w:numPr>
        <w:suppressAutoHyphens w:val="0"/>
        <w:rPr>
          <w:szCs w:val="22"/>
        </w:rPr>
      </w:pPr>
      <w:r w:rsidRPr="00F506A5">
        <w:rPr>
          <w:bCs/>
          <w:szCs w:val="22"/>
        </w:rPr>
        <w:t>Write out two other job descriptions similar to those on page 190.</w:t>
      </w:r>
      <w:r>
        <w:rPr>
          <w:bCs/>
          <w:szCs w:val="22"/>
        </w:rPr>
        <w:t xml:space="preserve"> Also practice talking about jobs out loud.</w:t>
      </w:r>
    </w:p>
    <w:p w:rsidR="00692613" w:rsidRPr="00A43F48" w:rsidRDefault="00692613" w:rsidP="00692613">
      <w:pPr>
        <w:suppressAutoHyphens w:val="0"/>
        <w:rPr>
          <w:b/>
          <w:bCs/>
          <w:szCs w:val="22"/>
        </w:rPr>
      </w:pPr>
    </w:p>
    <w:p w:rsidR="00692613" w:rsidRPr="00A43F48" w:rsidRDefault="00692613" w:rsidP="00692613">
      <w:pPr>
        <w:pStyle w:val="Heading3"/>
      </w:pPr>
      <w:r w:rsidRPr="00A43F48">
        <w:t xml:space="preserve">Conversation session preparation: </w:t>
      </w:r>
    </w:p>
    <w:p w:rsidR="00692613" w:rsidRPr="00977BBB" w:rsidRDefault="00692613" w:rsidP="00692613">
      <w:pPr>
        <w:numPr>
          <w:ilvl w:val="0"/>
          <w:numId w:val="27"/>
        </w:numPr>
        <w:suppressAutoHyphens w:val="0"/>
        <w:rPr>
          <w:szCs w:val="22"/>
        </w:rPr>
      </w:pPr>
      <w:r w:rsidRPr="00977BBB">
        <w:rPr>
          <w:szCs w:val="22"/>
        </w:rPr>
        <w:t xml:space="preserve">Be prepared </w:t>
      </w:r>
      <w:r>
        <w:rPr>
          <w:szCs w:val="22"/>
        </w:rPr>
        <w:t>to discuss A</w:t>
      </w:r>
      <w:r w:rsidRPr="00977BBB">
        <w:rPr>
          <w:szCs w:val="22"/>
        </w:rPr>
        <w:t>ctivit</w:t>
      </w:r>
      <w:r>
        <w:rPr>
          <w:szCs w:val="22"/>
        </w:rPr>
        <w:t>ies</w:t>
      </w:r>
      <w:r w:rsidRPr="00977BBB">
        <w:rPr>
          <w:szCs w:val="22"/>
        </w:rPr>
        <w:t xml:space="preserve"> 1 and 2 on page 188.</w:t>
      </w:r>
    </w:p>
    <w:p w:rsidR="00692613" w:rsidRPr="00977BBB" w:rsidRDefault="00692613" w:rsidP="00692613">
      <w:pPr>
        <w:numPr>
          <w:ilvl w:val="0"/>
          <w:numId w:val="27"/>
        </w:numPr>
        <w:suppressAutoHyphens w:val="0"/>
        <w:rPr>
          <w:szCs w:val="22"/>
        </w:rPr>
      </w:pPr>
      <w:r>
        <w:rPr>
          <w:szCs w:val="22"/>
        </w:rPr>
        <w:t>Be prepared to d</w:t>
      </w:r>
      <w:r w:rsidRPr="00977BBB">
        <w:rPr>
          <w:szCs w:val="22"/>
        </w:rPr>
        <w:t>iscuss Daniel’s interview on page 189.</w:t>
      </w:r>
    </w:p>
    <w:p w:rsidR="00692613" w:rsidRPr="00977BBB" w:rsidRDefault="00692613" w:rsidP="00692613">
      <w:pPr>
        <w:numPr>
          <w:ilvl w:val="0"/>
          <w:numId w:val="27"/>
        </w:numPr>
        <w:suppressAutoHyphens w:val="0"/>
        <w:rPr>
          <w:szCs w:val="22"/>
        </w:rPr>
      </w:pPr>
      <w:r w:rsidRPr="00977BBB">
        <w:rPr>
          <w:szCs w:val="22"/>
        </w:rPr>
        <w:t xml:space="preserve">Be prepared to act out variations of the </w:t>
      </w:r>
      <w:r>
        <w:rPr>
          <w:szCs w:val="22"/>
        </w:rPr>
        <w:t>M</w:t>
      </w:r>
      <w:r w:rsidRPr="00977BBB">
        <w:rPr>
          <w:szCs w:val="22"/>
        </w:rPr>
        <w:t>ini</w:t>
      </w:r>
      <w:r>
        <w:rPr>
          <w:szCs w:val="22"/>
        </w:rPr>
        <w:t>-</w:t>
      </w:r>
      <w:r w:rsidRPr="00977BBB">
        <w:rPr>
          <w:szCs w:val="22"/>
        </w:rPr>
        <w:t>dialogues on page 187.</w:t>
      </w:r>
    </w:p>
    <w:p w:rsidR="00692613" w:rsidRPr="00977BBB" w:rsidRDefault="00692613" w:rsidP="00692613">
      <w:pPr>
        <w:numPr>
          <w:ilvl w:val="0"/>
          <w:numId w:val="27"/>
        </w:numPr>
        <w:suppressAutoHyphens w:val="0"/>
        <w:rPr>
          <w:szCs w:val="22"/>
        </w:rPr>
      </w:pPr>
      <w:r>
        <w:rPr>
          <w:szCs w:val="22"/>
        </w:rPr>
        <w:t>Be prepared to s</w:t>
      </w:r>
      <w:r w:rsidRPr="00977BBB">
        <w:rPr>
          <w:szCs w:val="22"/>
        </w:rPr>
        <w:t>hare your two job descriptions with your classmates and have them guess what profession you are describing.</w:t>
      </w:r>
    </w:p>
    <w:p w:rsidR="00692613" w:rsidRPr="00A43F48" w:rsidRDefault="00692613" w:rsidP="00692613">
      <w:pPr>
        <w:numPr>
          <w:ilvl w:val="0"/>
          <w:numId w:val="27"/>
        </w:numPr>
        <w:suppressAutoHyphens w:val="0"/>
        <w:rPr>
          <w:szCs w:val="22"/>
        </w:rPr>
      </w:pPr>
      <w:r>
        <w:rPr>
          <w:szCs w:val="22"/>
        </w:rPr>
        <w:t>Be prepared to s</w:t>
      </w:r>
      <w:r w:rsidRPr="00977BBB">
        <w:rPr>
          <w:szCs w:val="22"/>
        </w:rPr>
        <w:t>hare you wish lists with your classmates and discuss theirs.</w:t>
      </w:r>
    </w:p>
    <w:p w:rsidR="00692613" w:rsidRDefault="00692613" w:rsidP="00692613">
      <w:pPr>
        <w:rPr>
          <w:szCs w:val="22"/>
        </w:rPr>
      </w:pPr>
    </w:p>
    <w:p w:rsidR="00692613" w:rsidRPr="00A43F48" w:rsidRDefault="00692613" w:rsidP="00692613">
      <w:pPr>
        <w:rPr>
          <w:szCs w:val="22"/>
        </w:rPr>
      </w:pPr>
    </w:p>
    <w:p w:rsidR="00692613" w:rsidRPr="00A43F48" w:rsidRDefault="00692613" w:rsidP="00692613">
      <w:pPr>
        <w:pStyle w:val="Heading2"/>
      </w:pPr>
      <w:r w:rsidRPr="003C7B78">
        <w:t>Assignment</w:t>
      </w:r>
      <w:r w:rsidRPr="00A43F48">
        <w:t xml:space="preserve"> 10:  </w:t>
      </w:r>
    </w:p>
    <w:p w:rsidR="00692613" w:rsidRPr="00A43F48" w:rsidRDefault="00692613" w:rsidP="00692613">
      <w:pPr>
        <w:pStyle w:val="Heading3"/>
      </w:pPr>
      <w:r w:rsidRPr="00A43F48">
        <w:t xml:space="preserve">Materials to study: </w:t>
      </w:r>
    </w:p>
    <w:p w:rsidR="00692613" w:rsidRPr="002D7FFE" w:rsidRDefault="00692613" w:rsidP="00692613">
      <w:pPr>
        <w:pStyle w:val="Heading4"/>
      </w:pPr>
      <w:proofErr w:type="spellStart"/>
      <w:r w:rsidRPr="002D7FFE">
        <w:rPr>
          <w:i/>
        </w:rPr>
        <w:t>Dardasha</w:t>
      </w:r>
      <w:proofErr w:type="spellEnd"/>
      <w:r w:rsidRPr="002D7FFE">
        <w:rPr>
          <w:i/>
        </w:rPr>
        <w:t xml:space="preserve"> Egyptian Arabic, </w:t>
      </w:r>
      <w:r w:rsidRPr="002D7FFE">
        <w:t>Unit 10 “The Job,” pp. 191-199</w:t>
      </w:r>
    </w:p>
    <w:p w:rsidR="00692613" w:rsidRPr="00D96D88" w:rsidRDefault="00692613" w:rsidP="00692613">
      <w:pPr>
        <w:numPr>
          <w:ilvl w:val="0"/>
          <w:numId w:val="4"/>
        </w:numPr>
        <w:rPr>
          <w:szCs w:val="22"/>
        </w:rPr>
      </w:pPr>
      <w:r w:rsidRPr="001726A7">
        <w:rPr>
          <w:szCs w:val="22"/>
        </w:rPr>
        <w:t xml:space="preserve">Study all the material on pp. 191-199. Review pp. 182-191. Make sure to complete all the exercises and activities </w:t>
      </w:r>
      <w:r w:rsidRPr="00D96D88">
        <w:rPr>
          <w:szCs w:val="22"/>
        </w:rPr>
        <w:t>and use the audio.</w:t>
      </w:r>
    </w:p>
    <w:p w:rsidR="00692613" w:rsidRPr="00D96D88" w:rsidRDefault="00692613" w:rsidP="00692613">
      <w:pPr>
        <w:numPr>
          <w:ilvl w:val="0"/>
          <w:numId w:val="30"/>
        </w:numPr>
        <w:suppressAutoHyphens w:val="0"/>
        <w:rPr>
          <w:szCs w:val="22"/>
        </w:rPr>
      </w:pPr>
      <w:r w:rsidRPr="00D96D88">
        <w:rPr>
          <w:szCs w:val="22"/>
        </w:rPr>
        <w:t xml:space="preserve">Read the Grammar notes on the past tense and complete all accompanying exercises. </w:t>
      </w:r>
    </w:p>
    <w:p w:rsidR="00692613" w:rsidRPr="00D96D88" w:rsidRDefault="00692613" w:rsidP="00692613">
      <w:pPr>
        <w:numPr>
          <w:ilvl w:val="0"/>
          <w:numId w:val="30"/>
        </w:numPr>
        <w:suppressAutoHyphens w:val="0"/>
        <w:rPr>
          <w:szCs w:val="22"/>
        </w:rPr>
      </w:pPr>
      <w:r w:rsidRPr="00D96D88">
        <w:rPr>
          <w:szCs w:val="22"/>
        </w:rPr>
        <w:t>Practice talking about what you or others did yesterday, last week, or last year.</w:t>
      </w:r>
    </w:p>
    <w:p w:rsidR="00692613" w:rsidRPr="00D96D88" w:rsidRDefault="00692613" w:rsidP="00692613">
      <w:pPr>
        <w:numPr>
          <w:ilvl w:val="0"/>
          <w:numId w:val="30"/>
        </w:numPr>
        <w:suppressAutoHyphens w:val="0"/>
        <w:rPr>
          <w:szCs w:val="22"/>
        </w:rPr>
      </w:pPr>
      <w:r w:rsidRPr="002D7FFE">
        <w:rPr>
          <w:szCs w:val="22"/>
        </w:rPr>
        <w:t xml:space="preserve">Read the job interview </w:t>
      </w:r>
      <w:r>
        <w:rPr>
          <w:szCs w:val="22"/>
        </w:rPr>
        <w:t xml:space="preserve">on page 196. Practice answering </w:t>
      </w:r>
      <w:r w:rsidRPr="002D7FFE">
        <w:rPr>
          <w:szCs w:val="22"/>
        </w:rPr>
        <w:t>the sample questions.</w:t>
      </w:r>
      <w:r>
        <w:rPr>
          <w:szCs w:val="22"/>
        </w:rPr>
        <w:t xml:space="preserve"> Can you think of additional </w:t>
      </w:r>
      <w:r w:rsidRPr="00D96D88">
        <w:rPr>
          <w:szCs w:val="22"/>
        </w:rPr>
        <w:t>interview questions?</w:t>
      </w:r>
    </w:p>
    <w:p w:rsidR="00692613" w:rsidRPr="00D96D88" w:rsidRDefault="00692613" w:rsidP="00692613">
      <w:pPr>
        <w:numPr>
          <w:ilvl w:val="0"/>
          <w:numId w:val="30"/>
        </w:numPr>
        <w:suppressAutoHyphens w:val="0"/>
        <w:rPr>
          <w:szCs w:val="22"/>
        </w:rPr>
      </w:pPr>
      <w:r w:rsidRPr="00D96D88">
        <w:rPr>
          <w:szCs w:val="22"/>
        </w:rPr>
        <w:t>Read about how to negate in the past on page 197 and complete the exercise on page 198.</w:t>
      </w:r>
    </w:p>
    <w:p w:rsidR="00692613" w:rsidRPr="00D96D88" w:rsidRDefault="00692613" w:rsidP="00692613">
      <w:pPr>
        <w:numPr>
          <w:ilvl w:val="0"/>
          <w:numId w:val="30"/>
        </w:numPr>
        <w:suppressAutoHyphens w:val="0"/>
        <w:rPr>
          <w:szCs w:val="22"/>
        </w:rPr>
      </w:pPr>
      <w:r w:rsidRPr="00D96D88">
        <w:rPr>
          <w:szCs w:val="22"/>
        </w:rPr>
        <w:t>Practice talking about what you or others did NOT do yesterday, last week, or last year.</w:t>
      </w:r>
    </w:p>
    <w:p w:rsidR="00692613" w:rsidRPr="002D7FFE" w:rsidRDefault="00692613" w:rsidP="00692613">
      <w:pPr>
        <w:numPr>
          <w:ilvl w:val="0"/>
          <w:numId w:val="30"/>
        </w:numPr>
        <w:suppressAutoHyphens w:val="0"/>
        <w:rPr>
          <w:szCs w:val="22"/>
        </w:rPr>
      </w:pPr>
      <w:r w:rsidRPr="002D7FFE">
        <w:rPr>
          <w:szCs w:val="22"/>
        </w:rPr>
        <w:t>Write out Activity 9</w:t>
      </w:r>
      <w:r>
        <w:rPr>
          <w:szCs w:val="22"/>
        </w:rPr>
        <w:t>. Be prepared to tell the stories to your classmates in the conversation session.</w:t>
      </w:r>
    </w:p>
    <w:p w:rsidR="00692613" w:rsidRPr="00A43F48" w:rsidRDefault="00692613" w:rsidP="00692613">
      <w:pPr>
        <w:numPr>
          <w:ilvl w:val="0"/>
          <w:numId w:val="30"/>
        </w:numPr>
        <w:suppressAutoHyphens w:val="0"/>
        <w:rPr>
          <w:szCs w:val="22"/>
        </w:rPr>
      </w:pPr>
      <w:r w:rsidRPr="002D7FFE">
        <w:rPr>
          <w:szCs w:val="22"/>
        </w:rPr>
        <w:t xml:space="preserve">Read the jokes in Activity 10 and </w:t>
      </w:r>
      <w:r>
        <w:rPr>
          <w:szCs w:val="22"/>
        </w:rPr>
        <w:t xml:space="preserve">practice </w:t>
      </w:r>
      <w:r w:rsidRPr="002D7FFE">
        <w:rPr>
          <w:szCs w:val="22"/>
        </w:rPr>
        <w:t>explain</w:t>
      </w:r>
      <w:r>
        <w:rPr>
          <w:szCs w:val="22"/>
        </w:rPr>
        <w:t>ing</w:t>
      </w:r>
      <w:r w:rsidRPr="002D7FFE">
        <w:rPr>
          <w:szCs w:val="22"/>
        </w:rPr>
        <w:t xml:space="preserve"> why they are funny.</w:t>
      </w:r>
    </w:p>
    <w:p w:rsidR="00692613" w:rsidRPr="00A43F48" w:rsidRDefault="00692613" w:rsidP="00692613">
      <w:pPr>
        <w:rPr>
          <w:szCs w:val="22"/>
        </w:rPr>
      </w:pPr>
    </w:p>
    <w:p w:rsidR="00692613" w:rsidRPr="00A43F48" w:rsidRDefault="00692613" w:rsidP="00692613">
      <w:pPr>
        <w:pStyle w:val="Heading3"/>
      </w:pPr>
      <w:r w:rsidRPr="00A43F48">
        <w:t>Conversation session preparation:</w:t>
      </w:r>
    </w:p>
    <w:p w:rsidR="00692613" w:rsidRPr="002D7FFE" w:rsidRDefault="00692613" w:rsidP="00692613">
      <w:pPr>
        <w:numPr>
          <w:ilvl w:val="0"/>
          <w:numId w:val="28"/>
        </w:numPr>
        <w:suppressAutoHyphens w:val="0"/>
        <w:rPr>
          <w:bCs/>
          <w:szCs w:val="22"/>
        </w:rPr>
      </w:pPr>
      <w:r>
        <w:rPr>
          <w:bCs/>
          <w:szCs w:val="22"/>
        </w:rPr>
        <w:t>Using A</w:t>
      </w:r>
      <w:r w:rsidRPr="002D7FFE">
        <w:rPr>
          <w:bCs/>
          <w:szCs w:val="22"/>
        </w:rPr>
        <w:t>ctivity 7 on page 191 as the example, be prepared to describe jobs that have disappeared so that your classmates can guess the job.</w:t>
      </w:r>
    </w:p>
    <w:p w:rsidR="00692613" w:rsidRPr="00762F61" w:rsidRDefault="00692613" w:rsidP="00692613">
      <w:pPr>
        <w:numPr>
          <w:ilvl w:val="0"/>
          <w:numId w:val="28"/>
        </w:numPr>
        <w:suppressAutoHyphens w:val="0"/>
        <w:rPr>
          <w:bCs/>
          <w:szCs w:val="22"/>
        </w:rPr>
      </w:pPr>
      <w:r w:rsidRPr="00762F61">
        <w:rPr>
          <w:bCs/>
          <w:szCs w:val="22"/>
        </w:rPr>
        <w:t>Be prepared to discuss the difficulties of finding a job in one’s field.</w:t>
      </w:r>
    </w:p>
    <w:p w:rsidR="00692613" w:rsidRPr="002D7FFE" w:rsidRDefault="00692613" w:rsidP="00692613">
      <w:pPr>
        <w:numPr>
          <w:ilvl w:val="0"/>
          <w:numId w:val="28"/>
        </w:numPr>
        <w:suppressAutoHyphens w:val="0"/>
        <w:rPr>
          <w:bCs/>
          <w:szCs w:val="22"/>
        </w:rPr>
      </w:pPr>
      <w:r w:rsidRPr="002D7FFE">
        <w:rPr>
          <w:bCs/>
          <w:szCs w:val="22"/>
        </w:rPr>
        <w:t xml:space="preserve">Be prepared to role play calling an office and finding out how to get an interview for a job that has been advertised. </w:t>
      </w:r>
    </w:p>
    <w:p w:rsidR="00692613" w:rsidRPr="002D7FFE" w:rsidRDefault="00692613" w:rsidP="00692613">
      <w:pPr>
        <w:numPr>
          <w:ilvl w:val="0"/>
          <w:numId w:val="28"/>
        </w:numPr>
        <w:suppressAutoHyphens w:val="0"/>
        <w:rPr>
          <w:bCs/>
          <w:szCs w:val="22"/>
        </w:rPr>
      </w:pPr>
      <w:r w:rsidRPr="002D7FFE">
        <w:rPr>
          <w:bCs/>
          <w:szCs w:val="22"/>
        </w:rPr>
        <w:t xml:space="preserve">Be prepared to role play </w:t>
      </w:r>
      <w:r>
        <w:rPr>
          <w:bCs/>
          <w:szCs w:val="22"/>
        </w:rPr>
        <w:t>a situation</w:t>
      </w:r>
      <w:r w:rsidRPr="002D7FFE">
        <w:rPr>
          <w:bCs/>
          <w:szCs w:val="22"/>
        </w:rPr>
        <w:t xml:space="preserve"> where you are being interviewed for a job by your conversation partner</w:t>
      </w:r>
      <w:r>
        <w:rPr>
          <w:bCs/>
          <w:szCs w:val="22"/>
        </w:rPr>
        <w:t>.</w:t>
      </w:r>
    </w:p>
    <w:p w:rsidR="00692613" w:rsidRPr="002D7FFE" w:rsidRDefault="00692613" w:rsidP="00692613">
      <w:pPr>
        <w:numPr>
          <w:ilvl w:val="0"/>
          <w:numId w:val="28"/>
        </w:numPr>
        <w:suppressAutoHyphens w:val="0"/>
        <w:rPr>
          <w:bCs/>
          <w:szCs w:val="22"/>
        </w:rPr>
      </w:pPr>
      <w:r>
        <w:rPr>
          <w:bCs/>
          <w:szCs w:val="22"/>
        </w:rPr>
        <w:t>Be prepared to t</w:t>
      </w:r>
      <w:r w:rsidRPr="002D7FFE">
        <w:rPr>
          <w:bCs/>
          <w:szCs w:val="22"/>
        </w:rPr>
        <w:t>ell a story about a job interview you had in the past.</w:t>
      </w:r>
    </w:p>
    <w:p w:rsidR="00692613" w:rsidRPr="002D7FFE" w:rsidRDefault="00692613" w:rsidP="00692613">
      <w:pPr>
        <w:numPr>
          <w:ilvl w:val="0"/>
          <w:numId w:val="28"/>
        </w:numPr>
        <w:suppressAutoHyphens w:val="0"/>
        <w:rPr>
          <w:bCs/>
          <w:szCs w:val="22"/>
        </w:rPr>
      </w:pPr>
      <w:r w:rsidRPr="002D7FFE">
        <w:rPr>
          <w:bCs/>
          <w:szCs w:val="22"/>
        </w:rPr>
        <w:lastRenderedPageBreak/>
        <w:t>Be prepared to act out Activity 8 on page 196</w:t>
      </w:r>
      <w:r>
        <w:rPr>
          <w:bCs/>
          <w:szCs w:val="22"/>
        </w:rPr>
        <w:t>.</w:t>
      </w:r>
    </w:p>
    <w:p w:rsidR="00692613" w:rsidRPr="00A43F48" w:rsidRDefault="00692613" w:rsidP="00692613">
      <w:pPr>
        <w:numPr>
          <w:ilvl w:val="0"/>
          <w:numId w:val="28"/>
        </w:numPr>
        <w:suppressAutoHyphens w:val="0"/>
        <w:rPr>
          <w:bCs/>
          <w:szCs w:val="22"/>
        </w:rPr>
      </w:pPr>
      <w:r>
        <w:rPr>
          <w:bCs/>
          <w:szCs w:val="22"/>
        </w:rPr>
        <w:t>Be prepared to n</w:t>
      </w:r>
      <w:r w:rsidRPr="002D7FFE">
        <w:rPr>
          <w:bCs/>
          <w:szCs w:val="22"/>
        </w:rPr>
        <w:t xml:space="preserve">arrate the stories that you wrote for the illustration in Activity 9 </w:t>
      </w:r>
      <w:r>
        <w:rPr>
          <w:bCs/>
          <w:szCs w:val="22"/>
        </w:rPr>
        <w:t xml:space="preserve">on </w:t>
      </w:r>
      <w:r w:rsidRPr="002D7FFE">
        <w:rPr>
          <w:bCs/>
          <w:szCs w:val="22"/>
        </w:rPr>
        <w:t>page 199.</w:t>
      </w:r>
      <w:r w:rsidRPr="00A43F48">
        <w:rPr>
          <w:bCs/>
          <w:szCs w:val="22"/>
        </w:rPr>
        <w:t xml:space="preserve"> </w:t>
      </w:r>
      <w:r>
        <w:rPr>
          <w:bCs/>
          <w:szCs w:val="22"/>
        </w:rPr>
        <w:t>Ask your classmates questions about their stories.</w:t>
      </w:r>
    </w:p>
    <w:p w:rsidR="00692613" w:rsidRPr="00A43F48" w:rsidRDefault="00692613" w:rsidP="00692613">
      <w:pPr>
        <w:rPr>
          <w:b/>
          <w:bCs/>
          <w:szCs w:val="22"/>
        </w:rPr>
      </w:pPr>
    </w:p>
    <w:p w:rsidR="00692613" w:rsidRPr="00A43F48" w:rsidRDefault="00692613" w:rsidP="00692613">
      <w:pPr>
        <w:rPr>
          <w:b/>
          <w:bCs/>
          <w:szCs w:val="22"/>
        </w:rPr>
      </w:pPr>
    </w:p>
    <w:p w:rsidR="00692613" w:rsidRPr="0084185C" w:rsidRDefault="00692613" w:rsidP="00692613">
      <w:pPr>
        <w:pStyle w:val="Heading2"/>
      </w:pPr>
      <w:r w:rsidRPr="0084185C">
        <w:t>Final Week of Conversation Sessions</w:t>
      </w:r>
    </w:p>
    <w:p w:rsidR="00692613" w:rsidRPr="0084185C" w:rsidRDefault="00692613" w:rsidP="00692613">
      <w:pPr>
        <w:pStyle w:val="Heading3"/>
      </w:pPr>
      <w:r w:rsidRPr="0084185C">
        <w:t>Review week:</w:t>
      </w:r>
    </w:p>
    <w:p w:rsidR="00C420CB" w:rsidRPr="0084185C" w:rsidRDefault="00C420CB" w:rsidP="00C420CB">
      <w:pPr>
        <w:numPr>
          <w:ilvl w:val="0"/>
          <w:numId w:val="35"/>
        </w:numPr>
        <w:rPr>
          <w:szCs w:val="22"/>
        </w:rPr>
      </w:pPr>
      <w:r w:rsidRPr="0084185C">
        <w:rPr>
          <w:szCs w:val="22"/>
        </w:rPr>
        <w:t xml:space="preserve">Review all assignments from this semester. </w:t>
      </w:r>
    </w:p>
    <w:p w:rsidR="00C420CB" w:rsidRPr="0084185C" w:rsidRDefault="00C420CB" w:rsidP="00C420CB">
      <w:pPr>
        <w:numPr>
          <w:ilvl w:val="0"/>
          <w:numId w:val="35"/>
        </w:numPr>
      </w:pPr>
      <w:r w:rsidRPr="0084185C">
        <w:t>Conversation sessions meet for review.</w:t>
      </w:r>
    </w:p>
    <w:p w:rsidR="00C420CB" w:rsidRPr="0084185C" w:rsidRDefault="00C420CB" w:rsidP="00C420CB">
      <w:pPr>
        <w:numPr>
          <w:ilvl w:val="0"/>
          <w:numId w:val="35"/>
        </w:numPr>
        <w:rPr>
          <w:szCs w:val="22"/>
        </w:rPr>
      </w:pPr>
      <w:r w:rsidRPr="0084185C">
        <w:rPr>
          <w:szCs w:val="22"/>
        </w:rPr>
        <w:t>Remember to submit your self-assessment as usual.</w:t>
      </w:r>
    </w:p>
    <w:p w:rsidR="00692613" w:rsidRPr="0068691B" w:rsidRDefault="00692613" w:rsidP="00692613"/>
    <w:p w:rsidR="00B44824" w:rsidRPr="00722529" w:rsidRDefault="00B44824" w:rsidP="00692613">
      <w:pPr>
        <w:pStyle w:val="Heading2"/>
      </w:pPr>
    </w:p>
    <w:sectPr w:rsidR="00B44824" w:rsidRPr="007225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4422138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3267D47"/>
    <w:multiLevelType w:val="hybridMultilevel"/>
    <w:tmpl w:val="9D98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4753BAB"/>
    <w:multiLevelType w:val="hybridMultilevel"/>
    <w:tmpl w:val="958471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C41045"/>
    <w:multiLevelType w:val="multilevel"/>
    <w:tmpl w:val="CF28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8317BDB"/>
    <w:multiLevelType w:val="hybridMultilevel"/>
    <w:tmpl w:val="AF40B4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F834D77"/>
    <w:multiLevelType w:val="hybridMultilevel"/>
    <w:tmpl w:val="37589A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470477"/>
    <w:multiLevelType w:val="hybridMultilevel"/>
    <w:tmpl w:val="095A0F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575978"/>
    <w:multiLevelType w:val="hybridMultilevel"/>
    <w:tmpl w:val="1F569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5E10C8"/>
    <w:multiLevelType w:val="hybridMultilevel"/>
    <w:tmpl w:val="E7CE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17717D"/>
    <w:multiLevelType w:val="singleLevel"/>
    <w:tmpl w:val="2392DFF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3939054F"/>
    <w:multiLevelType w:val="hybridMultilevel"/>
    <w:tmpl w:val="D40C62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F658B3"/>
    <w:multiLevelType w:val="hybridMultilevel"/>
    <w:tmpl w:val="36C0AA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313895"/>
    <w:multiLevelType w:val="hybridMultilevel"/>
    <w:tmpl w:val="BF0A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34878"/>
    <w:multiLevelType w:val="hybridMultilevel"/>
    <w:tmpl w:val="BC00C6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316AE7"/>
    <w:multiLevelType w:val="hybridMultilevel"/>
    <w:tmpl w:val="CA2EC4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400161"/>
    <w:multiLevelType w:val="hybridMultilevel"/>
    <w:tmpl w:val="7F960A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0A1F93"/>
    <w:multiLevelType w:val="hybridMultilevel"/>
    <w:tmpl w:val="E25C81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9713F5"/>
    <w:multiLevelType w:val="multilevel"/>
    <w:tmpl w:val="BC34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3865EF9"/>
    <w:multiLevelType w:val="hybridMultilevel"/>
    <w:tmpl w:val="9E4073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BE3716"/>
    <w:multiLevelType w:val="hybridMultilevel"/>
    <w:tmpl w:val="269C76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E566E0"/>
    <w:multiLevelType w:val="hybridMultilevel"/>
    <w:tmpl w:val="3D1AA2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0B476D"/>
    <w:multiLevelType w:val="hybridMultilevel"/>
    <w:tmpl w:val="40B61B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1D3E79"/>
    <w:multiLevelType w:val="hybridMultilevel"/>
    <w:tmpl w:val="C4102C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A061CD"/>
    <w:multiLevelType w:val="hybridMultilevel"/>
    <w:tmpl w:val="77CA19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E40476"/>
    <w:multiLevelType w:val="multilevel"/>
    <w:tmpl w:val="938CF4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1" w15:restartNumberingAfterBreak="0">
    <w:nsid w:val="79CD7D13"/>
    <w:multiLevelType w:val="hybridMultilevel"/>
    <w:tmpl w:val="F47032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7C7F67"/>
    <w:multiLevelType w:val="multilevel"/>
    <w:tmpl w:val="B9D2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CA22CD7"/>
    <w:multiLevelType w:val="hybridMultilevel"/>
    <w:tmpl w:val="C17E7E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B37383"/>
    <w:multiLevelType w:val="hybridMultilevel"/>
    <w:tmpl w:val="87BA77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14"/>
  </w:num>
  <w:num w:numId="6">
    <w:abstractNumId w:val="15"/>
  </w:num>
  <w:num w:numId="7">
    <w:abstractNumId w:val="17"/>
  </w:num>
  <w:num w:numId="8">
    <w:abstractNumId w:val="18"/>
  </w:num>
  <w:num w:numId="9">
    <w:abstractNumId w:val="29"/>
  </w:num>
  <w:num w:numId="10">
    <w:abstractNumId w:val="52"/>
  </w:num>
  <w:num w:numId="11">
    <w:abstractNumId w:val="43"/>
  </w:num>
  <w:num w:numId="12">
    <w:abstractNumId w:val="27"/>
  </w:num>
  <w:num w:numId="13">
    <w:abstractNumId w:val="33"/>
  </w:num>
  <w:num w:numId="14">
    <w:abstractNumId w:val="36"/>
  </w:num>
  <w:num w:numId="15">
    <w:abstractNumId w:val="46"/>
  </w:num>
  <w:num w:numId="16">
    <w:abstractNumId w:val="44"/>
  </w:num>
  <w:num w:numId="17">
    <w:abstractNumId w:val="37"/>
  </w:num>
  <w:num w:numId="18">
    <w:abstractNumId w:val="48"/>
  </w:num>
  <w:num w:numId="19">
    <w:abstractNumId w:val="45"/>
  </w:num>
  <w:num w:numId="20">
    <w:abstractNumId w:val="40"/>
  </w:num>
  <w:num w:numId="21">
    <w:abstractNumId w:val="28"/>
  </w:num>
  <w:num w:numId="22">
    <w:abstractNumId w:val="30"/>
  </w:num>
  <w:num w:numId="23">
    <w:abstractNumId w:val="41"/>
  </w:num>
  <w:num w:numId="24">
    <w:abstractNumId w:val="51"/>
  </w:num>
  <w:num w:numId="25">
    <w:abstractNumId w:val="31"/>
  </w:num>
  <w:num w:numId="26">
    <w:abstractNumId w:val="32"/>
  </w:num>
  <w:num w:numId="27">
    <w:abstractNumId w:val="49"/>
  </w:num>
  <w:num w:numId="28">
    <w:abstractNumId w:val="42"/>
  </w:num>
  <w:num w:numId="29">
    <w:abstractNumId w:val="39"/>
  </w:num>
  <w:num w:numId="30">
    <w:abstractNumId w:val="53"/>
  </w:num>
  <w:num w:numId="31">
    <w:abstractNumId w:val="47"/>
  </w:num>
  <w:num w:numId="32">
    <w:abstractNumId w:val="35"/>
  </w:num>
  <w:num w:numId="33">
    <w:abstractNumId w:val="50"/>
  </w:num>
  <w:num w:numId="34">
    <w:abstractNumId w:val="54"/>
  </w:num>
  <w:num w:numId="35">
    <w:abstractNumId w:val="34"/>
  </w:num>
  <w:num w:numId="36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56"/>
    <w:rsid w:val="00041665"/>
    <w:rsid w:val="00054E35"/>
    <w:rsid w:val="00073950"/>
    <w:rsid w:val="00096A6F"/>
    <w:rsid w:val="000A67FB"/>
    <w:rsid w:val="000D7AF0"/>
    <w:rsid w:val="000F136D"/>
    <w:rsid w:val="0010463F"/>
    <w:rsid w:val="00117AEF"/>
    <w:rsid w:val="00122B0A"/>
    <w:rsid w:val="0012686E"/>
    <w:rsid w:val="00150BD3"/>
    <w:rsid w:val="00150D73"/>
    <w:rsid w:val="0017293F"/>
    <w:rsid w:val="0017721B"/>
    <w:rsid w:val="00191C42"/>
    <w:rsid w:val="001A767A"/>
    <w:rsid w:val="001D21C1"/>
    <w:rsid w:val="001D758D"/>
    <w:rsid w:val="001F3C1F"/>
    <w:rsid w:val="002413B7"/>
    <w:rsid w:val="002850A9"/>
    <w:rsid w:val="002B7F52"/>
    <w:rsid w:val="002D52B1"/>
    <w:rsid w:val="002D5595"/>
    <w:rsid w:val="002D65DC"/>
    <w:rsid w:val="002E5029"/>
    <w:rsid w:val="00322340"/>
    <w:rsid w:val="00340203"/>
    <w:rsid w:val="0034787C"/>
    <w:rsid w:val="00364358"/>
    <w:rsid w:val="003929C6"/>
    <w:rsid w:val="00397677"/>
    <w:rsid w:val="003C5B4F"/>
    <w:rsid w:val="003D2845"/>
    <w:rsid w:val="003E2106"/>
    <w:rsid w:val="00414D81"/>
    <w:rsid w:val="00426EC9"/>
    <w:rsid w:val="004426A5"/>
    <w:rsid w:val="004623E0"/>
    <w:rsid w:val="00476507"/>
    <w:rsid w:val="0049318D"/>
    <w:rsid w:val="004B3975"/>
    <w:rsid w:val="004B7047"/>
    <w:rsid w:val="004C4908"/>
    <w:rsid w:val="004F53BB"/>
    <w:rsid w:val="00501CDE"/>
    <w:rsid w:val="005235D9"/>
    <w:rsid w:val="00526B0D"/>
    <w:rsid w:val="00544A57"/>
    <w:rsid w:val="0055235A"/>
    <w:rsid w:val="005574AA"/>
    <w:rsid w:val="005817CF"/>
    <w:rsid w:val="0058665C"/>
    <w:rsid w:val="005E2AE5"/>
    <w:rsid w:val="005E5A8E"/>
    <w:rsid w:val="005F692D"/>
    <w:rsid w:val="00631A6A"/>
    <w:rsid w:val="00680635"/>
    <w:rsid w:val="006861BA"/>
    <w:rsid w:val="00692613"/>
    <w:rsid w:val="006E4D9B"/>
    <w:rsid w:val="006F2701"/>
    <w:rsid w:val="00730A40"/>
    <w:rsid w:val="00732C20"/>
    <w:rsid w:val="00741055"/>
    <w:rsid w:val="00772D83"/>
    <w:rsid w:val="00777F9E"/>
    <w:rsid w:val="00794656"/>
    <w:rsid w:val="007B4234"/>
    <w:rsid w:val="007E47A7"/>
    <w:rsid w:val="007F25B7"/>
    <w:rsid w:val="0081315F"/>
    <w:rsid w:val="0084185C"/>
    <w:rsid w:val="00845F28"/>
    <w:rsid w:val="00856D5C"/>
    <w:rsid w:val="00875AA8"/>
    <w:rsid w:val="008C463E"/>
    <w:rsid w:val="008C575B"/>
    <w:rsid w:val="008D6DB3"/>
    <w:rsid w:val="008D7923"/>
    <w:rsid w:val="008F6CFA"/>
    <w:rsid w:val="00932D85"/>
    <w:rsid w:val="00954FC4"/>
    <w:rsid w:val="009577CD"/>
    <w:rsid w:val="0097101B"/>
    <w:rsid w:val="00995DE9"/>
    <w:rsid w:val="009A33C1"/>
    <w:rsid w:val="009C0626"/>
    <w:rsid w:val="009D0FD5"/>
    <w:rsid w:val="009D11EC"/>
    <w:rsid w:val="009D22C2"/>
    <w:rsid w:val="009F2A56"/>
    <w:rsid w:val="00A0039B"/>
    <w:rsid w:val="00A5703B"/>
    <w:rsid w:val="00AA3220"/>
    <w:rsid w:val="00AD5433"/>
    <w:rsid w:val="00B015F7"/>
    <w:rsid w:val="00B44824"/>
    <w:rsid w:val="00B550A2"/>
    <w:rsid w:val="00B61AB7"/>
    <w:rsid w:val="00B835B4"/>
    <w:rsid w:val="00B943AD"/>
    <w:rsid w:val="00BB65A6"/>
    <w:rsid w:val="00C05FA4"/>
    <w:rsid w:val="00C16AA3"/>
    <w:rsid w:val="00C41EC0"/>
    <w:rsid w:val="00C420CB"/>
    <w:rsid w:val="00CD13DB"/>
    <w:rsid w:val="00CE61B5"/>
    <w:rsid w:val="00CE7D03"/>
    <w:rsid w:val="00D25984"/>
    <w:rsid w:val="00D27ED6"/>
    <w:rsid w:val="00D33DAF"/>
    <w:rsid w:val="00D619D7"/>
    <w:rsid w:val="00DD3060"/>
    <w:rsid w:val="00DD4756"/>
    <w:rsid w:val="00DE18DF"/>
    <w:rsid w:val="00E00474"/>
    <w:rsid w:val="00E20AC0"/>
    <w:rsid w:val="00E34A94"/>
    <w:rsid w:val="00EF5C12"/>
    <w:rsid w:val="00F04900"/>
    <w:rsid w:val="00F12D72"/>
    <w:rsid w:val="00F35867"/>
    <w:rsid w:val="00F51D2B"/>
    <w:rsid w:val="00F7516A"/>
    <w:rsid w:val="00F929D6"/>
    <w:rsid w:val="00FA1D9F"/>
    <w:rsid w:val="00FB2C7C"/>
    <w:rsid w:val="00FD4990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277B6AE-C75F-4563-B01B-44A6348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CF"/>
    <w:pPr>
      <w:suppressAutoHyphens/>
    </w:pPr>
    <w:rPr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rsid w:val="007B4234"/>
    <w:pPr>
      <w:keepNext/>
      <w:numPr>
        <w:numId w:val="1"/>
      </w:numPr>
      <w:outlineLvl w:val="0"/>
    </w:pPr>
    <w:rPr>
      <w:b/>
      <w:sz w:val="26"/>
      <w:szCs w:val="20"/>
      <w:u w:val="single"/>
    </w:rPr>
  </w:style>
  <w:style w:type="paragraph" w:styleId="Heading2">
    <w:name w:val="heading 2"/>
    <w:basedOn w:val="Normal"/>
    <w:next w:val="Normal"/>
    <w:qFormat/>
    <w:rsid w:val="004623E0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qFormat/>
    <w:rsid w:val="004623E0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613"/>
    <w:pPr>
      <w:keepNext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CE61B5"/>
    <w:pPr>
      <w:suppressAutoHyphens w:val="0"/>
      <w:spacing w:before="100" w:beforeAutospacing="1" w:after="115"/>
    </w:pPr>
    <w:rPr>
      <w:lang w:eastAsia="en-US" w:bidi="hi-IN"/>
    </w:rPr>
  </w:style>
  <w:style w:type="paragraph" w:styleId="ListParagraph">
    <w:name w:val="List Paragraph"/>
    <w:basedOn w:val="Normal"/>
    <w:uiPriority w:val="34"/>
    <w:qFormat/>
    <w:rsid w:val="002850A9"/>
    <w:pPr>
      <w:suppressAutoHyphens w:val="0"/>
      <w:ind w:left="720"/>
      <w:contextualSpacing/>
    </w:pPr>
    <w:rPr>
      <w:rFonts w:ascii="New York" w:hAnsi="New York"/>
      <w:szCs w:val="20"/>
      <w:lang w:eastAsia="en-US"/>
    </w:rPr>
  </w:style>
  <w:style w:type="character" w:styleId="FollowedHyperlink">
    <w:name w:val="FollowedHyperlink"/>
    <w:uiPriority w:val="99"/>
    <w:semiHidden/>
    <w:unhideWhenUsed/>
    <w:rsid w:val="002D65DC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4234"/>
    <w:pPr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7B4234"/>
    <w:rPr>
      <w:rFonts w:eastAsia="Times New Roman" w:cs="Times New Roman"/>
      <w:b/>
      <w:bCs/>
      <w:kern w:val="28"/>
      <w:sz w:val="28"/>
      <w:szCs w:val="32"/>
      <w:lang w:eastAsia="ar-SA"/>
    </w:rPr>
  </w:style>
  <w:style w:type="character" w:styleId="Strong">
    <w:name w:val="Strong"/>
    <w:uiPriority w:val="22"/>
    <w:qFormat/>
    <w:rsid w:val="00741055"/>
    <w:rPr>
      <w:b/>
      <w:bCs/>
    </w:rPr>
  </w:style>
  <w:style w:type="character" w:customStyle="1" w:styleId="Heading4Char">
    <w:name w:val="Heading 4 Char"/>
    <w:link w:val="Heading4"/>
    <w:uiPriority w:val="9"/>
    <w:rsid w:val="00692613"/>
    <w:rPr>
      <w:rFonts w:eastAsia="Times New Roman" w:cs="Times New Roman"/>
      <w:bCs/>
      <w:sz w:val="22"/>
      <w:szCs w:val="28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3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234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Egyptian Arabic I  (updated Dec</vt:lpstr>
    </vt:vector>
  </TitlesOfParts>
  <Company>Microsoft</Company>
  <LinksUpToDate>false</LinksUpToDate>
  <CharactersWithSpaces>17238</CharactersWithSpaces>
  <SharedDoc>false</SharedDoc>
  <HLinks>
    <vt:vector size="114" baseType="variant">
      <vt:variant>
        <vt:i4>4522108</vt:i4>
      </vt:variant>
      <vt:variant>
        <vt:i4>54</vt:i4>
      </vt:variant>
      <vt:variant>
        <vt:i4>0</vt:i4>
      </vt:variant>
      <vt:variant>
        <vt:i4>5</vt:i4>
      </vt:variant>
      <vt:variant>
        <vt:lpwstr>mailto:fcmlp2@hfa.umass.edu</vt:lpwstr>
      </vt:variant>
      <vt:variant>
        <vt:lpwstr/>
      </vt:variant>
      <vt:variant>
        <vt:i4>5242965</vt:i4>
      </vt:variant>
      <vt:variant>
        <vt:i4>51</vt:i4>
      </vt:variant>
      <vt:variant>
        <vt:i4>0</vt:i4>
      </vt:variant>
      <vt:variant>
        <vt:i4>5</vt:i4>
      </vt:variant>
      <vt:variant>
        <vt:lpwstr>http://www.umass.edu/honesty/</vt:lpwstr>
      </vt:variant>
      <vt:variant>
        <vt:lpwstr/>
      </vt:variant>
      <vt:variant>
        <vt:i4>5308497</vt:i4>
      </vt:variant>
      <vt:variant>
        <vt:i4>48</vt:i4>
      </vt:variant>
      <vt:variant>
        <vt:i4>0</vt:i4>
      </vt:variant>
      <vt:variant>
        <vt:i4>5</vt:i4>
      </vt:variant>
      <vt:variant>
        <vt:lpwstr>http://langmedia.fivecolleges.edu/strategies</vt:lpwstr>
      </vt:variant>
      <vt:variant>
        <vt:lpwstr/>
      </vt:variant>
      <vt:variant>
        <vt:i4>2097212</vt:i4>
      </vt:variant>
      <vt:variant>
        <vt:i4>45</vt:i4>
      </vt:variant>
      <vt:variant>
        <vt:i4>0</vt:i4>
      </vt:variant>
      <vt:variant>
        <vt:i4>5</vt:i4>
      </vt:variant>
      <vt:variant>
        <vt:lpwstr>https://nalrc.indiana.edu/</vt:lpwstr>
      </vt:variant>
      <vt:variant>
        <vt:lpwstr/>
      </vt:variant>
      <vt:variant>
        <vt:i4>7733295</vt:i4>
      </vt:variant>
      <vt:variant>
        <vt:i4>42</vt:i4>
      </vt:variant>
      <vt:variant>
        <vt:i4>0</vt:i4>
      </vt:variant>
      <vt:variant>
        <vt:i4>5</vt:i4>
      </vt:variant>
      <vt:variant>
        <vt:lpwstr>https://www.fivecolleges.edu/fclang/reports</vt:lpwstr>
      </vt:variant>
      <vt:variant>
        <vt:lpwstr/>
      </vt:variant>
      <vt:variant>
        <vt:i4>7733295</vt:i4>
      </vt:variant>
      <vt:variant>
        <vt:i4>39</vt:i4>
      </vt:variant>
      <vt:variant>
        <vt:i4>0</vt:i4>
      </vt:variant>
      <vt:variant>
        <vt:i4>5</vt:i4>
      </vt:variant>
      <vt:variant>
        <vt:lpwstr>https://www.fivecolleges.edu/fclang/reports</vt:lpwstr>
      </vt:variant>
      <vt:variant>
        <vt:lpwstr/>
      </vt:variant>
      <vt:variant>
        <vt:i4>7733295</vt:i4>
      </vt:variant>
      <vt:variant>
        <vt:i4>36</vt:i4>
      </vt:variant>
      <vt:variant>
        <vt:i4>0</vt:i4>
      </vt:variant>
      <vt:variant>
        <vt:i4>5</vt:i4>
      </vt:variant>
      <vt:variant>
        <vt:lpwstr>https://www.fivecolleges.edu/fclang/reports</vt:lpwstr>
      </vt:variant>
      <vt:variant>
        <vt:lpwstr/>
      </vt:variant>
      <vt:variant>
        <vt:i4>7733295</vt:i4>
      </vt:variant>
      <vt:variant>
        <vt:i4>33</vt:i4>
      </vt:variant>
      <vt:variant>
        <vt:i4>0</vt:i4>
      </vt:variant>
      <vt:variant>
        <vt:i4>5</vt:i4>
      </vt:variant>
      <vt:variant>
        <vt:lpwstr>https://www.fivecolleges.edu/fclang/reports</vt:lpwstr>
      </vt:variant>
      <vt:variant>
        <vt:lpwstr/>
      </vt:variant>
      <vt:variant>
        <vt:i4>7733295</vt:i4>
      </vt:variant>
      <vt:variant>
        <vt:i4>30</vt:i4>
      </vt:variant>
      <vt:variant>
        <vt:i4>0</vt:i4>
      </vt:variant>
      <vt:variant>
        <vt:i4>5</vt:i4>
      </vt:variant>
      <vt:variant>
        <vt:lpwstr>https://www.fivecolleges.edu/fclang/reports</vt:lpwstr>
      </vt:variant>
      <vt:variant>
        <vt:lpwstr/>
      </vt:variant>
      <vt:variant>
        <vt:i4>7733295</vt:i4>
      </vt:variant>
      <vt:variant>
        <vt:i4>27</vt:i4>
      </vt:variant>
      <vt:variant>
        <vt:i4>0</vt:i4>
      </vt:variant>
      <vt:variant>
        <vt:i4>5</vt:i4>
      </vt:variant>
      <vt:variant>
        <vt:lpwstr>https://www.fivecolleges.edu/fclang/reports</vt:lpwstr>
      </vt:variant>
      <vt:variant>
        <vt:lpwstr/>
      </vt:variant>
      <vt:variant>
        <vt:i4>7733295</vt:i4>
      </vt:variant>
      <vt:variant>
        <vt:i4>24</vt:i4>
      </vt:variant>
      <vt:variant>
        <vt:i4>0</vt:i4>
      </vt:variant>
      <vt:variant>
        <vt:i4>5</vt:i4>
      </vt:variant>
      <vt:variant>
        <vt:lpwstr>https://www.fivecolleges.edu/fclang/reports</vt:lpwstr>
      </vt:variant>
      <vt:variant>
        <vt:lpwstr/>
      </vt:variant>
      <vt:variant>
        <vt:i4>7733295</vt:i4>
      </vt:variant>
      <vt:variant>
        <vt:i4>21</vt:i4>
      </vt:variant>
      <vt:variant>
        <vt:i4>0</vt:i4>
      </vt:variant>
      <vt:variant>
        <vt:i4>5</vt:i4>
      </vt:variant>
      <vt:variant>
        <vt:lpwstr>https://www.fivecolleges.edu/fclang/reports</vt:lpwstr>
      </vt:variant>
      <vt:variant>
        <vt:lpwstr/>
      </vt:variant>
      <vt:variant>
        <vt:i4>7733295</vt:i4>
      </vt:variant>
      <vt:variant>
        <vt:i4>18</vt:i4>
      </vt:variant>
      <vt:variant>
        <vt:i4>0</vt:i4>
      </vt:variant>
      <vt:variant>
        <vt:i4>5</vt:i4>
      </vt:variant>
      <vt:variant>
        <vt:lpwstr>https://www.fivecolleges.edu/fclang/reports</vt:lpwstr>
      </vt:variant>
      <vt:variant>
        <vt:lpwstr/>
      </vt:variant>
      <vt:variant>
        <vt:i4>7733295</vt:i4>
      </vt:variant>
      <vt:variant>
        <vt:i4>15</vt:i4>
      </vt:variant>
      <vt:variant>
        <vt:i4>0</vt:i4>
      </vt:variant>
      <vt:variant>
        <vt:i4>5</vt:i4>
      </vt:variant>
      <vt:variant>
        <vt:lpwstr>https://www.fivecolleges.edu/fclang/reports</vt:lpwstr>
      </vt:variant>
      <vt:variant>
        <vt:lpwstr/>
      </vt:variant>
      <vt:variant>
        <vt:i4>7733295</vt:i4>
      </vt:variant>
      <vt:variant>
        <vt:i4>12</vt:i4>
      </vt:variant>
      <vt:variant>
        <vt:i4>0</vt:i4>
      </vt:variant>
      <vt:variant>
        <vt:i4>5</vt:i4>
      </vt:variant>
      <vt:variant>
        <vt:lpwstr>https://www.fivecolleges.edu/fclang/reports</vt:lpwstr>
      </vt:variant>
      <vt:variant>
        <vt:lpwstr/>
      </vt:variant>
      <vt:variant>
        <vt:i4>7733295</vt:i4>
      </vt:variant>
      <vt:variant>
        <vt:i4>9</vt:i4>
      </vt:variant>
      <vt:variant>
        <vt:i4>0</vt:i4>
      </vt:variant>
      <vt:variant>
        <vt:i4>5</vt:i4>
      </vt:variant>
      <vt:variant>
        <vt:lpwstr>https://www.fivecolleges.edu/fclang/reports</vt:lpwstr>
      </vt:variant>
      <vt:variant>
        <vt:lpwstr/>
      </vt:variant>
      <vt:variant>
        <vt:i4>7733295</vt:i4>
      </vt:variant>
      <vt:variant>
        <vt:i4>6</vt:i4>
      </vt:variant>
      <vt:variant>
        <vt:i4>0</vt:i4>
      </vt:variant>
      <vt:variant>
        <vt:i4>5</vt:i4>
      </vt:variant>
      <vt:variant>
        <vt:lpwstr>https://www.fivecolleges.edu/fclang/reports</vt:lpwstr>
      </vt:variant>
      <vt:variant>
        <vt:lpwstr/>
      </vt:variant>
      <vt:variant>
        <vt:i4>4522108</vt:i4>
      </vt:variant>
      <vt:variant>
        <vt:i4>3</vt:i4>
      </vt:variant>
      <vt:variant>
        <vt:i4>0</vt:i4>
      </vt:variant>
      <vt:variant>
        <vt:i4>5</vt:i4>
      </vt:variant>
      <vt:variant>
        <vt:lpwstr>mailto:fcmlp2@hfa.umass.edu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https://www.fivecolleges.edu/fclang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Egyptian Arabic I  (updated Dec</dc:title>
  <dc:subject/>
  <dc:creator>FCSTAFF</dc:creator>
  <cp:keywords/>
  <cp:lastModifiedBy>Teofil Hull</cp:lastModifiedBy>
  <cp:revision>3</cp:revision>
  <cp:lastPrinted>1900-01-01T05:00:00Z</cp:lastPrinted>
  <dcterms:created xsi:type="dcterms:W3CDTF">2020-01-22T15:37:00Z</dcterms:created>
  <dcterms:modified xsi:type="dcterms:W3CDTF">2020-01-22T15:40:00Z</dcterms:modified>
</cp:coreProperties>
</file>