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6B87" w:rsidRDefault="001D6B87" w:rsidP="00E3102F">
      <w:pPr>
        <w:rPr>
          <w:rFonts w:ascii="Times New Roman" w:hAnsi="Times New Roman"/>
          <w:b/>
          <w:bCs/>
          <w:sz w:val="22"/>
          <w:szCs w:val="22"/>
        </w:rPr>
      </w:pPr>
      <w:r>
        <w:rPr>
          <w:rFonts w:ascii="Times New Roman" w:hAnsi="Times New Roman"/>
          <w:b/>
          <w:bCs/>
          <w:sz w:val="22"/>
          <w:szCs w:val="22"/>
        </w:rPr>
        <w:t>Five College Mentored Elementary Hindi Study Guide –</w:t>
      </w:r>
      <w:r w:rsidR="00E3102F">
        <w:rPr>
          <w:rFonts w:ascii="Times New Roman" w:hAnsi="Times New Roman"/>
          <w:b/>
          <w:bCs/>
          <w:sz w:val="22"/>
          <w:szCs w:val="22"/>
        </w:rPr>
        <w:t>Study</w:t>
      </w:r>
      <w:r>
        <w:rPr>
          <w:rFonts w:ascii="Times New Roman" w:hAnsi="Times New Roman"/>
          <w:b/>
          <w:bCs/>
          <w:sz w:val="22"/>
          <w:szCs w:val="22"/>
        </w:rPr>
        <w:t xml:space="preserve"> Guide 5</w:t>
      </w:r>
      <w:r w:rsidR="00E3102F">
        <w:rPr>
          <w:rFonts w:ascii="Times New Roman" w:hAnsi="Times New Roman"/>
          <w:b/>
          <w:bCs/>
          <w:sz w:val="22"/>
          <w:szCs w:val="22"/>
        </w:rPr>
        <w:t>6</w:t>
      </w:r>
    </w:p>
    <w:p w:rsidR="001D6B87" w:rsidRDefault="001D6B87">
      <w:pPr>
        <w:rPr>
          <w:rFonts w:ascii="Times New Roman" w:hAnsi="Times New Roman"/>
          <w:b/>
          <w:bCs/>
          <w:sz w:val="22"/>
          <w:szCs w:val="22"/>
        </w:rPr>
      </w:pPr>
      <w:r>
        <w:rPr>
          <w:rFonts w:ascii="Times New Roman" w:hAnsi="Times New Roman"/>
          <w:b/>
          <w:bCs/>
          <w:sz w:val="22"/>
          <w:szCs w:val="22"/>
        </w:rPr>
        <w:t xml:space="preserve">Available online at </w:t>
      </w:r>
      <w:hyperlink r:id="rId7" w:history="1">
        <w:r>
          <w:rPr>
            <w:rStyle w:val="Hyperlink"/>
            <w:rFonts w:ascii="Times New Roman" w:hAnsi="Times New Roman"/>
          </w:rPr>
          <w:t>http://langmedia.fivecolleges.edu</w:t>
        </w:r>
      </w:hyperlink>
    </w:p>
    <w:p w:rsidR="001D6B87" w:rsidRDefault="001D6B87" w:rsidP="00F61794">
      <w:pPr>
        <w:rPr>
          <w:rFonts w:ascii="Times New Roman" w:hAnsi="Times New Roman"/>
          <w:b/>
          <w:bCs/>
          <w:sz w:val="22"/>
          <w:szCs w:val="22"/>
        </w:rPr>
      </w:pPr>
      <w:r>
        <w:rPr>
          <w:rFonts w:ascii="Times New Roman" w:hAnsi="Times New Roman"/>
          <w:b/>
          <w:bCs/>
          <w:sz w:val="22"/>
          <w:szCs w:val="22"/>
        </w:rPr>
        <w:t xml:space="preserve">New Version:  </w:t>
      </w:r>
      <w:r w:rsidR="00F61794">
        <w:rPr>
          <w:rFonts w:ascii="Times New Roman" w:hAnsi="Times New Roman"/>
          <w:b/>
          <w:bCs/>
          <w:sz w:val="22"/>
          <w:szCs w:val="22"/>
        </w:rPr>
        <w:t>January 2018</w:t>
      </w:r>
    </w:p>
    <w:p w:rsidR="007456F5" w:rsidRDefault="007456F5">
      <w:pPr>
        <w:spacing w:before="120"/>
        <w:rPr>
          <w:rFonts w:ascii="Times New Roman" w:hAnsi="Times New Roman"/>
          <w:b/>
          <w:sz w:val="22"/>
          <w:szCs w:val="22"/>
        </w:rPr>
      </w:pPr>
    </w:p>
    <w:p w:rsidR="001D6B87" w:rsidRDefault="001D6B87">
      <w:pPr>
        <w:spacing w:before="120"/>
        <w:rPr>
          <w:rFonts w:ascii="Times New Roman" w:hAnsi="Times New Roman"/>
          <w:b/>
          <w:sz w:val="22"/>
          <w:szCs w:val="22"/>
        </w:rPr>
      </w:pPr>
      <w:r>
        <w:rPr>
          <w:rFonts w:ascii="Times New Roman" w:hAnsi="Times New Roman"/>
          <w:b/>
          <w:sz w:val="22"/>
          <w:szCs w:val="22"/>
        </w:rPr>
        <w:t>Materials for this Study Guide</w:t>
      </w:r>
    </w:p>
    <w:p w:rsidR="005D44DD" w:rsidRDefault="005D44DD" w:rsidP="002F19FA">
      <w:pPr>
        <w:numPr>
          <w:ilvl w:val="0"/>
          <w:numId w:val="2"/>
        </w:numPr>
        <w:spacing w:before="120"/>
        <w:rPr>
          <w:rFonts w:ascii="Times New Roman" w:hAnsi="Times New Roman"/>
          <w:sz w:val="22"/>
          <w:szCs w:val="22"/>
        </w:rPr>
      </w:pPr>
      <w:r w:rsidRPr="007B6B73">
        <w:rPr>
          <w:rFonts w:ascii="Times New Roman" w:hAnsi="Times New Roman"/>
          <w:i/>
          <w:iCs/>
          <w:sz w:val="22"/>
          <w:szCs w:val="22"/>
        </w:rPr>
        <w:t xml:space="preserve">Beginning Hindi, </w:t>
      </w:r>
      <w:r w:rsidRPr="007B6B73">
        <w:rPr>
          <w:rFonts w:ascii="Times New Roman" w:hAnsi="Times New Roman"/>
          <w:sz w:val="22"/>
          <w:szCs w:val="22"/>
        </w:rPr>
        <w:t>Unit 8, Chapter 3</w:t>
      </w:r>
      <w:r>
        <w:rPr>
          <w:rFonts w:ascii="Times New Roman" w:hAnsi="Times New Roman"/>
          <w:sz w:val="22"/>
          <w:szCs w:val="22"/>
        </w:rPr>
        <w:t xml:space="preserve">9, </w:t>
      </w:r>
      <w:r w:rsidR="002F19FA">
        <w:rPr>
          <w:rFonts w:ascii="Times New Roman" w:hAnsi="Times New Roman"/>
          <w:sz w:val="22"/>
          <w:szCs w:val="22"/>
        </w:rPr>
        <w:t xml:space="preserve">Exercise 5. </w:t>
      </w:r>
    </w:p>
    <w:p w:rsidR="005F1185" w:rsidRPr="004E3DC9" w:rsidRDefault="005F1185" w:rsidP="006E164E">
      <w:pPr>
        <w:numPr>
          <w:ilvl w:val="0"/>
          <w:numId w:val="2"/>
        </w:numPr>
        <w:spacing w:before="120"/>
        <w:rPr>
          <w:rFonts w:ascii="Times New Roman" w:hAnsi="Times New Roman"/>
          <w:b/>
          <w:sz w:val="22"/>
          <w:szCs w:val="22"/>
          <w:u w:val="single"/>
        </w:rPr>
      </w:pPr>
      <w:r w:rsidRPr="006E164E">
        <w:rPr>
          <w:rFonts w:ascii="Times New Roman" w:hAnsi="Times New Roman"/>
          <w:sz w:val="22"/>
          <w:szCs w:val="22"/>
        </w:rPr>
        <w:t xml:space="preserve">LangMedia </w:t>
      </w:r>
      <w:hyperlink r:id="rId8" w:history="1">
        <w:r w:rsidRPr="006E164E">
          <w:rPr>
            <w:rStyle w:val="Hyperlink"/>
            <w:rFonts w:ascii="Times New Roman" w:hAnsi="Times New Roman"/>
            <w:i/>
            <w:iCs/>
            <w:color w:val="auto"/>
            <w:sz w:val="22"/>
            <w:szCs w:val="22"/>
          </w:rPr>
          <w:t>CultureTalk India</w:t>
        </w:r>
      </w:hyperlink>
      <w:r w:rsidRPr="006E164E">
        <w:rPr>
          <w:rFonts w:ascii="Times New Roman" w:hAnsi="Times New Roman"/>
          <w:sz w:val="22"/>
          <w:szCs w:val="22"/>
        </w:rPr>
        <w:t xml:space="preserve"> </w:t>
      </w:r>
      <w:r w:rsidR="006E164E" w:rsidRPr="006E164E">
        <w:rPr>
          <w:rFonts w:ascii="Times New Roman" w:hAnsi="Times New Roman"/>
          <w:sz w:val="22"/>
          <w:szCs w:val="22"/>
        </w:rPr>
        <w:t>Society, Health, and Environment</w:t>
      </w:r>
      <w:r w:rsidRPr="006E164E">
        <w:rPr>
          <w:rFonts w:ascii="Times New Roman" w:hAnsi="Times New Roman"/>
          <w:sz w:val="22"/>
          <w:szCs w:val="22"/>
        </w:rPr>
        <w:t xml:space="preserve">: </w:t>
      </w:r>
      <w:hyperlink r:id="rId9" w:history="1">
        <w:r w:rsidR="006E164E" w:rsidRPr="006E164E">
          <w:rPr>
            <w:rStyle w:val="Hyperlink"/>
            <w:rFonts w:ascii="Times New Roman" w:hAnsi="Times New Roman"/>
            <w:sz w:val="22"/>
            <w:szCs w:val="22"/>
          </w:rPr>
          <w:t>Non</w:t>
        </w:r>
        <w:r w:rsidR="006E164E" w:rsidRPr="006E164E">
          <w:rPr>
            <w:rStyle w:val="Hyperlink"/>
            <w:rFonts w:ascii="Times New Roman" w:hAnsi="Times New Roman"/>
            <w:sz w:val="22"/>
            <w:szCs w:val="22"/>
          </w:rPr>
          <w:t>-</w:t>
        </w:r>
        <w:r w:rsidR="006E164E" w:rsidRPr="006E164E">
          <w:rPr>
            <w:rStyle w:val="Hyperlink"/>
            <w:rFonts w:ascii="Times New Roman" w:hAnsi="Times New Roman"/>
            <w:sz w:val="22"/>
            <w:szCs w:val="22"/>
          </w:rPr>
          <w:t>Governmental Organizations</w:t>
        </w:r>
      </w:hyperlink>
      <w:r w:rsidR="006E164E">
        <w:rPr>
          <w:rFonts w:ascii="Times New Roman" w:hAnsi="Times New Roman"/>
          <w:sz w:val="22"/>
          <w:szCs w:val="22"/>
        </w:rPr>
        <w:t>: “Violence, Non-Violence, and Sustainable Development”</w:t>
      </w:r>
    </w:p>
    <w:p w:rsidR="004E3DC9" w:rsidRPr="004E3DC9" w:rsidRDefault="004E3DC9" w:rsidP="004E3DC9">
      <w:pPr>
        <w:numPr>
          <w:ilvl w:val="0"/>
          <w:numId w:val="2"/>
        </w:numPr>
        <w:spacing w:before="120"/>
        <w:rPr>
          <w:rFonts w:ascii="Times New Roman" w:hAnsi="Times New Roman"/>
          <w:b/>
          <w:bCs/>
          <w:sz w:val="22"/>
          <w:szCs w:val="22"/>
        </w:rPr>
      </w:pPr>
      <w:r w:rsidRPr="00976A99">
        <w:rPr>
          <w:rFonts w:ascii="Times New Roman" w:hAnsi="Times New Roman"/>
          <w:i/>
          <w:iCs/>
          <w:sz w:val="22"/>
          <w:szCs w:val="22"/>
          <w:lang w:val="en"/>
        </w:rPr>
        <w:t xml:space="preserve">Language Learning Strategies and Tools </w:t>
      </w:r>
      <w:r w:rsidRPr="00976A99">
        <w:rPr>
          <w:rFonts w:ascii="Times New Roman" w:hAnsi="Times New Roman"/>
          <w:iCs/>
          <w:sz w:val="22"/>
          <w:szCs w:val="22"/>
          <w:lang w:val="en"/>
        </w:rPr>
        <w:t>on LangMedia (</w:t>
      </w:r>
      <w:hyperlink r:id="rId10" w:history="1">
        <w:r w:rsidRPr="00976A99">
          <w:rPr>
            <w:rStyle w:val="Hyperlink"/>
            <w:rFonts w:ascii="Times New Roman" w:hAnsi="Times New Roman"/>
            <w:iCs/>
            <w:sz w:val="22"/>
            <w:szCs w:val="22"/>
            <w:lang w:val="en"/>
          </w:rPr>
          <w:t>http://langmedia.fivecolleges.edu/strategies</w:t>
        </w:r>
      </w:hyperlink>
      <w:r w:rsidRPr="00976A99">
        <w:rPr>
          <w:rFonts w:ascii="Times New Roman" w:hAnsi="Times New Roman"/>
          <w:iCs/>
          <w:sz w:val="22"/>
          <w:szCs w:val="22"/>
          <w:lang w:val="en"/>
        </w:rPr>
        <w:t>)</w:t>
      </w:r>
    </w:p>
    <w:p w:rsidR="006E164E" w:rsidRPr="006E164E" w:rsidRDefault="006E164E" w:rsidP="006E164E">
      <w:pPr>
        <w:spacing w:before="120"/>
        <w:ind w:left="1080"/>
        <w:rPr>
          <w:rFonts w:ascii="Times New Roman" w:hAnsi="Times New Roman"/>
          <w:b/>
          <w:sz w:val="22"/>
          <w:szCs w:val="22"/>
          <w:u w:val="single"/>
        </w:rPr>
      </w:pPr>
    </w:p>
    <w:p w:rsidR="001D6B87" w:rsidRDefault="001D6B87">
      <w:pPr>
        <w:spacing w:before="120"/>
        <w:rPr>
          <w:rFonts w:ascii="Times New Roman" w:hAnsi="Times New Roman"/>
          <w:b/>
          <w:sz w:val="22"/>
          <w:szCs w:val="22"/>
          <w:u w:val="single"/>
        </w:rPr>
      </w:pPr>
      <w:r>
        <w:rPr>
          <w:rFonts w:ascii="Times New Roman" w:hAnsi="Times New Roman"/>
          <w:b/>
          <w:sz w:val="22"/>
          <w:szCs w:val="22"/>
          <w:u w:val="single"/>
        </w:rPr>
        <w:t>Assignments for Independent Study</w:t>
      </w:r>
    </w:p>
    <w:p w:rsidR="00C31E26" w:rsidRDefault="00C31E26" w:rsidP="00C31E26">
      <w:pPr>
        <w:suppressAutoHyphens w:val="0"/>
        <w:spacing w:before="120"/>
        <w:rPr>
          <w:rFonts w:ascii="Times New Roman" w:hAnsi="Times New Roman"/>
          <w:b/>
          <w:bCs/>
          <w:color w:val="000000"/>
          <w:sz w:val="22"/>
          <w:szCs w:val="22"/>
        </w:rPr>
      </w:pPr>
      <w:r>
        <w:rPr>
          <w:rFonts w:ascii="Times New Roman" w:hAnsi="Times New Roman"/>
          <w:b/>
          <w:bCs/>
          <w:color w:val="000000"/>
          <w:sz w:val="22"/>
          <w:szCs w:val="22"/>
        </w:rPr>
        <w:t>Preparation Assignment 1: Hiring Committee Exercise</w:t>
      </w:r>
    </w:p>
    <w:p w:rsidR="00C31E26" w:rsidRDefault="00C31E26" w:rsidP="00C31E26">
      <w:pPr>
        <w:numPr>
          <w:ilvl w:val="0"/>
          <w:numId w:val="1"/>
        </w:numPr>
        <w:spacing w:before="120"/>
        <w:rPr>
          <w:rFonts w:ascii="Times New Roman" w:hAnsi="Times New Roman"/>
          <w:sz w:val="22"/>
          <w:szCs w:val="22"/>
        </w:rPr>
      </w:pPr>
      <w:r>
        <w:rPr>
          <w:sz w:val="22"/>
          <w:szCs w:val="22"/>
        </w:rPr>
        <w:t xml:space="preserve">Prepare </w:t>
      </w:r>
      <w:r>
        <w:rPr>
          <w:rFonts w:ascii="Times New Roman" w:hAnsi="Times New Roman"/>
          <w:i/>
          <w:iCs/>
          <w:sz w:val="22"/>
          <w:szCs w:val="22"/>
        </w:rPr>
        <w:t>BH</w:t>
      </w:r>
      <w:r>
        <w:rPr>
          <w:rFonts w:ascii="Times New Roman" w:hAnsi="Times New Roman"/>
          <w:sz w:val="22"/>
          <w:szCs w:val="22"/>
        </w:rPr>
        <w:t xml:space="preserve"> Chapter 39, Exercise 5 for your conversation session. Read the information about all three applicants. Make a version of the chart in Exercise 5 and fill in information for each applicant. </w:t>
      </w:r>
    </w:p>
    <w:p w:rsidR="00C31E26" w:rsidRPr="00632824" w:rsidRDefault="00C31E26" w:rsidP="00C31E26">
      <w:pPr>
        <w:numPr>
          <w:ilvl w:val="0"/>
          <w:numId w:val="1"/>
        </w:numPr>
        <w:spacing w:before="120"/>
        <w:rPr>
          <w:rFonts w:ascii="Times New Roman" w:hAnsi="Times New Roman"/>
          <w:b/>
          <w:bCs/>
          <w:sz w:val="22"/>
          <w:szCs w:val="22"/>
        </w:rPr>
      </w:pPr>
      <w:r>
        <w:rPr>
          <w:rFonts w:ascii="Times New Roman" w:hAnsi="Times New Roman"/>
          <w:sz w:val="22"/>
          <w:szCs w:val="22"/>
        </w:rPr>
        <w:t xml:space="preserve">Do </w:t>
      </w:r>
      <w:r>
        <w:rPr>
          <w:rFonts w:ascii="Times New Roman" w:hAnsi="Times New Roman"/>
          <w:i/>
          <w:iCs/>
          <w:sz w:val="22"/>
          <w:szCs w:val="22"/>
        </w:rPr>
        <w:t>BH</w:t>
      </w:r>
      <w:r>
        <w:rPr>
          <w:rFonts w:ascii="Times New Roman" w:hAnsi="Times New Roman"/>
          <w:sz w:val="22"/>
          <w:szCs w:val="22"/>
        </w:rPr>
        <w:t xml:space="preserve"> Chapter 39, Exercise 5, Part B on your own.  Listen first without reading the </w:t>
      </w:r>
      <w:r w:rsidRPr="00632824">
        <w:rPr>
          <w:rFonts w:ascii="Times New Roman" w:hAnsi="Times New Roman"/>
          <w:sz w:val="22"/>
          <w:szCs w:val="22"/>
        </w:rPr>
        <w:t>t</w:t>
      </w:r>
      <w:r>
        <w:rPr>
          <w:rFonts w:ascii="Times New Roman" w:hAnsi="Times New Roman"/>
          <w:sz w:val="22"/>
          <w:szCs w:val="22"/>
        </w:rPr>
        <w:t>ranscript of the voicemail. Make notes and then review the transcript to compare with your notes.</w:t>
      </w:r>
    </w:p>
    <w:p w:rsidR="00C31E26" w:rsidRPr="00D53F93" w:rsidRDefault="00C31E26" w:rsidP="00C31E26">
      <w:pPr>
        <w:numPr>
          <w:ilvl w:val="0"/>
          <w:numId w:val="1"/>
        </w:numPr>
        <w:spacing w:before="120"/>
        <w:rPr>
          <w:rFonts w:ascii="Times New Roman" w:hAnsi="Times New Roman"/>
          <w:b/>
          <w:bCs/>
          <w:sz w:val="22"/>
          <w:szCs w:val="22"/>
        </w:rPr>
      </w:pPr>
      <w:r w:rsidRPr="00632824">
        <w:rPr>
          <w:rFonts w:ascii="Times New Roman" w:hAnsi="Times New Roman"/>
          <w:b/>
          <w:bCs/>
          <w:sz w:val="22"/>
          <w:szCs w:val="22"/>
        </w:rPr>
        <w:t>HAND</w:t>
      </w:r>
      <w:r w:rsidRPr="00D53F93">
        <w:rPr>
          <w:rFonts w:ascii="Times New Roman" w:hAnsi="Times New Roman"/>
          <w:b/>
          <w:bCs/>
          <w:sz w:val="22"/>
          <w:szCs w:val="22"/>
        </w:rPr>
        <w:t xml:space="preserve"> IN:</w:t>
      </w:r>
      <w:r>
        <w:rPr>
          <w:rFonts w:ascii="Times New Roman" w:hAnsi="Times New Roman"/>
          <w:b/>
          <w:bCs/>
          <w:sz w:val="22"/>
          <w:szCs w:val="22"/>
        </w:rPr>
        <w:t xml:space="preserve"> </w:t>
      </w:r>
      <w:r>
        <w:rPr>
          <w:rFonts w:ascii="Times New Roman" w:hAnsi="Times New Roman"/>
          <w:sz w:val="22"/>
          <w:szCs w:val="22"/>
        </w:rPr>
        <w:t xml:space="preserve">Choose which applicant you think is the most qualified applicant and write a paragraph giving the reasons you think the applicant is the best person for the job.   </w:t>
      </w:r>
    </w:p>
    <w:p w:rsidR="00C31E26" w:rsidRPr="00B238C5" w:rsidRDefault="00C31E26" w:rsidP="00C31E26">
      <w:pPr>
        <w:numPr>
          <w:ilvl w:val="0"/>
          <w:numId w:val="1"/>
        </w:numPr>
        <w:suppressAutoHyphens w:val="0"/>
        <w:spacing w:before="120"/>
        <w:rPr>
          <w:rFonts w:ascii="Times New Roman" w:hAnsi="Times New Roman"/>
          <w:b/>
          <w:bCs/>
          <w:sz w:val="22"/>
          <w:szCs w:val="22"/>
          <w:u w:val="single"/>
        </w:rPr>
      </w:pPr>
      <w:r w:rsidRPr="00CF475E">
        <w:rPr>
          <w:rFonts w:ascii="Times New Roman" w:hAnsi="Times New Roman"/>
          <w:b/>
          <w:bCs/>
          <w:color w:val="000000"/>
          <w:sz w:val="22"/>
          <w:szCs w:val="22"/>
        </w:rPr>
        <w:t>Prepare for Conversation Session:</w:t>
      </w:r>
      <w:r>
        <w:rPr>
          <w:rFonts w:ascii="Times New Roman" w:hAnsi="Times New Roman"/>
          <w:color w:val="000000"/>
          <w:sz w:val="22"/>
          <w:szCs w:val="22"/>
        </w:rPr>
        <w:t xml:space="preserve">  Be prepared to describe the qualifications of each candidate in your conversation session. Be prepared to give your reasons for hiring one candidate rather than the others.  </w:t>
      </w:r>
    </w:p>
    <w:p w:rsidR="00C31E26" w:rsidRPr="008B1EFE" w:rsidRDefault="00C31E26" w:rsidP="00C31E26">
      <w:pPr>
        <w:numPr>
          <w:ilvl w:val="2"/>
          <w:numId w:val="1"/>
        </w:numPr>
        <w:suppressAutoHyphens w:val="0"/>
        <w:spacing w:before="120"/>
        <w:rPr>
          <w:rFonts w:ascii="Times New Roman" w:hAnsi="Times New Roman"/>
          <w:b/>
          <w:bCs/>
          <w:sz w:val="22"/>
          <w:szCs w:val="22"/>
          <w:u w:val="single"/>
        </w:rPr>
      </w:pPr>
      <w:r>
        <w:rPr>
          <w:rFonts w:ascii="Times New Roman" w:hAnsi="Times New Roman"/>
          <w:b/>
          <w:bCs/>
          <w:color w:val="000000"/>
          <w:sz w:val="22"/>
          <w:szCs w:val="22"/>
        </w:rPr>
        <w:t xml:space="preserve">For further discussion: </w:t>
      </w:r>
      <w:r>
        <w:rPr>
          <w:rFonts w:ascii="Times New Roman" w:hAnsi="Times New Roman"/>
          <w:color w:val="000000"/>
          <w:sz w:val="22"/>
          <w:szCs w:val="22"/>
        </w:rPr>
        <w:t xml:space="preserve">Be prepared to discuss why you would or would not be a qualified applicant for the job in Exercise 5. Who do you know who would be a qualified applicant? What qualifications do you have for other types of jobs? </w:t>
      </w:r>
    </w:p>
    <w:p w:rsidR="000C4A85" w:rsidRDefault="000C4A85" w:rsidP="000C4A85">
      <w:pPr>
        <w:suppressAutoHyphens w:val="0"/>
        <w:spacing w:before="115"/>
        <w:ind w:left="720"/>
        <w:rPr>
          <w:rFonts w:ascii="Times New Roman" w:hAnsi="Times New Roman"/>
          <w:sz w:val="22"/>
          <w:szCs w:val="22"/>
        </w:rPr>
      </w:pPr>
    </w:p>
    <w:p w:rsidR="001D6B87" w:rsidRPr="00374E1E" w:rsidRDefault="001D6B87" w:rsidP="006E164E">
      <w:pPr>
        <w:suppressAutoHyphens w:val="0"/>
        <w:spacing w:before="120"/>
        <w:rPr>
          <w:rFonts w:ascii="Times New Roman" w:hAnsi="Times New Roman"/>
          <w:b/>
          <w:sz w:val="22"/>
          <w:szCs w:val="22"/>
        </w:rPr>
      </w:pPr>
      <w:r>
        <w:rPr>
          <w:rFonts w:ascii="Times New Roman" w:hAnsi="Times New Roman"/>
          <w:b/>
          <w:sz w:val="22"/>
          <w:szCs w:val="22"/>
        </w:rPr>
        <w:t xml:space="preserve">Preparation Assignment 2:  </w:t>
      </w:r>
      <w:r w:rsidR="006E164E">
        <w:rPr>
          <w:rFonts w:ascii="Times New Roman" w:hAnsi="Times New Roman"/>
          <w:b/>
          <w:sz w:val="22"/>
          <w:szCs w:val="22"/>
        </w:rPr>
        <w:t>Working with an NGO</w:t>
      </w:r>
    </w:p>
    <w:p w:rsidR="006E164E" w:rsidRPr="006E164E" w:rsidRDefault="006E164E" w:rsidP="006E164E">
      <w:pPr>
        <w:numPr>
          <w:ilvl w:val="0"/>
          <w:numId w:val="1"/>
        </w:numPr>
        <w:spacing w:before="120"/>
        <w:rPr>
          <w:rFonts w:ascii="Times New Roman" w:hAnsi="Times New Roman"/>
          <w:b/>
          <w:sz w:val="22"/>
          <w:szCs w:val="22"/>
          <w:u w:val="single"/>
        </w:rPr>
      </w:pPr>
      <w:r>
        <w:rPr>
          <w:rFonts w:ascii="Times New Roman" w:hAnsi="Times New Roman"/>
          <w:sz w:val="22"/>
          <w:szCs w:val="22"/>
        </w:rPr>
        <w:t xml:space="preserve">Study the video </w:t>
      </w:r>
      <w:r w:rsidRPr="006E164E">
        <w:rPr>
          <w:rFonts w:ascii="Times New Roman" w:hAnsi="Times New Roman"/>
          <w:sz w:val="22"/>
          <w:szCs w:val="22"/>
        </w:rPr>
        <w:t xml:space="preserve">LangMedia </w:t>
      </w:r>
      <w:hyperlink r:id="rId11" w:history="1">
        <w:r w:rsidRPr="006E164E">
          <w:rPr>
            <w:rStyle w:val="Hyperlink"/>
            <w:rFonts w:ascii="Times New Roman" w:hAnsi="Times New Roman"/>
            <w:i/>
            <w:iCs/>
            <w:color w:val="auto"/>
            <w:sz w:val="22"/>
            <w:szCs w:val="22"/>
          </w:rPr>
          <w:t>CultureTalk India</w:t>
        </w:r>
      </w:hyperlink>
      <w:r w:rsidRPr="006E164E">
        <w:rPr>
          <w:rFonts w:ascii="Times New Roman" w:hAnsi="Times New Roman"/>
          <w:sz w:val="22"/>
          <w:szCs w:val="22"/>
        </w:rPr>
        <w:t xml:space="preserve"> Society, Health, and Environment: </w:t>
      </w:r>
      <w:hyperlink r:id="rId12" w:history="1">
        <w:r w:rsidRPr="006E164E">
          <w:rPr>
            <w:rStyle w:val="Hyperlink"/>
            <w:rFonts w:ascii="Times New Roman" w:hAnsi="Times New Roman"/>
            <w:sz w:val="22"/>
            <w:szCs w:val="22"/>
          </w:rPr>
          <w:t>Non-Governmental Organizations</w:t>
        </w:r>
      </w:hyperlink>
      <w:r>
        <w:rPr>
          <w:rFonts w:ascii="Times New Roman" w:hAnsi="Times New Roman"/>
          <w:sz w:val="22"/>
          <w:szCs w:val="22"/>
        </w:rPr>
        <w:t>: “Violence, Non-Violence, and Sustainable Development.” This is a long video. Do not expect to understand all of it. Work through it in pieces. Study the transcript and translation. Focus on getting the gist of what the speaker is saying in Hindi.</w:t>
      </w:r>
    </w:p>
    <w:p w:rsidR="006E164E" w:rsidRPr="006E164E" w:rsidRDefault="006E164E" w:rsidP="006E164E">
      <w:pPr>
        <w:numPr>
          <w:ilvl w:val="0"/>
          <w:numId w:val="1"/>
        </w:numPr>
        <w:spacing w:before="120"/>
        <w:rPr>
          <w:rFonts w:ascii="Times New Roman" w:hAnsi="Times New Roman"/>
          <w:b/>
          <w:sz w:val="22"/>
          <w:szCs w:val="22"/>
          <w:u w:val="single"/>
        </w:rPr>
      </w:pPr>
      <w:r>
        <w:rPr>
          <w:rFonts w:ascii="Times New Roman" w:hAnsi="Times New Roman"/>
          <w:sz w:val="22"/>
          <w:szCs w:val="22"/>
        </w:rPr>
        <w:t xml:space="preserve">Make a list of 10 key words used in the video that you could add to your vocabulary for talking about the work that people might do with various NGOs in India. </w:t>
      </w:r>
    </w:p>
    <w:p w:rsidR="007F1BA0" w:rsidRPr="007F1BA0" w:rsidRDefault="007F1BA0" w:rsidP="002E29C7">
      <w:pPr>
        <w:pStyle w:val="NormalWeb"/>
        <w:numPr>
          <w:ilvl w:val="0"/>
          <w:numId w:val="1"/>
        </w:numPr>
        <w:spacing w:before="120" w:after="0"/>
        <w:rPr>
          <w:b/>
          <w:bCs/>
          <w:color w:val="000000"/>
          <w:sz w:val="22"/>
          <w:szCs w:val="22"/>
        </w:rPr>
      </w:pPr>
      <w:r w:rsidRPr="007F1BA0">
        <w:rPr>
          <w:rFonts w:cs="Times"/>
          <w:b/>
          <w:sz w:val="22"/>
          <w:szCs w:val="22"/>
        </w:rPr>
        <w:t>HAND IN:</w:t>
      </w:r>
      <w:r>
        <w:rPr>
          <w:rFonts w:cs="Times"/>
          <w:bCs/>
          <w:sz w:val="22"/>
          <w:szCs w:val="22"/>
        </w:rPr>
        <w:t xml:space="preserve">  </w:t>
      </w:r>
      <w:r w:rsidR="002E29C7">
        <w:rPr>
          <w:rFonts w:cs="Times"/>
          <w:bCs/>
          <w:sz w:val="22"/>
          <w:szCs w:val="22"/>
        </w:rPr>
        <w:t>Write a short essay summarizing key points of the video, about 10-15 sentences. Make use of the 10 words you selected.</w:t>
      </w:r>
      <w:r>
        <w:rPr>
          <w:rFonts w:cs="Times"/>
          <w:bCs/>
          <w:sz w:val="22"/>
          <w:szCs w:val="22"/>
        </w:rPr>
        <w:t xml:space="preserve"> </w:t>
      </w:r>
    </w:p>
    <w:p w:rsidR="007F1BA0" w:rsidRDefault="007F1BA0" w:rsidP="007F1BA0">
      <w:pPr>
        <w:pStyle w:val="NormalWeb"/>
        <w:spacing w:before="120" w:after="0"/>
        <w:ind w:left="1080"/>
        <w:rPr>
          <w:b/>
          <w:bCs/>
          <w:color w:val="000000"/>
          <w:sz w:val="22"/>
          <w:szCs w:val="22"/>
        </w:rPr>
      </w:pPr>
    </w:p>
    <w:p w:rsidR="001D6B87" w:rsidRDefault="001D6B87" w:rsidP="007F1BA0">
      <w:pPr>
        <w:pStyle w:val="NormalWeb"/>
        <w:spacing w:before="120" w:after="0"/>
        <w:rPr>
          <w:b/>
          <w:bCs/>
          <w:color w:val="000000"/>
          <w:sz w:val="22"/>
          <w:szCs w:val="22"/>
        </w:rPr>
      </w:pPr>
      <w:r>
        <w:rPr>
          <w:b/>
          <w:bCs/>
          <w:color w:val="000000"/>
          <w:sz w:val="22"/>
          <w:szCs w:val="22"/>
        </w:rPr>
        <w:t xml:space="preserve">Preparation Assignment </w:t>
      </w:r>
      <w:r w:rsidR="00C31E26">
        <w:rPr>
          <w:b/>
          <w:bCs/>
          <w:color w:val="000000"/>
          <w:sz w:val="22"/>
          <w:szCs w:val="22"/>
        </w:rPr>
        <w:t>3</w:t>
      </w:r>
      <w:r>
        <w:rPr>
          <w:b/>
          <w:bCs/>
          <w:color w:val="000000"/>
          <w:sz w:val="22"/>
          <w:szCs w:val="22"/>
        </w:rPr>
        <w:t xml:space="preserve">: </w:t>
      </w:r>
      <w:r w:rsidR="007F1BA0">
        <w:rPr>
          <w:b/>
          <w:bCs/>
          <w:color w:val="000000"/>
          <w:sz w:val="22"/>
          <w:szCs w:val="22"/>
        </w:rPr>
        <w:t>Applying for a Job with an NGO</w:t>
      </w:r>
    </w:p>
    <w:p w:rsidR="005D44DD" w:rsidRDefault="007F1BA0" w:rsidP="007F1BA0">
      <w:pPr>
        <w:numPr>
          <w:ilvl w:val="0"/>
          <w:numId w:val="1"/>
        </w:numPr>
        <w:suppressAutoHyphens w:val="0"/>
        <w:spacing w:before="120"/>
        <w:rPr>
          <w:rFonts w:ascii="Times New Roman" w:hAnsi="Times New Roman"/>
          <w:sz w:val="22"/>
          <w:szCs w:val="22"/>
        </w:rPr>
      </w:pPr>
      <w:r w:rsidRPr="007F1BA0">
        <w:rPr>
          <w:rFonts w:ascii="Times New Roman" w:hAnsi="Times New Roman"/>
          <w:b/>
          <w:bCs/>
          <w:sz w:val="22"/>
          <w:szCs w:val="22"/>
        </w:rPr>
        <w:t>HAND IN:</w:t>
      </w:r>
      <w:r>
        <w:rPr>
          <w:rFonts w:ascii="Times New Roman" w:hAnsi="Times New Roman"/>
          <w:sz w:val="22"/>
          <w:szCs w:val="22"/>
        </w:rPr>
        <w:t xml:space="preserve"> Make a simple resume in Hindi. Include your name, contact information, education, work experience, and a bulleted list of skills </w:t>
      </w:r>
      <w:r w:rsidR="00C07265">
        <w:rPr>
          <w:rFonts w:ascii="Times New Roman" w:hAnsi="Times New Roman"/>
          <w:sz w:val="22"/>
          <w:szCs w:val="22"/>
        </w:rPr>
        <w:t xml:space="preserve">and attributes </w:t>
      </w:r>
      <w:r>
        <w:rPr>
          <w:rFonts w:ascii="Times New Roman" w:hAnsi="Times New Roman"/>
          <w:sz w:val="22"/>
          <w:szCs w:val="22"/>
        </w:rPr>
        <w:t xml:space="preserve">you have to offer. </w:t>
      </w:r>
    </w:p>
    <w:p w:rsidR="005D44DD" w:rsidRPr="007F1BA0" w:rsidRDefault="007F1BA0" w:rsidP="005D44DD">
      <w:pPr>
        <w:pStyle w:val="NormalWeb"/>
        <w:numPr>
          <w:ilvl w:val="0"/>
          <w:numId w:val="1"/>
        </w:numPr>
        <w:spacing w:before="120" w:after="0"/>
        <w:rPr>
          <w:rFonts w:cs="Times"/>
          <w:b/>
          <w:bCs/>
          <w:sz w:val="22"/>
          <w:szCs w:val="22"/>
        </w:rPr>
      </w:pPr>
      <w:r w:rsidRPr="007F1BA0">
        <w:rPr>
          <w:b/>
          <w:bCs/>
          <w:sz w:val="22"/>
          <w:szCs w:val="22"/>
        </w:rPr>
        <w:t xml:space="preserve">HAND IN: </w:t>
      </w:r>
      <w:r>
        <w:rPr>
          <w:b/>
          <w:bCs/>
          <w:sz w:val="22"/>
          <w:szCs w:val="22"/>
        </w:rPr>
        <w:t xml:space="preserve"> </w:t>
      </w:r>
      <w:r>
        <w:rPr>
          <w:sz w:val="22"/>
          <w:szCs w:val="22"/>
        </w:rPr>
        <w:t xml:space="preserve">Write a short cover letter to the director of an NGO stating your qualifications for working with the NGO and why you think you would be a good person for them to hire. </w:t>
      </w:r>
    </w:p>
    <w:p w:rsidR="007F1BA0" w:rsidRPr="007F1BA0" w:rsidRDefault="007F1BA0" w:rsidP="005D44DD">
      <w:pPr>
        <w:pStyle w:val="NormalWeb"/>
        <w:numPr>
          <w:ilvl w:val="0"/>
          <w:numId w:val="1"/>
        </w:numPr>
        <w:spacing w:before="120" w:after="0"/>
        <w:rPr>
          <w:rFonts w:cs="Times"/>
          <w:b/>
          <w:bCs/>
          <w:sz w:val="22"/>
          <w:szCs w:val="22"/>
        </w:rPr>
      </w:pPr>
      <w:r>
        <w:rPr>
          <w:b/>
          <w:bCs/>
          <w:sz w:val="22"/>
          <w:szCs w:val="22"/>
        </w:rPr>
        <w:t>PREPARE FOR CONVERSATION SESSION:</w:t>
      </w:r>
      <w:r>
        <w:rPr>
          <w:rFonts w:cs="Times"/>
          <w:b/>
          <w:bCs/>
          <w:sz w:val="22"/>
          <w:szCs w:val="22"/>
        </w:rPr>
        <w:t xml:space="preserve"> </w:t>
      </w:r>
      <w:r>
        <w:rPr>
          <w:rFonts w:cs="Times"/>
          <w:sz w:val="22"/>
          <w:szCs w:val="22"/>
        </w:rPr>
        <w:t xml:space="preserve">Be prepared to role play job interviews. You should be prepared to play the role of the person being interviewed and to conduct an interview yourself. </w:t>
      </w:r>
    </w:p>
    <w:p w:rsidR="009F4326" w:rsidRDefault="009F4326">
      <w:pPr>
        <w:spacing w:before="120"/>
        <w:rPr>
          <w:rFonts w:ascii="Times New Roman" w:hAnsi="Times New Roman"/>
          <w:b/>
          <w:bCs/>
          <w:sz w:val="22"/>
          <w:szCs w:val="22"/>
          <w:u w:val="single"/>
        </w:rPr>
      </w:pPr>
    </w:p>
    <w:p w:rsidR="001D6B87" w:rsidRPr="000248EB" w:rsidRDefault="001D6B87">
      <w:pPr>
        <w:spacing w:before="120"/>
        <w:rPr>
          <w:rFonts w:ascii="Times New Roman" w:hAnsi="Times New Roman"/>
          <w:b/>
          <w:bCs/>
          <w:sz w:val="22"/>
          <w:szCs w:val="22"/>
          <w:u w:val="single"/>
        </w:rPr>
      </w:pPr>
      <w:r w:rsidRPr="000248EB">
        <w:rPr>
          <w:rFonts w:ascii="Times New Roman" w:hAnsi="Times New Roman"/>
          <w:b/>
          <w:bCs/>
          <w:sz w:val="22"/>
          <w:szCs w:val="22"/>
          <w:u w:val="single"/>
        </w:rPr>
        <w:t xml:space="preserve">Conversation Session Preparation </w:t>
      </w:r>
    </w:p>
    <w:p w:rsidR="00236062" w:rsidRDefault="007F1BA0" w:rsidP="000772B7">
      <w:pPr>
        <w:numPr>
          <w:ilvl w:val="0"/>
          <w:numId w:val="1"/>
        </w:numPr>
        <w:suppressAutoHyphens w:val="0"/>
        <w:spacing w:before="120"/>
        <w:rPr>
          <w:rFonts w:ascii="Times New Roman" w:hAnsi="Times New Roman"/>
          <w:sz w:val="22"/>
          <w:szCs w:val="22"/>
        </w:rPr>
      </w:pPr>
      <w:r>
        <w:rPr>
          <w:rFonts w:ascii="Times New Roman" w:hAnsi="Times New Roman"/>
          <w:sz w:val="22"/>
          <w:szCs w:val="22"/>
        </w:rPr>
        <w:lastRenderedPageBreak/>
        <w:t>Be prepared to role play job interviews for various forms of jobs. Be prepared to play both the role of the interviewer and the interviewee.</w:t>
      </w:r>
    </w:p>
    <w:p w:rsidR="00401476" w:rsidRDefault="007F1BA0" w:rsidP="00FC6298">
      <w:pPr>
        <w:numPr>
          <w:ilvl w:val="0"/>
          <w:numId w:val="1"/>
        </w:numPr>
        <w:suppressAutoHyphens w:val="0"/>
        <w:spacing w:before="120"/>
        <w:rPr>
          <w:rFonts w:ascii="Times New Roman" w:hAnsi="Times New Roman"/>
          <w:sz w:val="22"/>
          <w:szCs w:val="22"/>
        </w:rPr>
      </w:pPr>
      <w:r>
        <w:rPr>
          <w:rFonts w:ascii="Times New Roman" w:hAnsi="Times New Roman"/>
          <w:sz w:val="22"/>
          <w:szCs w:val="22"/>
        </w:rPr>
        <w:t xml:space="preserve">Be prepared to discuss what types of NGOs work in India and to compare with the types of NGOs common in the U.S. </w:t>
      </w:r>
    </w:p>
    <w:p w:rsidR="00C31E26" w:rsidRDefault="00C31E26" w:rsidP="00C31E26">
      <w:pPr>
        <w:numPr>
          <w:ilvl w:val="0"/>
          <w:numId w:val="1"/>
        </w:numPr>
        <w:suppressAutoHyphens w:val="0"/>
        <w:spacing w:before="120"/>
        <w:rPr>
          <w:rFonts w:ascii="Times New Roman" w:hAnsi="Times New Roman"/>
          <w:sz w:val="22"/>
          <w:szCs w:val="22"/>
        </w:rPr>
      </w:pPr>
      <w:r>
        <w:rPr>
          <w:rFonts w:ascii="Times New Roman" w:hAnsi="Times New Roman"/>
          <w:sz w:val="22"/>
          <w:szCs w:val="22"/>
        </w:rPr>
        <w:t>Be prepared to do the hiring committee activity in Exercise 5. You should be able to speak only in Hindi. Describe each candidate’s qualifications. Make an argument for why one is more qualified than the others.</w:t>
      </w:r>
    </w:p>
    <w:p w:rsidR="000772B7" w:rsidRDefault="000772B7" w:rsidP="000772B7">
      <w:pPr>
        <w:suppressAutoHyphens w:val="0"/>
        <w:spacing w:before="120"/>
        <w:ind w:left="720"/>
        <w:rPr>
          <w:rFonts w:ascii="Times New Roman" w:hAnsi="Times New Roman"/>
          <w:sz w:val="22"/>
          <w:szCs w:val="22"/>
        </w:rPr>
      </w:pPr>
    </w:p>
    <w:p w:rsidR="001D6B87" w:rsidRPr="000248EB" w:rsidRDefault="001D6B87" w:rsidP="00FC6298">
      <w:pPr>
        <w:spacing w:before="120"/>
        <w:rPr>
          <w:rFonts w:ascii="Times New Roman" w:hAnsi="Times New Roman"/>
          <w:b/>
          <w:sz w:val="22"/>
          <w:szCs w:val="22"/>
          <w:u w:val="single"/>
        </w:rPr>
      </w:pPr>
      <w:r w:rsidRPr="000248EB">
        <w:rPr>
          <w:rFonts w:ascii="Times New Roman" w:hAnsi="Times New Roman"/>
          <w:b/>
          <w:sz w:val="22"/>
          <w:szCs w:val="22"/>
          <w:u w:val="single"/>
        </w:rPr>
        <w:t>Home</w:t>
      </w:r>
      <w:r w:rsidR="00FC6298">
        <w:rPr>
          <w:rFonts w:ascii="Times New Roman" w:hAnsi="Times New Roman"/>
          <w:b/>
          <w:sz w:val="22"/>
          <w:szCs w:val="22"/>
          <w:u w:val="single"/>
        </w:rPr>
        <w:t>w</w:t>
      </w:r>
      <w:r w:rsidRPr="000248EB">
        <w:rPr>
          <w:rFonts w:ascii="Times New Roman" w:hAnsi="Times New Roman"/>
          <w:b/>
          <w:sz w:val="22"/>
          <w:szCs w:val="22"/>
          <w:u w:val="single"/>
        </w:rPr>
        <w:t>ork and Preparation for Tutorial</w:t>
      </w:r>
    </w:p>
    <w:p w:rsidR="00236062" w:rsidRDefault="00236062" w:rsidP="007F1BA0">
      <w:pPr>
        <w:numPr>
          <w:ilvl w:val="0"/>
          <w:numId w:val="1"/>
        </w:numPr>
        <w:suppressAutoHyphens w:val="0"/>
        <w:spacing w:before="120"/>
        <w:rPr>
          <w:rFonts w:ascii="Times New Roman" w:hAnsi="Times New Roman"/>
          <w:sz w:val="22"/>
          <w:szCs w:val="22"/>
        </w:rPr>
      </w:pPr>
      <w:r w:rsidRPr="00236062">
        <w:rPr>
          <w:rFonts w:ascii="Times New Roman" w:hAnsi="Times New Roman"/>
          <w:b/>
          <w:bCs/>
          <w:sz w:val="22"/>
          <w:szCs w:val="22"/>
        </w:rPr>
        <w:t>HAND IN:</w:t>
      </w:r>
      <w:r>
        <w:rPr>
          <w:rFonts w:ascii="Times New Roman" w:hAnsi="Times New Roman"/>
          <w:sz w:val="22"/>
          <w:szCs w:val="22"/>
        </w:rPr>
        <w:t xml:space="preserve"> </w:t>
      </w:r>
      <w:r w:rsidR="00401476">
        <w:rPr>
          <w:rFonts w:ascii="Times New Roman" w:hAnsi="Times New Roman"/>
          <w:sz w:val="22"/>
          <w:szCs w:val="22"/>
        </w:rPr>
        <w:t xml:space="preserve"> </w:t>
      </w:r>
      <w:r w:rsidR="007F1BA0">
        <w:rPr>
          <w:rFonts w:ascii="Times New Roman" w:hAnsi="Times New Roman"/>
          <w:sz w:val="22"/>
          <w:szCs w:val="22"/>
        </w:rPr>
        <w:t xml:space="preserve">Paragraph telling which candidate you think should be chosen in </w:t>
      </w:r>
      <w:r w:rsidR="000772B7">
        <w:rPr>
          <w:rFonts w:ascii="Times New Roman" w:hAnsi="Times New Roman"/>
          <w:i/>
          <w:iCs/>
          <w:sz w:val="22"/>
          <w:szCs w:val="22"/>
        </w:rPr>
        <w:t>BH</w:t>
      </w:r>
      <w:r w:rsidRPr="009C23CD">
        <w:rPr>
          <w:rFonts w:ascii="Times New Roman" w:hAnsi="Times New Roman"/>
          <w:sz w:val="22"/>
          <w:szCs w:val="22"/>
        </w:rPr>
        <w:t xml:space="preserve"> Chapter 3</w:t>
      </w:r>
      <w:r w:rsidR="007F1BA0">
        <w:rPr>
          <w:rFonts w:ascii="Times New Roman" w:hAnsi="Times New Roman"/>
          <w:sz w:val="22"/>
          <w:szCs w:val="22"/>
        </w:rPr>
        <w:t>9</w:t>
      </w:r>
      <w:r>
        <w:rPr>
          <w:rFonts w:ascii="Times New Roman" w:hAnsi="Times New Roman"/>
          <w:sz w:val="22"/>
          <w:szCs w:val="22"/>
        </w:rPr>
        <w:t xml:space="preserve">, </w:t>
      </w:r>
      <w:r w:rsidR="007F1BA0">
        <w:rPr>
          <w:rFonts w:ascii="Times New Roman" w:hAnsi="Times New Roman"/>
          <w:sz w:val="22"/>
          <w:szCs w:val="22"/>
        </w:rPr>
        <w:t xml:space="preserve">Exercise 5.  </w:t>
      </w:r>
    </w:p>
    <w:p w:rsidR="001D6B87" w:rsidRPr="002E29C7" w:rsidRDefault="001D6B87" w:rsidP="002E29C7">
      <w:pPr>
        <w:numPr>
          <w:ilvl w:val="0"/>
          <w:numId w:val="1"/>
        </w:numPr>
        <w:suppressAutoHyphens w:val="0"/>
        <w:spacing w:before="120"/>
        <w:rPr>
          <w:rFonts w:ascii="Times New Roman" w:hAnsi="Times New Roman"/>
          <w:sz w:val="22"/>
          <w:szCs w:val="22"/>
        </w:rPr>
      </w:pPr>
      <w:r w:rsidRPr="00401476">
        <w:rPr>
          <w:rFonts w:ascii="Times New Roman" w:hAnsi="Times New Roman"/>
          <w:b/>
          <w:bCs/>
          <w:sz w:val="22"/>
          <w:szCs w:val="22"/>
        </w:rPr>
        <w:t xml:space="preserve">HAND IN: </w:t>
      </w:r>
      <w:r w:rsidR="00236062" w:rsidRPr="00401476">
        <w:rPr>
          <w:rFonts w:ascii="Times New Roman" w:hAnsi="Times New Roman"/>
          <w:sz w:val="22"/>
          <w:szCs w:val="22"/>
        </w:rPr>
        <w:t xml:space="preserve"> </w:t>
      </w:r>
      <w:r w:rsidR="002E29C7" w:rsidRPr="002E29C7">
        <w:rPr>
          <w:rFonts w:ascii="Times New Roman" w:hAnsi="Times New Roman"/>
          <w:bCs/>
          <w:sz w:val="22"/>
          <w:szCs w:val="22"/>
        </w:rPr>
        <w:t>Write a short essay summarizing key points of the video, about 10-15 sentences. Make use of the 10 words you selected.</w:t>
      </w:r>
      <w:bookmarkStart w:id="0" w:name="_GoBack"/>
      <w:bookmarkEnd w:id="0"/>
    </w:p>
    <w:p w:rsidR="00EB7184" w:rsidRPr="00401476" w:rsidRDefault="00EB7184" w:rsidP="007F1BA0">
      <w:pPr>
        <w:numPr>
          <w:ilvl w:val="0"/>
          <w:numId w:val="1"/>
        </w:numPr>
        <w:spacing w:before="120"/>
        <w:rPr>
          <w:rFonts w:ascii="Times New Roman" w:hAnsi="Times New Roman"/>
          <w:sz w:val="22"/>
          <w:szCs w:val="22"/>
        </w:rPr>
      </w:pPr>
      <w:r w:rsidRPr="007F1BA0">
        <w:rPr>
          <w:rFonts w:ascii="Times New Roman" w:hAnsi="Times New Roman"/>
          <w:b/>
          <w:sz w:val="22"/>
          <w:szCs w:val="22"/>
        </w:rPr>
        <w:t xml:space="preserve">HAND IN:  </w:t>
      </w:r>
      <w:r w:rsidRPr="007F1BA0">
        <w:rPr>
          <w:rFonts w:ascii="Times New Roman" w:hAnsi="Times New Roman"/>
          <w:bCs/>
          <w:sz w:val="22"/>
          <w:szCs w:val="22"/>
        </w:rPr>
        <w:t xml:space="preserve">Your </w:t>
      </w:r>
      <w:r w:rsidR="007F1BA0" w:rsidRPr="007F1BA0">
        <w:rPr>
          <w:rFonts w:ascii="Times New Roman" w:hAnsi="Times New Roman"/>
          <w:bCs/>
          <w:sz w:val="22"/>
          <w:szCs w:val="22"/>
        </w:rPr>
        <w:t xml:space="preserve">simple resume and cover letter. </w:t>
      </w:r>
      <w:r w:rsidRPr="007F1BA0">
        <w:rPr>
          <w:rFonts w:ascii="Times New Roman" w:hAnsi="Times New Roman"/>
          <w:bCs/>
          <w:sz w:val="22"/>
          <w:szCs w:val="22"/>
        </w:rPr>
        <w:t xml:space="preserve"> </w:t>
      </w:r>
    </w:p>
    <w:sectPr w:rsidR="00EB7184" w:rsidRPr="00401476">
      <w:pgSz w:w="12240" w:h="15840"/>
      <w:pgMar w:top="720" w:right="720" w:bottom="576"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2596" w:rsidRDefault="00A92596" w:rsidP="0077674C">
      <w:r>
        <w:separator/>
      </w:r>
    </w:p>
  </w:endnote>
  <w:endnote w:type="continuationSeparator" w:id="0">
    <w:p w:rsidR="00A92596" w:rsidRDefault="00A92596" w:rsidP="007767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2596" w:rsidRDefault="00A92596" w:rsidP="0077674C">
      <w:r>
        <w:separator/>
      </w:r>
    </w:p>
  </w:footnote>
  <w:footnote w:type="continuationSeparator" w:id="0">
    <w:p w:rsidR="00A92596" w:rsidRDefault="00A92596" w:rsidP="0077674C">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1080"/>
        </w:tabs>
        <w:ind w:left="1080" w:hanging="360"/>
      </w:pPr>
      <w:rPr>
        <w:rFonts w:ascii="Symbol" w:hAnsi="Symbol"/>
      </w:rPr>
    </w:lvl>
    <w:lvl w:ilvl="1">
      <w:start w:val="1"/>
      <w:numFmt w:val="bullet"/>
      <w:lvlText w:val=""/>
      <w:lvlJc w:val="left"/>
      <w:pPr>
        <w:tabs>
          <w:tab w:val="num" w:pos="1080"/>
        </w:tabs>
        <w:ind w:left="1080" w:hanging="360"/>
      </w:pPr>
      <w:rPr>
        <w:rFonts w:ascii="Wingdings 2" w:hAnsi="Wingdings 2" w:cs="Times"/>
      </w:rPr>
    </w:lvl>
    <w:lvl w:ilvl="2">
      <w:start w:val="1"/>
      <w:numFmt w:val="bullet"/>
      <w:lvlText w:val="o"/>
      <w:lvlJc w:val="left"/>
      <w:pPr>
        <w:tabs>
          <w:tab w:val="num" w:pos="1440"/>
        </w:tabs>
        <w:ind w:left="1440" w:hanging="360"/>
      </w:pPr>
      <w:rPr>
        <w:rFonts w:ascii="Courier New" w:hAnsi="Courier New"/>
      </w:rPr>
    </w:lvl>
    <w:lvl w:ilvl="3">
      <w:start w:val="1"/>
      <w:numFmt w:val="bullet"/>
      <w:lvlText w:val="o"/>
      <w:lvlJc w:val="left"/>
      <w:pPr>
        <w:tabs>
          <w:tab w:val="num" w:pos="1800"/>
        </w:tabs>
        <w:ind w:left="1800" w:hanging="360"/>
      </w:pPr>
      <w:rPr>
        <w:rFonts w:ascii="Courier New" w:hAnsi="Courier New"/>
      </w:rPr>
    </w:lvl>
    <w:lvl w:ilvl="4">
      <w:start w:val="1"/>
      <w:numFmt w:val="bullet"/>
      <w:lvlText w:val=""/>
      <w:lvlJc w:val="left"/>
      <w:pPr>
        <w:tabs>
          <w:tab w:val="num" w:pos="2160"/>
        </w:tabs>
        <w:ind w:left="2160" w:hanging="360"/>
      </w:pPr>
      <w:rPr>
        <w:rFonts w:ascii="Wingdings 2" w:hAnsi="Wingdings 2" w:cs="Times"/>
      </w:rPr>
    </w:lvl>
    <w:lvl w:ilvl="5">
      <w:start w:val="1"/>
      <w:numFmt w:val="bullet"/>
      <w:lvlText w:val=""/>
      <w:lvlJc w:val="left"/>
      <w:pPr>
        <w:tabs>
          <w:tab w:val="num" w:pos="2520"/>
        </w:tabs>
        <w:ind w:left="2520" w:hanging="360"/>
      </w:pPr>
      <w:rPr>
        <w:rFonts w:ascii="Wingdings 2" w:hAnsi="Wingdings 2" w:cs="Times"/>
      </w:rPr>
    </w:lvl>
    <w:lvl w:ilvl="6">
      <w:start w:val="1"/>
      <w:numFmt w:val="bullet"/>
      <w:lvlText w:val=""/>
      <w:lvlJc w:val="left"/>
      <w:pPr>
        <w:tabs>
          <w:tab w:val="num" w:pos="2880"/>
        </w:tabs>
        <w:ind w:left="2880" w:hanging="360"/>
      </w:pPr>
      <w:rPr>
        <w:rFonts w:ascii="Wingdings 2" w:hAnsi="Wingdings 2" w:cs="Times"/>
      </w:rPr>
    </w:lvl>
    <w:lvl w:ilvl="7">
      <w:start w:val="1"/>
      <w:numFmt w:val="bullet"/>
      <w:lvlText w:val=""/>
      <w:lvlJc w:val="left"/>
      <w:pPr>
        <w:tabs>
          <w:tab w:val="num" w:pos="3240"/>
        </w:tabs>
        <w:ind w:left="3240" w:hanging="360"/>
      </w:pPr>
      <w:rPr>
        <w:rFonts w:ascii="Wingdings 2" w:hAnsi="Wingdings 2" w:cs="Times"/>
      </w:rPr>
    </w:lvl>
    <w:lvl w:ilvl="8">
      <w:start w:val="1"/>
      <w:numFmt w:val="bullet"/>
      <w:lvlText w:val=""/>
      <w:lvlJc w:val="left"/>
      <w:pPr>
        <w:tabs>
          <w:tab w:val="num" w:pos="3600"/>
        </w:tabs>
        <w:ind w:left="3600" w:hanging="360"/>
      </w:pPr>
      <w:rPr>
        <w:rFonts w:ascii="Wingdings 2" w:hAnsi="Wingdings 2" w:cs="Times"/>
      </w:r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ind w:left="1080" w:hanging="360"/>
      </w:pPr>
      <w:rPr>
        <w:rFonts w:ascii="Symbol" w:hAnsi="Symbol"/>
      </w:rPr>
    </w:lvl>
  </w:abstractNum>
  <w:abstractNum w:abstractNumId="2" w15:restartNumberingAfterBreak="0">
    <w:nsid w:val="00000003"/>
    <w:multiLevelType w:val="multilevel"/>
    <w:tmpl w:val="00000003"/>
    <w:name w:val="WW8Num4"/>
    <w:lvl w:ilvl="0">
      <w:start w:val="1"/>
      <w:numFmt w:val="bullet"/>
      <w:lvlText w:val=""/>
      <w:lvlJc w:val="left"/>
      <w:pPr>
        <w:tabs>
          <w:tab w:val="num" w:pos="1080"/>
        </w:tabs>
        <w:ind w:left="1080" w:hanging="360"/>
      </w:pPr>
      <w:rPr>
        <w:rFonts w:ascii="Symbol" w:hAnsi="Symbol"/>
      </w:rPr>
    </w:lvl>
    <w:lvl w:ilvl="1">
      <w:start w:val="1"/>
      <w:numFmt w:val="bullet"/>
      <w:lvlText w:val="o"/>
      <w:lvlJc w:val="left"/>
      <w:pPr>
        <w:tabs>
          <w:tab w:val="num" w:pos="1800"/>
        </w:tabs>
        <w:ind w:left="1800" w:hanging="360"/>
      </w:pPr>
      <w:rPr>
        <w:rFonts w:ascii="Courier New" w:hAnsi="Courier New"/>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Wingdings" w:hAnsi="Wingdings"/>
      </w:rPr>
    </w:lvl>
    <w:lvl w:ilvl="4">
      <w:start w:val="1"/>
      <w:numFmt w:val="bullet"/>
      <w:lvlText w:val=""/>
      <w:lvlJc w:val="left"/>
      <w:pPr>
        <w:tabs>
          <w:tab w:val="num" w:pos="3960"/>
        </w:tabs>
        <w:ind w:left="3960" w:hanging="360"/>
      </w:pPr>
      <w:rPr>
        <w:rFonts w:ascii="Wingdings" w:hAnsi="Wingdings"/>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Wingdings" w:hAnsi="Wingdings"/>
      </w:rPr>
    </w:lvl>
    <w:lvl w:ilvl="7">
      <w:start w:val="1"/>
      <w:numFmt w:val="bullet"/>
      <w:lvlText w:val=""/>
      <w:lvlJc w:val="left"/>
      <w:pPr>
        <w:tabs>
          <w:tab w:val="num" w:pos="6120"/>
        </w:tabs>
        <w:ind w:left="6120" w:hanging="360"/>
      </w:pPr>
      <w:rPr>
        <w:rFonts w:ascii="Wingdings" w:hAnsi="Wingdings"/>
      </w:rPr>
    </w:lvl>
    <w:lvl w:ilvl="8">
      <w:start w:val="1"/>
      <w:numFmt w:val="bullet"/>
      <w:lvlText w:val=""/>
      <w:lvlJc w:val="left"/>
      <w:pPr>
        <w:tabs>
          <w:tab w:val="num" w:pos="6840"/>
        </w:tabs>
        <w:ind w:left="6840" w:hanging="360"/>
      </w:pPr>
      <w:rPr>
        <w:rFonts w:ascii="Wingdings" w:hAnsi="Wingdings"/>
      </w:rPr>
    </w:lvl>
  </w:abstractNum>
  <w:abstractNum w:abstractNumId="3" w15:restartNumberingAfterBreak="0">
    <w:nsid w:val="00000004"/>
    <w:multiLevelType w:val="multilevel"/>
    <w:tmpl w:val="0000000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15:restartNumberingAfterBreak="0">
    <w:nsid w:val="51E61838"/>
    <w:multiLevelType w:val="multilevel"/>
    <w:tmpl w:val="E3EEC934"/>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cs="Times New Roman" w:hint="default"/>
        <w:sz w:val="20"/>
      </w:rPr>
    </w:lvl>
    <w:lvl w:ilvl="2">
      <w:start w:val="1"/>
      <w:numFmt w:val="bullet"/>
      <w:lvlText w:val=""/>
      <w:lvlJc w:val="left"/>
      <w:pPr>
        <w:tabs>
          <w:tab w:val="num" w:pos="2520"/>
        </w:tabs>
        <w:ind w:left="2520" w:hanging="360"/>
      </w:pPr>
      <w:rPr>
        <w:rFonts w:ascii="Wingdings" w:hAnsi="Wingdings" w:hint="default"/>
        <w:sz w:val="20"/>
      </w:rPr>
    </w:lvl>
    <w:lvl w:ilvl="3">
      <w:start w:val="1"/>
      <w:numFmt w:val="bullet"/>
      <w:lvlText w:val=""/>
      <w:lvlJc w:val="left"/>
      <w:pPr>
        <w:tabs>
          <w:tab w:val="num" w:pos="3240"/>
        </w:tabs>
        <w:ind w:left="3240" w:hanging="360"/>
      </w:pPr>
      <w:rPr>
        <w:rFonts w:ascii="Wingdings" w:hAnsi="Wingdings" w:hint="default"/>
        <w:sz w:val="20"/>
      </w:rPr>
    </w:lvl>
    <w:lvl w:ilvl="4">
      <w:start w:val="1"/>
      <w:numFmt w:val="bullet"/>
      <w:lvlText w:val=""/>
      <w:lvlJc w:val="left"/>
      <w:pPr>
        <w:tabs>
          <w:tab w:val="num" w:pos="3960"/>
        </w:tabs>
        <w:ind w:left="3960" w:hanging="360"/>
      </w:pPr>
      <w:rPr>
        <w:rFonts w:ascii="Wingdings" w:hAnsi="Wingdings" w:hint="default"/>
        <w:sz w:val="20"/>
      </w:rPr>
    </w:lvl>
    <w:lvl w:ilvl="5">
      <w:start w:val="1"/>
      <w:numFmt w:val="bullet"/>
      <w:lvlText w:val=""/>
      <w:lvlJc w:val="left"/>
      <w:pPr>
        <w:tabs>
          <w:tab w:val="num" w:pos="4680"/>
        </w:tabs>
        <w:ind w:left="4680" w:hanging="360"/>
      </w:pPr>
      <w:rPr>
        <w:rFonts w:ascii="Wingdings" w:hAnsi="Wingdings" w:hint="default"/>
        <w:sz w:val="20"/>
      </w:rPr>
    </w:lvl>
    <w:lvl w:ilvl="6">
      <w:start w:val="1"/>
      <w:numFmt w:val="bullet"/>
      <w:lvlText w:val=""/>
      <w:lvlJc w:val="left"/>
      <w:pPr>
        <w:tabs>
          <w:tab w:val="num" w:pos="5400"/>
        </w:tabs>
        <w:ind w:left="5400" w:hanging="360"/>
      </w:pPr>
      <w:rPr>
        <w:rFonts w:ascii="Wingdings" w:hAnsi="Wingdings" w:hint="default"/>
        <w:sz w:val="20"/>
      </w:rPr>
    </w:lvl>
    <w:lvl w:ilvl="7">
      <w:start w:val="1"/>
      <w:numFmt w:val="bullet"/>
      <w:lvlText w:val=""/>
      <w:lvlJc w:val="left"/>
      <w:pPr>
        <w:tabs>
          <w:tab w:val="num" w:pos="6120"/>
        </w:tabs>
        <w:ind w:left="6120" w:hanging="360"/>
      </w:pPr>
      <w:rPr>
        <w:rFonts w:ascii="Wingdings" w:hAnsi="Wingdings" w:hint="default"/>
        <w:sz w:val="20"/>
      </w:rPr>
    </w:lvl>
    <w:lvl w:ilvl="8">
      <w:start w:val="1"/>
      <w:numFmt w:val="bullet"/>
      <w:lvlText w:val=""/>
      <w:lvlJc w:val="left"/>
      <w:pPr>
        <w:tabs>
          <w:tab w:val="num" w:pos="6840"/>
        </w:tabs>
        <w:ind w:left="6840" w:hanging="360"/>
      </w:pPr>
      <w:rPr>
        <w:rFonts w:ascii="Wingdings" w:hAnsi="Wingdings" w:hint="default"/>
        <w:sz w:val="20"/>
      </w:rPr>
    </w:lvl>
  </w:abstractNum>
  <w:num w:numId="1">
    <w:abstractNumId w:val="0"/>
  </w:num>
  <w:num w:numId="2">
    <w:abstractNumId w:val="1"/>
  </w:num>
  <w:num w:numId="3">
    <w:abstractNumId w:val="2"/>
  </w:num>
  <w:num w:numId="4">
    <w:abstractNumId w:val="3"/>
  </w:num>
  <w:num w:numId="5">
    <w:abstractNumId w:val="0"/>
    <w:lvlOverride w:ilvl="0"/>
    <w:lvlOverride w:ilvl="1"/>
    <w:lvlOverride w:ilvl="2"/>
    <w:lvlOverride w:ilvl="3"/>
    <w:lvlOverride w:ilvl="4"/>
    <w:lvlOverride w:ilvl="5"/>
    <w:lvlOverride w:ilvl="6"/>
    <w:lvlOverride w:ilvl="7"/>
    <w:lvlOverride w:ilvl="8"/>
  </w:num>
  <w:num w:numId="6">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3A38"/>
    <w:rsid w:val="000248EB"/>
    <w:rsid w:val="000772B7"/>
    <w:rsid w:val="000C4A85"/>
    <w:rsid w:val="000F356D"/>
    <w:rsid w:val="001D6B87"/>
    <w:rsid w:val="00236062"/>
    <w:rsid w:val="002C7506"/>
    <w:rsid w:val="002E29C7"/>
    <w:rsid w:val="002F19FA"/>
    <w:rsid w:val="00301C9A"/>
    <w:rsid w:val="00325E6D"/>
    <w:rsid w:val="00367444"/>
    <w:rsid w:val="00374E1E"/>
    <w:rsid w:val="00401476"/>
    <w:rsid w:val="004E3DC9"/>
    <w:rsid w:val="00524979"/>
    <w:rsid w:val="00567D23"/>
    <w:rsid w:val="00570912"/>
    <w:rsid w:val="005D44DD"/>
    <w:rsid w:val="005F1185"/>
    <w:rsid w:val="00693A38"/>
    <w:rsid w:val="006A41E7"/>
    <w:rsid w:val="006E164E"/>
    <w:rsid w:val="00744BE7"/>
    <w:rsid w:val="007456F5"/>
    <w:rsid w:val="0077674C"/>
    <w:rsid w:val="007B6B73"/>
    <w:rsid w:val="007F1BA0"/>
    <w:rsid w:val="00803E43"/>
    <w:rsid w:val="009347B4"/>
    <w:rsid w:val="009732BA"/>
    <w:rsid w:val="009C23CD"/>
    <w:rsid w:val="009F4326"/>
    <w:rsid w:val="00A460BC"/>
    <w:rsid w:val="00A92596"/>
    <w:rsid w:val="00AA477D"/>
    <w:rsid w:val="00B8642A"/>
    <w:rsid w:val="00BB5D3B"/>
    <w:rsid w:val="00C07265"/>
    <w:rsid w:val="00C31E26"/>
    <w:rsid w:val="00CC26D1"/>
    <w:rsid w:val="00DD5A97"/>
    <w:rsid w:val="00E3102F"/>
    <w:rsid w:val="00EB7184"/>
    <w:rsid w:val="00F61794"/>
    <w:rsid w:val="00FC629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oNotEmbedSmartTags/>
  <w:decimalSymbol w:val="."/>
  <w:listSeparator w:val=","/>
  <w14:docId w14:val="75CED307"/>
  <w15:chartTrackingRefBased/>
  <w15:docId w15:val="{017F0A0A-9E82-4DE9-AFF3-A5146E0A6D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rPr>
      <w:rFonts w:ascii="Times" w:eastAsia="Times" w:hAnsi="Times" w:cs="Times"/>
      <w:sz w:val="24"/>
      <w:szCs w:val="24"/>
      <w:lang w:eastAsia="ar-SA"/>
    </w:rPr>
  </w:style>
  <w:style w:type="character" w:default="1" w:styleId="DefaultParagraphFont">
    <w:name w:val="Default Paragraph Fon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Times"/>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4z0">
    <w:name w:val="WW8Num4z0"/>
    <w:rPr>
      <w:rFonts w:ascii="Symbol" w:hAnsi="Symbol"/>
    </w:rPr>
  </w:style>
  <w:style w:type="character" w:customStyle="1" w:styleId="WW8Num4z1">
    <w:name w:val="WW8Num4z1"/>
    <w:rPr>
      <w:rFonts w:ascii="Courier New" w:hAnsi="Courier New"/>
    </w:rPr>
  </w:style>
  <w:style w:type="character" w:customStyle="1" w:styleId="WW8Num4z2">
    <w:name w:val="WW8Num4z2"/>
    <w:rPr>
      <w:rFonts w:ascii="Wingdings" w:hAnsi="Wingdings"/>
    </w:rPr>
  </w:style>
  <w:style w:type="character" w:styleId="DefaultParagraphFont0">
    <w:name w:val="Default Paragraph Font"/>
  </w:style>
  <w:style w:type="character" w:customStyle="1" w:styleId="WW8Num1z3">
    <w:name w:val="WW8Num1z3"/>
    <w:rPr>
      <w:rFonts w:ascii="Symbol" w:hAnsi="Symbol"/>
    </w:rPr>
  </w:style>
  <w:style w:type="character" w:customStyle="1" w:styleId="WW8Num4z3">
    <w:name w:val="WW8Num4z3"/>
    <w:rPr>
      <w:rFonts w:ascii="Symbol" w:hAnsi="Symbol"/>
    </w:rPr>
  </w:style>
  <w:style w:type="character" w:customStyle="1" w:styleId="WW8Num5z0">
    <w:name w:val="WW8Num5z0"/>
    <w:rPr>
      <w:rFonts w:ascii="Symbol" w:hAnsi="Symbol"/>
    </w:rPr>
  </w:style>
  <w:style w:type="character" w:customStyle="1" w:styleId="WW8Num5z1">
    <w:name w:val="WW8Num5z1"/>
    <w:rPr>
      <w:rFonts w:ascii="Courier New" w:hAnsi="Courier New" w:cs="Wingdings"/>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Wingdings"/>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hAnsi="Symbol"/>
      <w:sz w:val="20"/>
    </w:rPr>
  </w:style>
  <w:style w:type="character" w:customStyle="1" w:styleId="WW8Num8z1">
    <w:name w:val="WW8Num8z1"/>
    <w:rPr>
      <w:rFonts w:ascii="Courier New" w:hAnsi="Courier New"/>
      <w:sz w:val="20"/>
    </w:rPr>
  </w:style>
  <w:style w:type="character" w:customStyle="1" w:styleId="WW8Num8z2">
    <w:name w:val="WW8Num8z2"/>
    <w:rPr>
      <w:rFonts w:ascii="Wingdings" w:hAnsi="Wingdings"/>
      <w:sz w:val="20"/>
    </w:rPr>
  </w:style>
  <w:style w:type="character" w:customStyle="1" w:styleId="WW8Num9z0">
    <w:name w:val="WW8Num9z0"/>
    <w:rPr>
      <w:rFonts w:ascii="Symbol" w:hAnsi="Symbol"/>
    </w:rPr>
  </w:style>
  <w:style w:type="character" w:customStyle="1" w:styleId="WW8Num9z1">
    <w:name w:val="WW8Num9z1"/>
    <w:rPr>
      <w:rFonts w:ascii="Courier New" w:hAnsi="Courier New"/>
    </w:rPr>
  </w:style>
  <w:style w:type="character" w:customStyle="1" w:styleId="WW8Num9z2">
    <w:name w:val="WW8Num9z2"/>
    <w:rPr>
      <w:rFonts w:ascii="Wingdings" w:hAnsi="Wingdings"/>
    </w:rPr>
  </w:style>
  <w:style w:type="character" w:customStyle="1" w:styleId="WW8Num9z3">
    <w:name w:val="WW8Num9z3"/>
    <w:rPr>
      <w:rFonts w:ascii="Symbol" w:hAnsi="Symbol"/>
    </w:rPr>
  </w:style>
  <w:style w:type="character" w:customStyle="1" w:styleId="WW8Num10z0">
    <w:name w:val="WW8Num10z0"/>
    <w:rPr>
      <w:rFonts w:ascii="Symbol" w:hAnsi="Symbol"/>
    </w:rPr>
  </w:style>
  <w:style w:type="character" w:customStyle="1" w:styleId="WW8Num10z1">
    <w:name w:val="WW8Num10z1"/>
    <w:rPr>
      <w:rFonts w:ascii="Courier New" w:hAnsi="Courier New"/>
    </w:rPr>
  </w:style>
  <w:style w:type="character" w:customStyle="1" w:styleId="WW8Num10z2">
    <w:name w:val="WW8Num10z2"/>
    <w:rPr>
      <w:rFonts w:ascii="Wingdings" w:hAnsi="Wingdings"/>
    </w:rPr>
  </w:style>
  <w:style w:type="character" w:customStyle="1" w:styleId="WW8Num10z3">
    <w:name w:val="WW8Num10z3"/>
    <w:rPr>
      <w:rFonts w:ascii="Symbol" w:hAnsi="Symbol"/>
    </w:rPr>
  </w:style>
  <w:style w:type="character" w:customStyle="1" w:styleId="WW8Num11z0">
    <w:name w:val="WW8Num11z0"/>
    <w:rPr>
      <w:rFonts w:ascii="Symbol" w:hAnsi="Symbol"/>
    </w:rPr>
  </w:style>
  <w:style w:type="character" w:customStyle="1" w:styleId="WW8Num11z1">
    <w:name w:val="WW8Num11z1"/>
    <w:rPr>
      <w:rFonts w:ascii="Courier New" w:hAnsi="Courier New" w:cs="Times"/>
    </w:rPr>
  </w:style>
  <w:style w:type="character" w:customStyle="1" w:styleId="WW8Num11z2">
    <w:name w:val="WW8Num11z2"/>
    <w:rPr>
      <w:rFonts w:ascii="Wingdings" w:hAnsi="Wingdings"/>
    </w:rPr>
  </w:style>
  <w:style w:type="character" w:customStyle="1" w:styleId="WW8Num11z3">
    <w:name w:val="WW8Num11z3"/>
    <w:rPr>
      <w:rFonts w:ascii="Symbol" w:hAnsi="Symbol"/>
    </w:rPr>
  </w:style>
  <w:style w:type="character" w:customStyle="1" w:styleId="WW8Num12z0">
    <w:name w:val="WW8Num12z0"/>
    <w:rPr>
      <w:rFonts w:ascii="Symbol" w:hAnsi="Symbol"/>
      <w:sz w:val="20"/>
    </w:rPr>
  </w:style>
  <w:style w:type="character" w:customStyle="1" w:styleId="WW8Num12z1">
    <w:name w:val="WW8Num12z1"/>
    <w:rPr>
      <w:rFonts w:ascii="Courier New" w:hAnsi="Courier New"/>
      <w:sz w:val="20"/>
    </w:rPr>
  </w:style>
  <w:style w:type="character" w:customStyle="1" w:styleId="WW8Num12z2">
    <w:name w:val="WW8Num12z2"/>
    <w:rPr>
      <w:rFonts w:ascii="Wingdings" w:hAnsi="Wingdings"/>
      <w:sz w:val="20"/>
    </w:rPr>
  </w:style>
  <w:style w:type="character" w:customStyle="1" w:styleId="WW8Num12z3">
    <w:name w:val="WW8Num12z3"/>
    <w:rPr>
      <w:rFonts w:ascii="Symbol" w:hAnsi="Symbol"/>
    </w:rPr>
  </w:style>
  <w:style w:type="character" w:customStyle="1" w:styleId="WW8Num13z0">
    <w:name w:val="WW8Num13z0"/>
    <w:rPr>
      <w:rFonts w:ascii="Symbol" w:hAnsi="Symbol"/>
    </w:rPr>
  </w:style>
  <w:style w:type="character" w:customStyle="1" w:styleId="WW8Num13z1">
    <w:name w:val="WW8Num13z1"/>
    <w:rPr>
      <w:rFonts w:ascii="Courier New" w:hAnsi="Courier New" w:cs="Times"/>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Times"/>
    </w:rPr>
  </w:style>
  <w:style w:type="character" w:customStyle="1" w:styleId="WW8Num14z2">
    <w:name w:val="WW8Num14z2"/>
    <w:rPr>
      <w:rFonts w:ascii="Wingdings" w:hAnsi="Wingdings"/>
    </w:rPr>
  </w:style>
  <w:style w:type="character" w:customStyle="1" w:styleId="WW8Num14z3">
    <w:name w:val="WW8Num14z3"/>
    <w:rPr>
      <w:rFonts w:ascii="Symbol" w:hAnsi="Symbol"/>
    </w:rPr>
  </w:style>
  <w:style w:type="character" w:customStyle="1" w:styleId="WW8Num15z0">
    <w:name w:val="WW8Num15z0"/>
    <w:rPr>
      <w:rFonts w:ascii="Symbol" w:hAnsi="Symbol"/>
    </w:rPr>
  </w:style>
  <w:style w:type="character" w:customStyle="1" w:styleId="WW8Num15z1">
    <w:name w:val="WW8Num15z1"/>
    <w:rPr>
      <w:rFonts w:ascii="Courier New" w:hAnsi="Courier New" w:cs="Times"/>
    </w:rPr>
  </w:style>
  <w:style w:type="character" w:customStyle="1" w:styleId="WW8Num15z2">
    <w:name w:val="WW8Num15z2"/>
    <w:rPr>
      <w:rFonts w:ascii="Wingdings" w:hAnsi="Wingdings"/>
    </w:rPr>
  </w:style>
  <w:style w:type="character" w:customStyle="1" w:styleId="WW8Num16z0">
    <w:name w:val="WW8Num16z0"/>
    <w:rPr>
      <w:rFonts w:ascii="Wingdings 2" w:hAnsi="Wingdings 2"/>
    </w:rPr>
  </w:style>
  <w:style w:type="character" w:customStyle="1" w:styleId="WW8Num16z1">
    <w:name w:val="WW8Num16z1"/>
    <w:rPr>
      <w:rFonts w:ascii="Courier New" w:hAnsi="Courier New" w:cs="Times"/>
    </w:rPr>
  </w:style>
  <w:style w:type="character" w:customStyle="1" w:styleId="WW8Num16z2">
    <w:name w:val="WW8Num16z2"/>
    <w:rPr>
      <w:rFonts w:ascii="Wingdings" w:hAnsi="Wingdings"/>
    </w:rPr>
  </w:style>
  <w:style w:type="character" w:customStyle="1" w:styleId="WW8Num16z3">
    <w:name w:val="WW8Num16z3"/>
    <w:rPr>
      <w:rFonts w:ascii="Symbol" w:hAnsi="Symbol"/>
    </w:rPr>
  </w:style>
  <w:style w:type="character" w:customStyle="1" w:styleId="WW8Num17z0">
    <w:name w:val="WW8Num17z0"/>
    <w:rPr>
      <w:rFonts w:ascii="Symbol" w:hAnsi="Symbol"/>
    </w:rPr>
  </w:style>
  <w:style w:type="character" w:customStyle="1" w:styleId="WW8Num17z1">
    <w:name w:val="WW8Num17z1"/>
    <w:rPr>
      <w:rFonts w:ascii="Courier New" w:hAnsi="Courier New" w:cs="Times"/>
    </w:rPr>
  </w:style>
  <w:style w:type="character" w:customStyle="1" w:styleId="WW8Num17z2">
    <w:name w:val="WW8Num17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Times"/>
    </w:rPr>
  </w:style>
  <w:style w:type="character" w:customStyle="1" w:styleId="WW8Num18z2">
    <w:name w:val="WW8Num18z2"/>
    <w:rPr>
      <w:rFonts w:ascii="Wingdings" w:hAnsi="Wingdings"/>
    </w:rPr>
  </w:style>
  <w:style w:type="character" w:customStyle="1" w:styleId="WW8Num19z0">
    <w:name w:val="WW8Num19z0"/>
    <w:rPr>
      <w:rFonts w:ascii="Symbol" w:hAnsi="Symbol"/>
    </w:rPr>
  </w:style>
  <w:style w:type="character" w:customStyle="1" w:styleId="WW8Num19z1">
    <w:name w:val="WW8Num19z1"/>
    <w:rPr>
      <w:rFonts w:ascii="Courier New" w:hAnsi="Courier New" w:cs="Times"/>
    </w:rPr>
  </w:style>
  <w:style w:type="character" w:customStyle="1" w:styleId="WW8Num19z2">
    <w:name w:val="WW8Num19z2"/>
    <w:rPr>
      <w:rFonts w:ascii="Wingdings" w:hAnsi="Wingdings"/>
    </w:rPr>
  </w:style>
  <w:style w:type="character" w:customStyle="1" w:styleId="WW8Num20z0">
    <w:name w:val="WW8Num20z0"/>
    <w:rPr>
      <w:rFonts w:ascii="Wingdings 2" w:hAnsi="Wingdings 2"/>
    </w:rPr>
  </w:style>
  <w:style w:type="character" w:customStyle="1" w:styleId="WW8Num21z0">
    <w:name w:val="WW8Num21z0"/>
    <w:rPr>
      <w:rFonts w:ascii="Symbol" w:hAnsi="Symbol"/>
    </w:rPr>
  </w:style>
  <w:style w:type="character" w:customStyle="1" w:styleId="WW8Num21z1">
    <w:name w:val="WW8Num21z1"/>
    <w:rPr>
      <w:rFonts w:ascii="Courier New" w:hAnsi="Courier New" w:cs="Times"/>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Times"/>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Times"/>
    </w:rPr>
  </w:style>
  <w:style w:type="character" w:customStyle="1" w:styleId="WW8Num24z2">
    <w:name w:val="WW8Num24z2"/>
    <w:rPr>
      <w:rFonts w:ascii="Wingdings" w:hAnsi="Wingdings"/>
    </w:rPr>
  </w:style>
  <w:style w:type="character" w:customStyle="1" w:styleId="WW8Num25z0">
    <w:name w:val="WW8Num25z0"/>
    <w:rPr>
      <w:rFonts w:ascii="Wingdings 2" w:hAnsi="Wingdings 2"/>
    </w:rPr>
  </w:style>
  <w:style w:type="character" w:customStyle="1" w:styleId="WW8Num25z1">
    <w:name w:val="WW8Num25z1"/>
    <w:rPr>
      <w:rFonts w:ascii="Courier New" w:hAnsi="Courier New" w:cs="Times"/>
    </w:rPr>
  </w:style>
  <w:style w:type="character" w:customStyle="1" w:styleId="WW8Num25z2">
    <w:name w:val="WW8Num25z2"/>
    <w:rPr>
      <w:rFonts w:ascii="Wingdings" w:hAnsi="Wingdings"/>
    </w:rPr>
  </w:style>
  <w:style w:type="character" w:customStyle="1" w:styleId="WW8Num25z3">
    <w:name w:val="WW8Num25z3"/>
    <w:rPr>
      <w:rFonts w:ascii="Symbol" w:hAnsi="Symbol"/>
    </w:rPr>
  </w:style>
  <w:style w:type="character" w:customStyle="1" w:styleId="WW-DefaultParagraphFont">
    <w:name w:val="WW-Default Paragraph Font"/>
  </w:style>
  <w:style w:type="character" w:customStyle="1" w:styleId="Absatz-Standardschriftart">
    <w:name w:val="Absatz-Standardschriftart"/>
  </w:style>
  <w:style w:type="character" w:customStyle="1" w:styleId="WW8Num3z0">
    <w:name w:val="WW8Num3z0"/>
    <w:rPr>
      <w:rFonts w:ascii="Symbol" w:hAnsi="Symbol"/>
    </w:rPr>
  </w:style>
  <w:style w:type="character" w:customStyle="1" w:styleId="WW-DefaultParagraphFont1">
    <w:name w:val="WW-Default Paragraph Font1"/>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Bullets">
    <w:name w:val="Bullets"/>
    <w:rPr>
      <w:rFonts w:ascii="OpenSymbol" w:eastAsia="OpenSymbol" w:hAnsi="OpenSymbol" w:cs="OpenSymbol"/>
    </w:rPr>
  </w:style>
  <w:style w:type="paragraph" w:customStyle="1" w:styleId="Heading">
    <w:name w:val="Heading"/>
    <w:basedOn w:val="Normal"/>
    <w:next w:val="BodyText"/>
    <w:pPr>
      <w:keepNext/>
      <w:spacing w:before="240" w:after="120"/>
    </w:pPr>
    <w:rPr>
      <w:rFonts w:ascii="Arial" w:eastAsia="Microsoft YaHei" w:hAnsi="Arial" w:cs="Mangal"/>
      <w:sz w:val="28"/>
      <w:szCs w:val="28"/>
    </w:rPr>
  </w:style>
  <w:style w:type="paragraph" w:styleId="BodyText">
    <w:name w:val="Body Text"/>
    <w:basedOn w:val="Normal"/>
    <w:pPr>
      <w:spacing w:after="120"/>
    </w:p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rPr>
  </w:style>
  <w:style w:type="paragraph" w:customStyle="1" w:styleId="Index">
    <w:name w:val="Index"/>
    <w:basedOn w:val="Normal"/>
    <w:pPr>
      <w:suppressLineNumbers/>
    </w:pPr>
    <w:rPr>
      <w:rFonts w:cs="Mangal"/>
    </w:rPr>
  </w:style>
  <w:style w:type="paragraph" w:styleId="NormalWeb">
    <w:name w:val="Normal (Web)"/>
    <w:basedOn w:val="Normal"/>
    <w:pPr>
      <w:suppressAutoHyphens w:val="0"/>
      <w:spacing w:before="100" w:after="115"/>
    </w:pPr>
    <w:rPr>
      <w:rFonts w:ascii="Times New Roman" w:eastAsia="Times New Roman" w:hAnsi="Times New Roman" w:cs="Times New Roman"/>
    </w:rPr>
  </w:style>
  <w:style w:type="paragraph" w:styleId="Header">
    <w:name w:val="header"/>
    <w:basedOn w:val="Normal"/>
    <w:link w:val="HeaderChar"/>
    <w:uiPriority w:val="99"/>
    <w:unhideWhenUsed/>
    <w:rsid w:val="0077674C"/>
    <w:pPr>
      <w:tabs>
        <w:tab w:val="center" w:pos="4680"/>
        <w:tab w:val="right" w:pos="9360"/>
      </w:tabs>
    </w:pPr>
  </w:style>
  <w:style w:type="character" w:customStyle="1" w:styleId="HeaderChar">
    <w:name w:val="Header Char"/>
    <w:link w:val="Header"/>
    <w:uiPriority w:val="99"/>
    <w:rsid w:val="0077674C"/>
    <w:rPr>
      <w:rFonts w:ascii="Times" w:eastAsia="Times" w:hAnsi="Times" w:cs="Times"/>
      <w:sz w:val="24"/>
      <w:szCs w:val="24"/>
      <w:lang w:eastAsia="ar-SA"/>
    </w:rPr>
  </w:style>
  <w:style w:type="paragraph" w:styleId="Footer">
    <w:name w:val="footer"/>
    <w:basedOn w:val="Normal"/>
    <w:link w:val="FooterChar"/>
    <w:uiPriority w:val="99"/>
    <w:unhideWhenUsed/>
    <w:rsid w:val="0077674C"/>
    <w:pPr>
      <w:tabs>
        <w:tab w:val="center" w:pos="4680"/>
        <w:tab w:val="right" w:pos="9360"/>
      </w:tabs>
    </w:pPr>
  </w:style>
  <w:style w:type="character" w:customStyle="1" w:styleId="FooterChar">
    <w:name w:val="Footer Char"/>
    <w:link w:val="Footer"/>
    <w:uiPriority w:val="99"/>
    <w:rsid w:val="0077674C"/>
    <w:rPr>
      <w:rFonts w:ascii="Times" w:eastAsia="Times" w:hAnsi="Times" w:cs="Times"/>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53418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ccarruth\Documents\Courses\Hindi\study%20guides\langmedia.fivecolleges.edu\culturetalk\india\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langmedia.fivecolleges.edu/" TargetMode="External"/><Relationship Id="rId12" Type="http://schemas.openxmlformats.org/officeDocument/2006/relationships/hyperlink" Target="http://langmedia.fivecolleges.edu/culturetalk-subtopics/india/198/NonGovernmental-Orga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file:///C:\Users\ccarruth\Documents\Courses\Hindi\study%20guides\langmedia.fivecolleges.edu\culturetalk\india\index.html" TargetMode="External"/><Relationship Id="rId5" Type="http://schemas.openxmlformats.org/officeDocument/2006/relationships/footnotes" Target="footnotes.xml"/><Relationship Id="rId10" Type="http://schemas.openxmlformats.org/officeDocument/2006/relationships/hyperlink" Target="http://langmedia.fivecolleges.edu/strategies" TargetMode="External"/><Relationship Id="rId4" Type="http://schemas.openxmlformats.org/officeDocument/2006/relationships/webSettings" Target="webSettings.xml"/><Relationship Id="rId9" Type="http://schemas.openxmlformats.org/officeDocument/2006/relationships/hyperlink" Target="http://langmedia.fivecolleges.edu/culturetalk-subtopics/india/198/NonGovernmental-Organization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640</Words>
  <Characters>3649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Beginning Wolof Module 1</vt:lpstr>
    </vt:vector>
  </TitlesOfParts>
  <Company>Microsoft</Company>
  <LinksUpToDate>false</LinksUpToDate>
  <CharactersWithSpaces>4281</CharactersWithSpaces>
  <SharedDoc>false</SharedDoc>
  <HLinks>
    <vt:vector size="30" baseType="variant">
      <vt:variant>
        <vt:i4>2949220</vt:i4>
      </vt:variant>
      <vt:variant>
        <vt:i4>12</vt:i4>
      </vt:variant>
      <vt:variant>
        <vt:i4>0</vt:i4>
      </vt:variant>
      <vt:variant>
        <vt:i4>5</vt:i4>
      </vt:variant>
      <vt:variant>
        <vt:lpwstr>http://langmedia.fivecolleges.edu/culturetalk/india/in_soc_ngo.html</vt:lpwstr>
      </vt:variant>
      <vt:variant>
        <vt:lpwstr/>
      </vt:variant>
      <vt:variant>
        <vt:i4>2490413</vt:i4>
      </vt:variant>
      <vt:variant>
        <vt:i4>9</vt:i4>
      </vt:variant>
      <vt:variant>
        <vt:i4>0</vt:i4>
      </vt:variant>
      <vt:variant>
        <vt:i4>5</vt:i4>
      </vt:variant>
      <vt:variant>
        <vt:lpwstr>langmedia.fivecolleges.edu/culturetalk/india/index.html</vt:lpwstr>
      </vt:variant>
      <vt:variant>
        <vt:lpwstr/>
      </vt:variant>
      <vt:variant>
        <vt:i4>2949220</vt:i4>
      </vt:variant>
      <vt:variant>
        <vt:i4>6</vt:i4>
      </vt:variant>
      <vt:variant>
        <vt:i4>0</vt:i4>
      </vt:variant>
      <vt:variant>
        <vt:i4>5</vt:i4>
      </vt:variant>
      <vt:variant>
        <vt:lpwstr>http://langmedia.fivecolleges.edu/culturetalk/india/in_soc_ngo.html</vt:lpwstr>
      </vt:variant>
      <vt:variant>
        <vt:lpwstr/>
      </vt:variant>
      <vt:variant>
        <vt:i4>2490413</vt:i4>
      </vt:variant>
      <vt:variant>
        <vt:i4>3</vt:i4>
      </vt:variant>
      <vt:variant>
        <vt:i4>0</vt:i4>
      </vt:variant>
      <vt:variant>
        <vt:i4>5</vt:i4>
      </vt:variant>
      <vt:variant>
        <vt:lpwstr>langmedia.fivecolleges.edu/culturetalk/india/index.html</vt:lpwstr>
      </vt:variant>
      <vt:variant>
        <vt:lpwstr/>
      </vt:variant>
      <vt:variant>
        <vt:i4>3866662</vt:i4>
      </vt:variant>
      <vt:variant>
        <vt:i4>0</vt:i4>
      </vt:variant>
      <vt:variant>
        <vt:i4>0</vt:i4>
      </vt:variant>
      <vt:variant>
        <vt:i4>5</vt:i4>
      </vt:variant>
      <vt:variant>
        <vt:lpwstr>http://langmedia.fivecolleges.edu/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Beginning Wolof Module 1</dc:title>
  <dc:subject/>
  <dc:creator>Five College Center for the Study of World Languages</dc:creator>
  <cp:keywords/>
  <cp:lastModifiedBy>Carson Carruth</cp:lastModifiedBy>
  <cp:revision>4</cp:revision>
  <cp:lastPrinted>2005-02-09T21:22:00Z</cp:lastPrinted>
  <dcterms:created xsi:type="dcterms:W3CDTF">2018-01-12T17:02:00Z</dcterms:created>
  <dcterms:modified xsi:type="dcterms:W3CDTF">2018-01-12T17:03:00Z</dcterms:modified>
</cp:coreProperties>
</file>