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B87" w:rsidRDefault="001D6B87" w:rsidP="00FD0751">
      <w:pPr>
        <w:rPr>
          <w:rFonts w:ascii="Times New Roman" w:hAnsi="Times New Roman"/>
          <w:b/>
          <w:bCs/>
          <w:sz w:val="22"/>
          <w:szCs w:val="22"/>
        </w:rPr>
      </w:pPr>
      <w:r>
        <w:rPr>
          <w:rFonts w:ascii="Times New Roman" w:hAnsi="Times New Roman"/>
          <w:b/>
          <w:bCs/>
          <w:sz w:val="22"/>
          <w:szCs w:val="22"/>
        </w:rPr>
        <w:t>Five College Mentored Elementary Hindi Study Guide –</w:t>
      </w:r>
      <w:r w:rsidR="00D149D1">
        <w:rPr>
          <w:rFonts w:ascii="Times New Roman" w:hAnsi="Times New Roman"/>
          <w:b/>
          <w:bCs/>
          <w:sz w:val="22"/>
          <w:szCs w:val="22"/>
        </w:rPr>
        <w:t>Study</w:t>
      </w:r>
      <w:r>
        <w:rPr>
          <w:rFonts w:ascii="Times New Roman" w:hAnsi="Times New Roman"/>
          <w:b/>
          <w:bCs/>
          <w:sz w:val="22"/>
          <w:szCs w:val="22"/>
        </w:rPr>
        <w:t xml:space="preserve"> Guide </w:t>
      </w:r>
      <w:r w:rsidR="00D149D1">
        <w:rPr>
          <w:rFonts w:ascii="Times New Roman" w:hAnsi="Times New Roman"/>
          <w:b/>
          <w:bCs/>
          <w:sz w:val="22"/>
          <w:szCs w:val="22"/>
        </w:rPr>
        <w:t>5</w:t>
      </w:r>
      <w:r w:rsidR="00FD0751">
        <w:rPr>
          <w:rFonts w:ascii="Times New Roman" w:hAnsi="Times New Roman"/>
          <w:b/>
          <w:bCs/>
          <w:sz w:val="22"/>
          <w:szCs w:val="22"/>
        </w:rPr>
        <w:t>5</w:t>
      </w:r>
    </w:p>
    <w:p w:rsidR="001D6B87" w:rsidRDefault="001D6B87">
      <w:pPr>
        <w:rPr>
          <w:rFonts w:ascii="Times New Roman" w:hAnsi="Times New Roman"/>
          <w:b/>
          <w:bCs/>
          <w:sz w:val="22"/>
          <w:szCs w:val="22"/>
        </w:rPr>
      </w:pPr>
      <w:r>
        <w:rPr>
          <w:rFonts w:ascii="Times New Roman" w:hAnsi="Times New Roman"/>
          <w:b/>
          <w:bCs/>
          <w:sz w:val="22"/>
          <w:szCs w:val="22"/>
        </w:rPr>
        <w:t xml:space="preserve">Available online at </w:t>
      </w:r>
      <w:hyperlink r:id="rId5" w:history="1">
        <w:r>
          <w:rPr>
            <w:rStyle w:val="Hyperlink"/>
            <w:rFonts w:ascii="Times New Roman" w:hAnsi="Times New Roman"/>
          </w:rPr>
          <w:t>http://langmedia.fivecolleges.edu</w:t>
        </w:r>
      </w:hyperlink>
    </w:p>
    <w:p w:rsidR="001D6B87" w:rsidRDefault="001D6B87" w:rsidP="00C81BC7">
      <w:pPr>
        <w:rPr>
          <w:rFonts w:ascii="Times New Roman" w:hAnsi="Times New Roman"/>
          <w:b/>
          <w:bCs/>
          <w:sz w:val="22"/>
          <w:szCs w:val="22"/>
        </w:rPr>
      </w:pPr>
      <w:r>
        <w:rPr>
          <w:rFonts w:ascii="Times New Roman" w:hAnsi="Times New Roman"/>
          <w:b/>
          <w:bCs/>
          <w:sz w:val="22"/>
          <w:szCs w:val="22"/>
        </w:rPr>
        <w:t xml:space="preserve">New Version:  </w:t>
      </w:r>
      <w:r w:rsidR="00C81BC7">
        <w:rPr>
          <w:rFonts w:ascii="Times New Roman" w:hAnsi="Times New Roman"/>
          <w:b/>
          <w:bCs/>
          <w:sz w:val="22"/>
          <w:szCs w:val="22"/>
        </w:rPr>
        <w:t>January 2018</w:t>
      </w:r>
    </w:p>
    <w:p w:rsidR="001D6B87" w:rsidRDefault="001D6B87">
      <w:pPr>
        <w:spacing w:before="120"/>
        <w:rPr>
          <w:rFonts w:ascii="Times New Roman" w:hAnsi="Times New Roman"/>
          <w:b/>
          <w:sz w:val="22"/>
          <w:szCs w:val="22"/>
        </w:rPr>
      </w:pPr>
      <w:r>
        <w:rPr>
          <w:rFonts w:ascii="Times New Roman" w:hAnsi="Times New Roman"/>
          <w:b/>
          <w:sz w:val="22"/>
          <w:szCs w:val="22"/>
        </w:rPr>
        <w:t>Materials for this Study Guide</w:t>
      </w:r>
    </w:p>
    <w:p w:rsidR="00836F47" w:rsidRDefault="00836F47" w:rsidP="00836F47">
      <w:pPr>
        <w:numPr>
          <w:ilvl w:val="0"/>
          <w:numId w:val="17"/>
        </w:numPr>
        <w:spacing w:before="120"/>
        <w:rPr>
          <w:rFonts w:ascii="Times New Roman" w:hAnsi="Times New Roman"/>
          <w:sz w:val="22"/>
          <w:szCs w:val="22"/>
        </w:rPr>
      </w:pPr>
      <w:r w:rsidRPr="007B6B73">
        <w:rPr>
          <w:rFonts w:ascii="Times New Roman" w:hAnsi="Times New Roman"/>
          <w:i/>
          <w:iCs/>
          <w:sz w:val="22"/>
          <w:szCs w:val="22"/>
        </w:rPr>
        <w:t xml:space="preserve">Beginning Hindi, </w:t>
      </w:r>
      <w:r w:rsidRPr="007B6B73">
        <w:rPr>
          <w:rFonts w:ascii="Times New Roman" w:hAnsi="Times New Roman"/>
          <w:sz w:val="22"/>
          <w:szCs w:val="22"/>
        </w:rPr>
        <w:t xml:space="preserve">Unit 8, Chapter </w:t>
      </w:r>
      <w:r w:rsidR="00770202">
        <w:rPr>
          <w:rFonts w:ascii="Times New Roman" w:hAnsi="Times New Roman"/>
          <w:sz w:val="22"/>
          <w:szCs w:val="22"/>
        </w:rPr>
        <w:t>39</w:t>
      </w:r>
    </w:p>
    <w:p w:rsidR="00AD1955" w:rsidRDefault="00AD1955" w:rsidP="00836F47">
      <w:pPr>
        <w:numPr>
          <w:ilvl w:val="0"/>
          <w:numId w:val="17"/>
        </w:numPr>
        <w:spacing w:before="120"/>
        <w:rPr>
          <w:rFonts w:ascii="Times New Roman" w:hAnsi="Times New Roman"/>
          <w:sz w:val="22"/>
          <w:szCs w:val="22"/>
        </w:rPr>
      </w:pPr>
      <w:r>
        <w:rPr>
          <w:rFonts w:ascii="Times New Roman" w:hAnsi="Times New Roman"/>
          <w:i/>
          <w:iCs/>
          <w:sz w:val="22"/>
          <w:szCs w:val="22"/>
        </w:rPr>
        <w:t xml:space="preserve">Beginning Hindi, </w:t>
      </w:r>
      <w:r>
        <w:rPr>
          <w:rFonts w:ascii="Times New Roman" w:hAnsi="Times New Roman"/>
          <w:sz w:val="22"/>
          <w:szCs w:val="22"/>
        </w:rPr>
        <w:t>Appendix 2: Grammar Supplement</w:t>
      </w:r>
    </w:p>
    <w:p w:rsidR="00C81BC7" w:rsidRPr="00C81BC7" w:rsidRDefault="00C81BC7" w:rsidP="00C81BC7">
      <w:pPr>
        <w:numPr>
          <w:ilvl w:val="0"/>
          <w:numId w:val="17"/>
        </w:numPr>
        <w:spacing w:before="120"/>
        <w:rPr>
          <w:rFonts w:ascii="Times New Roman" w:hAnsi="Times New Roman"/>
          <w:b/>
          <w:bCs/>
          <w:sz w:val="22"/>
          <w:szCs w:val="22"/>
        </w:rPr>
      </w:pPr>
      <w:r w:rsidRPr="00976A99">
        <w:rPr>
          <w:rFonts w:ascii="Times New Roman" w:hAnsi="Times New Roman"/>
          <w:i/>
          <w:iCs/>
          <w:sz w:val="22"/>
          <w:szCs w:val="22"/>
          <w:lang w:val="en"/>
        </w:rPr>
        <w:t xml:space="preserve">Language Learning Strategies and Tools </w:t>
      </w:r>
      <w:r w:rsidRPr="00976A99">
        <w:rPr>
          <w:rFonts w:ascii="Times New Roman" w:hAnsi="Times New Roman"/>
          <w:iCs/>
          <w:sz w:val="22"/>
          <w:szCs w:val="22"/>
          <w:lang w:val="en"/>
        </w:rPr>
        <w:t>on LangMedia (</w:t>
      </w:r>
      <w:hyperlink r:id="rId6" w:history="1">
        <w:r w:rsidRPr="00976A99">
          <w:rPr>
            <w:rStyle w:val="Hyperlink"/>
            <w:rFonts w:ascii="Times New Roman" w:hAnsi="Times New Roman"/>
            <w:iCs/>
            <w:sz w:val="22"/>
            <w:szCs w:val="22"/>
            <w:lang w:val="en"/>
          </w:rPr>
          <w:t>http://langmedia.fivecolleges.edu/strategies</w:t>
        </w:r>
      </w:hyperlink>
      <w:r w:rsidRPr="00976A99">
        <w:rPr>
          <w:rFonts w:ascii="Times New Roman" w:hAnsi="Times New Roman"/>
          <w:iCs/>
          <w:sz w:val="22"/>
          <w:szCs w:val="22"/>
          <w:lang w:val="en"/>
        </w:rPr>
        <w:t>)</w:t>
      </w:r>
    </w:p>
    <w:p w:rsidR="00D53F93" w:rsidRPr="00732018" w:rsidRDefault="00D53F93" w:rsidP="00732018">
      <w:pPr>
        <w:spacing w:before="120"/>
        <w:ind w:left="720"/>
        <w:rPr>
          <w:rFonts w:ascii="Times New Roman" w:hAnsi="Times New Roman"/>
          <w:sz w:val="22"/>
          <w:szCs w:val="22"/>
        </w:rPr>
      </w:pPr>
    </w:p>
    <w:p w:rsidR="001D6B87" w:rsidRDefault="001D6B87">
      <w:pPr>
        <w:spacing w:before="120"/>
        <w:rPr>
          <w:rFonts w:ascii="Times New Roman" w:hAnsi="Times New Roman"/>
          <w:b/>
          <w:sz w:val="22"/>
          <w:szCs w:val="22"/>
          <w:u w:val="single"/>
        </w:rPr>
      </w:pPr>
      <w:r>
        <w:rPr>
          <w:rFonts w:ascii="Times New Roman" w:hAnsi="Times New Roman"/>
          <w:b/>
          <w:sz w:val="22"/>
          <w:szCs w:val="22"/>
          <w:u w:val="single"/>
        </w:rPr>
        <w:t>Assignments for Independent Study</w:t>
      </w:r>
    </w:p>
    <w:p w:rsidR="00E04CB0" w:rsidRDefault="00E04CB0" w:rsidP="00836F47">
      <w:pPr>
        <w:suppressAutoHyphens w:val="0"/>
        <w:spacing w:before="120"/>
        <w:rPr>
          <w:rFonts w:ascii="Times New Roman" w:hAnsi="Times New Roman"/>
          <w:b/>
          <w:sz w:val="22"/>
          <w:szCs w:val="22"/>
        </w:rPr>
      </w:pPr>
    </w:p>
    <w:p w:rsidR="00836F47" w:rsidRPr="00374E1E" w:rsidRDefault="00836F47" w:rsidP="00836F47">
      <w:pPr>
        <w:suppressAutoHyphens w:val="0"/>
        <w:spacing w:before="120"/>
        <w:rPr>
          <w:rFonts w:ascii="Times New Roman" w:hAnsi="Times New Roman"/>
          <w:b/>
          <w:sz w:val="22"/>
          <w:szCs w:val="22"/>
        </w:rPr>
      </w:pPr>
      <w:r>
        <w:rPr>
          <w:rFonts w:ascii="Times New Roman" w:hAnsi="Times New Roman"/>
          <w:b/>
          <w:sz w:val="22"/>
          <w:szCs w:val="22"/>
        </w:rPr>
        <w:t>P</w:t>
      </w:r>
      <w:r w:rsidR="00BA29F5">
        <w:rPr>
          <w:rFonts w:ascii="Times New Roman" w:hAnsi="Times New Roman"/>
          <w:b/>
          <w:sz w:val="22"/>
          <w:szCs w:val="22"/>
        </w:rPr>
        <w:t xml:space="preserve">reparation Assignment </w:t>
      </w:r>
      <w:r w:rsidR="00E04CB0">
        <w:rPr>
          <w:rFonts w:ascii="Times New Roman" w:hAnsi="Times New Roman"/>
          <w:b/>
          <w:sz w:val="22"/>
          <w:szCs w:val="22"/>
        </w:rPr>
        <w:t>1</w:t>
      </w:r>
      <w:r w:rsidR="00BA29F5">
        <w:rPr>
          <w:rFonts w:ascii="Times New Roman" w:hAnsi="Times New Roman"/>
          <w:b/>
          <w:sz w:val="22"/>
          <w:szCs w:val="22"/>
        </w:rPr>
        <w:t xml:space="preserve">: </w:t>
      </w:r>
      <w:r w:rsidR="00E04CB0">
        <w:rPr>
          <w:rFonts w:ascii="Times New Roman" w:hAnsi="Times New Roman"/>
          <w:b/>
          <w:sz w:val="22"/>
          <w:szCs w:val="22"/>
        </w:rPr>
        <w:t xml:space="preserve"> </w:t>
      </w:r>
      <w:r w:rsidR="00770202">
        <w:rPr>
          <w:rFonts w:ascii="Times New Roman" w:hAnsi="Times New Roman"/>
          <w:b/>
          <w:sz w:val="22"/>
          <w:szCs w:val="22"/>
        </w:rPr>
        <w:t>Learning to Talk about Accomplishments</w:t>
      </w:r>
    </w:p>
    <w:p w:rsidR="00836F47" w:rsidRDefault="00770202" w:rsidP="00836F47">
      <w:pPr>
        <w:numPr>
          <w:ilvl w:val="0"/>
          <w:numId w:val="1"/>
        </w:numPr>
        <w:suppressAutoHyphens w:val="0"/>
        <w:spacing w:before="120"/>
        <w:rPr>
          <w:rFonts w:ascii="Times New Roman" w:hAnsi="Times New Roman"/>
          <w:sz w:val="22"/>
          <w:szCs w:val="22"/>
        </w:rPr>
      </w:pPr>
      <w:r>
        <w:rPr>
          <w:rFonts w:ascii="Times New Roman" w:hAnsi="Times New Roman"/>
          <w:sz w:val="22"/>
          <w:szCs w:val="22"/>
        </w:rPr>
        <w:t xml:space="preserve">Study </w:t>
      </w:r>
      <w:r w:rsidR="00836F47">
        <w:rPr>
          <w:rFonts w:ascii="Times New Roman" w:hAnsi="Times New Roman"/>
          <w:i/>
          <w:iCs/>
          <w:sz w:val="22"/>
          <w:szCs w:val="22"/>
        </w:rPr>
        <w:t>BH</w:t>
      </w:r>
      <w:r w:rsidR="00836F47">
        <w:rPr>
          <w:rFonts w:ascii="Times New Roman" w:hAnsi="Times New Roman"/>
          <w:sz w:val="22"/>
          <w:szCs w:val="22"/>
        </w:rPr>
        <w:t xml:space="preserve"> Chapter 3</w:t>
      </w:r>
      <w:r>
        <w:rPr>
          <w:rFonts w:ascii="Times New Roman" w:hAnsi="Times New Roman"/>
          <w:sz w:val="22"/>
          <w:szCs w:val="22"/>
        </w:rPr>
        <w:t>9</w:t>
      </w:r>
      <w:r w:rsidR="00836F47">
        <w:rPr>
          <w:rFonts w:ascii="Times New Roman" w:hAnsi="Times New Roman"/>
          <w:sz w:val="22"/>
          <w:szCs w:val="22"/>
        </w:rPr>
        <w:t>, pp. 5</w:t>
      </w:r>
      <w:r>
        <w:rPr>
          <w:rFonts w:ascii="Times New Roman" w:hAnsi="Times New Roman"/>
          <w:sz w:val="22"/>
          <w:szCs w:val="22"/>
        </w:rPr>
        <w:t>14</w:t>
      </w:r>
      <w:r w:rsidR="00836F47">
        <w:rPr>
          <w:rFonts w:ascii="Times New Roman" w:hAnsi="Times New Roman"/>
          <w:sz w:val="22"/>
          <w:szCs w:val="22"/>
        </w:rPr>
        <w:t>-5</w:t>
      </w:r>
      <w:r>
        <w:rPr>
          <w:rFonts w:ascii="Times New Roman" w:hAnsi="Times New Roman"/>
          <w:sz w:val="22"/>
          <w:szCs w:val="22"/>
        </w:rPr>
        <w:t>17</w:t>
      </w:r>
      <w:r w:rsidR="00836F47">
        <w:rPr>
          <w:rFonts w:ascii="Times New Roman" w:hAnsi="Times New Roman"/>
          <w:sz w:val="22"/>
          <w:szCs w:val="22"/>
        </w:rPr>
        <w:t xml:space="preserve">. </w:t>
      </w:r>
    </w:p>
    <w:p w:rsidR="00836F47" w:rsidRPr="00770202" w:rsidRDefault="00770202" w:rsidP="00836F47">
      <w:pPr>
        <w:pStyle w:val="NormalWeb"/>
        <w:numPr>
          <w:ilvl w:val="0"/>
          <w:numId w:val="1"/>
        </w:numPr>
        <w:spacing w:before="120" w:after="0"/>
        <w:rPr>
          <w:rFonts w:cs="Times"/>
          <w:sz w:val="22"/>
          <w:szCs w:val="22"/>
        </w:rPr>
      </w:pPr>
      <w:r>
        <w:rPr>
          <w:sz w:val="22"/>
          <w:szCs w:val="22"/>
        </w:rPr>
        <w:t>Study</w:t>
      </w:r>
      <w:r w:rsidR="00836F47" w:rsidRPr="00803E43">
        <w:rPr>
          <w:sz w:val="22"/>
          <w:szCs w:val="22"/>
        </w:rPr>
        <w:t xml:space="preserve"> the Vocabulary </w:t>
      </w:r>
      <w:r w:rsidR="00836F47">
        <w:rPr>
          <w:sz w:val="22"/>
          <w:szCs w:val="22"/>
        </w:rPr>
        <w:t>1</w:t>
      </w:r>
      <w:r w:rsidR="00836F47" w:rsidRPr="00803E43">
        <w:rPr>
          <w:sz w:val="22"/>
          <w:szCs w:val="22"/>
        </w:rPr>
        <w:t xml:space="preserve"> list. Make note of new words and expressions. </w:t>
      </w:r>
      <w:r w:rsidR="00836F47">
        <w:rPr>
          <w:sz w:val="22"/>
          <w:szCs w:val="22"/>
        </w:rPr>
        <w:t>Practice using the words in sentences</w:t>
      </w:r>
      <w:r>
        <w:rPr>
          <w:sz w:val="22"/>
          <w:szCs w:val="22"/>
        </w:rPr>
        <w:t>.</w:t>
      </w:r>
      <w:r w:rsidR="00836F47">
        <w:rPr>
          <w:sz w:val="22"/>
          <w:szCs w:val="22"/>
        </w:rPr>
        <w:t xml:space="preserve"> </w:t>
      </w:r>
    </w:p>
    <w:p w:rsidR="00770202" w:rsidRPr="00374E1E" w:rsidRDefault="00770202" w:rsidP="00836F47">
      <w:pPr>
        <w:pStyle w:val="NormalWeb"/>
        <w:numPr>
          <w:ilvl w:val="0"/>
          <w:numId w:val="1"/>
        </w:numPr>
        <w:spacing w:before="120" w:after="0"/>
        <w:rPr>
          <w:rFonts w:cs="Times"/>
          <w:sz w:val="22"/>
          <w:szCs w:val="22"/>
        </w:rPr>
      </w:pPr>
      <w:r>
        <w:rPr>
          <w:sz w:val="22"/>
          <w:szCs w:val="22"/>
        </w:rPr>
        <w:t xml:space="preserve">Do Exercise 1 on your own. </w:t>
      </w:r>
    </w:p>
    <w:p w:rsidR="00E04CB0" w:rsidRPr="00E04CB0" w:rsidRDefault="00E04CB0" w:rsidP="00E04CB0">
      <w:pPr>
        <w:numPr>
          <w:ilvl w:val="0"/>
          <w:numId w:val="1"/>
        </w:numPr>
        <w:suppressAutoHyphens w:val="0"/>
        <w:spacing w:before="115"/>
        <w:rPr>
          <w:rFonts w:ascii="Times New Roman" w:eastAsia="Times New Roman" w:hAnsi="Times New Roman" w:cs="Times New Roman"/>
          <w:lang w:eastAsia="en-US" w:bidi="hi-IN"/>
        </w:rPr>
      </w:pPr>
      <w:r w:rsidRPr="00E04CB0">
        <w:rPr>
          <w:rFonts w:ascii="Times New Roman" w:eastAsia="Times New Roman" w:hAnsi="Times New Roman" w:cs="Times New Roman"/>
          <w:b/>
          <w:bCs/>
          <w:sz w:val="22"/>
          <w:szCs w:val="22"/>
          <w:lang w:eastAsia="en-US" w:bidi="hi-IN"/>
        </w:rPr>
        <w:t>HAND IN:</w:t>
      </w:r>
      <w:r>
        <w:rPr>
          <w:rFonts w:ascii="Times New Roman" w:eastAsia="Times New Roman" w:hAnsi="Times New Roman" w:cs="Times New Roman"/>
          <w:sz w:val="22"/>
          <w:szCs w:val="22"/>
          <w:lang w:eastAsia="en-US" w:bidi="hi-IN"/>
        </w:rPr>
        <w:t xml:space="preserve">  </w:t>
      </w:r>
      <w:r w:rsidR="00770202">
        <w:rPr>
          <w:rFonts w:ascii="Times New Roman" w:eastAsia="Times New Roman" w:hAnsi="Times New Roman" w:cs="Times New Roman"/>
          <w:sz w:val="22"/>
          <w:szCs w:val="22"/>
          <w:lang w:eastAsia="en-US" w:bidi="hi-IN"/>
        </w:rPr>
        <w:t xml:space="preserve">Exercise 2. </w:t>
      </w:r>
      <w:r w:rsidRPr="00E04CB0">
        <w:rPr>
          <w:rFonts w:ascii="Times New Roman" w:eastAsia="Times New Roman" w:hAnsi="Times New Roman" w:cs="Times New Roman"/>
          <w:sz w:val="22"/>
          <w:szCs w:val="22"/>
          <w:lang w:eastAsia="en-US" w:bidi="hi-IN"/>
        </w:rPr>
        <w:t xml:space="preserve"> </w:t>
      </w:r>
    </w:p>
    <w:p w:rsidR="00836F47" w:rsidRDefault="00836F47" w:rsidP="00D53F93">
      <w:pPr>
        <w:suppressAutoHyphens w:val="0"/>
        <w:spacing w:before="120"/>
        <w:rPr>
          <w:rFonts w:ascii="Times New Roman" w:hAnsi="Times New Roman"/>
          <w:b/>
          <w:bCs/>
          <w:color w:val="000000"/>
          <w:sz w:val="22"/>
          <w:szCs w:val="22"/>
        </w:rPr>
      </w:pPr>
    </w:p>
    <w:p w:rsidR="00AB7BC2" w:rsidRDefault="00AB7BC2" w:rsidP="00AB7BC2">
      <w:pPr>
        <w:suppressAutoHyphens w:val="0"/>
        <w:spacing w:before="120"/>
        <w:rPr>
          <w:rFonts w:ascii="Times New Roman" w:hAnsi="Times New Roman"/>
          <w:b/>
          <w:sz w:val="22"/>
          <w:szCs w:val="22"/>
        </w:rPr>
      </w:pPr>
      <w:r>
        <w:rPr>
          <w:rFonts w:ascii="Times New Roman" w:hAnsi="Times New Roman"/>
          <w:b/>
          <w:sz w:val="22"/>
          <w:szCs w:val="22"/>
        </w:rPr>
        <w:t xml:space="preserve">Preparation Assignment 2:  </w:t>
      </w:r>
      <w:r w:rsidR="00770202">
        <w:rPr>
          <w:rFonts w:ascii="Times New Roman" w:hAnsi="Times New Roman"/>
          <w:b/>
          <w:sz w:val="22"/>
          <w:szCs w:val="22"/>
        </w:rPr>
        <w:t>Practice Talking about Accomplishments</w:t>
      </w:r>
    </w:p>
    <w:p w:rsidR="00770202" w:rsidRPr="00B238C5" w:rsidRDefault="00770202" w:rsidP="00AB7BC2">
      <w:pPr>
        <w:numPr>
          <w:ilvl w:val="0"/>
          <w:numId w:val="5"/>
        </w:numPr>
        <w:spacing w:before="120"/>
        <w:rPr>
          <w:rFonts w:ascii="Times New Roman" w:hAnsi="Times New Roman"/>
          <w:b/>
          <w:bCs/>
          <w:sz w:val="22"/>
          <w:szCs w:val="22"/>
        </w:rPr>
      </w:pPr>
      <w:r w:rsidRPr="00B238C5">
        <w:rPr>
          <w:sz w:val="22"/>
          <w:szCs w:val="22"/>
        </w:rPr>
        <w:t xml:space="preserve">Work through </w:t>
      </w:r>
      <w:r w:rsidRPr="00B238C5">
        <w:rPr>
          <w:rFonts w:ascii="Times New Roman" w:hAnsi="Times New Roman"/>
          <w:i/>
          <w:iCs/>
          <w:sz w:val="22"/>
          <w:szCs w:val="22"/>
        </w:rPr>
        <w:t>BH</w:t>
      </w:r>
      <w:r w:rsidRPr="00B238C5">
        <w:rPr>
          <w:rFonts w:ascii="Times New Roman" w:hAnsi="Times New Roman"/>
          <w:sz w:val="22"/>
          <w:szCs w:val="22"/>
        </w:rPr>
        <w:t xml:space="preserve"> Chapter 39, Exercise 3 – “Personalization Questions.” Practice asking and answering the questions. </w:t>
      </w:r>
    </w:p>
    <w:p w:rsidR="00AB7BC2" w:rsidRPr="00B238C5" w:rsidRDefault="00770202" w:rsidP="00770202">
      <w:pPr>
        <w:numPr>
          <w:ilvl w:val="0"/>
          <w:numId w:val="5"/>
        </w:numPr>
        <w:spacing w:before="120"/>
        <w:rPr>
          <w:sz w:val="22"/>
          <w:szCs w:val="22"/>
        </w:rPr>
      </w:pPr>
      <w:r w:rsidRPr="00B238C5">
        <w:rPr>
          <w:b/>
          <w:bCs/>
          <w:sz w:val="22"/>
          <w:szCs w:val="22"/>
        </w:rPr>
        <w:t>HAND IN:</w:t>
      </w:r>
      <w:r w:rsidRPr="00B238C5">
        <w:rPr>
          <w:sz w:val="22"/>
          <w:szCs w:val="22"/>
        </w:rPr>
        <w:t xml:space="preserve">  Choose 10 of the Personalization Questions in Exercise 3 and write out answers to each question.  </w:t>
      </w:r>
    </w:p>
    <w:p w:rsidR="00770202" w:rsidRPr="00B238C5" w:rsidRDefault="00770202" w:rsidP="00770202">
      <w:pPr>
        <w:numPr>
          <w:ilvl w:val="0"/>
          <w:numId w:val="5"/>
        </w:numPr>
        <w:spacing w:before="120"/>
        <w:rPr>
          <w:rFonts w:ascii="Times New Roman" w:hAnsi="Times New Roman"/>
          <w:b/>
          <w:bCs/>
          <w:sz w:val="22"/>
          <w:szCs w:val="22"/>
        </w:rPr>
      </w:pPr>
      <w:r w:rsidRPr="00B238C5">
        <w:rPr>
          <w:sz w:val="22"/>
          <w:szCs w:val="22"/>
        </w:rPr>
        <w:t xml:space="preserve">Work through </w:t>
      </w:r>
      <w:r w:rsidRPr="00B238C5">
        <w:rPr>
          <w:rFonts w:ascii="Times New Roman" w:hAnsi="Times New Roman"/>
          <w:i/>
          <w:iCs/>
          <w:sz w:val="22"/>
          <w:szCs w:val="22"/>
        </w:rPr>
        <w:t>BH</w:t>
      </w:r>
      <w:r w:rsidRPr="00B238C5">
        <w:rPr>
          <w:rFonts w:ascii="Times New Roman" w:hAnsi="Times New Roman"/>
          <w:sz w:val="22"/>
          <w:szCs w:val="22"/>
        </w:rPr>
        <w:t xml:space="preserve"> Chapter 39, Exercise 4 on your own.  Practice asking the questions and answering the questions in both se</w:t>
      </w:r>
      <w:r w:rsidR="006C3107">
        <w:rPr>
          <w:rFonts w:ascii="Times New Roman" w:hAnsi="Times New Roman"/>
          <w:sz w:val="22"/>
          <w:szCs w:val="22"/>
        </w:rPr>
        <w:t>t I and set II.</w:t>
      </w:r>
    </w:p>
    <w:p w:rsidR="00AB7BC2" w:rsidRPr="00B238C5" w:rsidRDefault="008B1EFE" w:rsidP="00AB7BC2">
      <w:pPr>
        <w:numPr>
          <w:ilvl w:val="0"/>
          <w:numId w:val="1"/>
        </w:numPr>
        <w:suppressAutoHyphens w:val="0"/>
        <w:spacing w:before="120"/>
        <w:rPr>
          <w:rFonts w:ascii="Times New Roman" w:hAnsi="Times New Roman"/>
          <w:sz w:val="22"/>
          <w:szCs w:val="22"/>
        </w:rPr>
      </w:pPr>
      <w:r w:rsidRPr="00B238C5">
        <w:rPr>
          <w:rFonts w:ascii="Times New Roman" w:hAnsi="Times New Roman"/>
          <w:b/>
          <w:bCs/>
          <w:sz w:val="22"/>
          <w:szCs w:val="22"/>
        </w:rPr>
        <w:t xml:space="preserve">HAND IN: </w:t>
      </w:r>
      <w:r w:rsidR="00770202" w:rsidRPr="00B238C5">
        <w:rPr>
          <w:rFonts w:ascii="Times New Roman" w:hAnsi="Times New Roman"/>
          <w:sz w:val="22"/>
          <w:szCs w:val="22"/>
        </w:rPr>
        <w:t xml:space="preserve">Write a set of five questions and answers similar to those in Exercise 4. </w:t>
      </w:r>
    </w:p>
    <w:p w:rsidR="00096232" w:rsidRDefault="00096232">
      <w:pPr>
        <w:spacing w:before="120"/>
        <w:rPr>
          <w:rFonts w:ascii="Times New Roman" w:hAnsi="Times New Roman"/>
          <w:b/>
          <w:bCs/>
          <w:sz w:val="22"/>
          <w:szCs w:val="22"/>
          <w:u w:val="single"/>
        </w:rPr>
      </w:pPr>
    </w:p>
    <w:p w:rsidR="000C6CD5" w:rsidRDefault="000C6CD5" w:rsidP="006C3107">
      <w:pPr>
        <w:spacing w:before="120"/>
        <w:rPr>
          <w:rFonts w:ascii="Times New Roman" w:hAnsi="Times New Roman"/>
          <w:b/>
          <w:bCs/>
          <w:sz w:val="22"/>
          <w:szCs w:val="22"/>
        </w:rPr>
      </w:pPr>
      <w:r>
        <w:rPr>
          <w:rFonts w:ascii="Times New Roman" w:hAnsi="Times New Roman"/>
          <w:b/>
          <w:bCs/>
          <w:sz w:val="22"/>
          <w:szCs w:val="22"/>
        </w:rPr>
        <w:t xml:space="preserve">Preparation Assignment 3: </w:t>
      </w:r>
      <w:r w:rsidR="00AD1955">
        <w:rPr>
          <w:rFonts w:ascii="Times New Roman" w:hAnsi="Times New Roman"/>
          <w:b/>
          <w:bCs/>
          <w:sz w:val="22"/>
          <w:szCs w:val="22"/>
        </w:rPr>
        <w:t xml:space="preserve"> Relative</w:t>
      </w:r>
      <w:r w:rsidR="006C3107">
        <w:rPr>
          <w:rFonts w:ascii="Times New Roman" w:hAnsi="Times New Roman"/>
          <w:b/>
          <w:bCs/>
          <w:sz w:val="22"/>
          <w:szCs w:val="22"/>
        </w:rPr>
        <w:t>-Correlative</w:t>
      </w:r>
      <w:r w:rsidR="00AD1955">
        <w:rPr>
          <w:rFonts w:ascii="Times New Roman" w:hAnsi="Times New Roman"/>
          <w:b/>
          <w:bCs/>
          <w:sz w:val="22"/>
          <w:szCs w:val="22"/>
        </w:rPr>
        <w:t xml:space="preserve"> Constructions</w:t>
      </w:r>
    </w:p>
    <w:p w:rsidR="00AD1955" w:rsidRPr="00C81BC7" w:rsidRDefault="00AD1955" w:rsidP="00AD1955">
      <w:pPr>
        <w:numPr>
          <w:ilvl w:val="0"/>
          <w:numId w:val="24"/>
        </w:numPr>
        <w:spacing w:before="120"/>
        <w:rPr>
          <w:rFonts w:ascii="Times New Roman" w:hAnsi="Times New Roman"/>
          <w:b/>
          <w:bCs/>
          <w:sz w:val="22"/>
          <w:szCs w:val="22"/>
        </w:rPr>
      </w:pPr>
      <w:r>
        <w:rPr>
          <w:rFonts w:ascii="Times New Roman" w:hAnsi="Times New Roman"/>
          <w:sz w:val="22"/>
          <w:szCs w:val="22"/>
        </w:rPr>
        <w:t xml:space="preserve">Study </w:t>
      </w:r>
      <w:r>
        <w:rPr>
          <w:rFonts w:ascii="Times New Roman" w:hAnsi="Times New Roman"/>
          <w:i/>
          <w:iCs/>
          <w:sz w:val="22"/>
          <w:szCs w:val="22"/>
        </w:rPr>
        <w:t>BH</w:t>
      </w:r>
      <w:r>
        <w:rPr>
          <w:rFonts w:ascii="Times New Roman" w:hAnsi="Times New Roman"/>
          <w:sz w:val="22"/>
          <w:szCs w:val="22"/>
        </w:rPr>
        <w:t xml:space="preserve"> Appendix 2: Grammar Supplement, pp. 558-60 – “</w:t>
      </w:r>
      <w:r w:rsidR="006C3107">
        <w:rPr>
          <w:rFonts w:ascii="Times New Roman" w:hAnsi="Times New Roman"/>
          <w:sz w:val="22"/>
          <w:szCs w:val="22"/>
        </w:rPr>
        <w:t>Relative-</w:t>
      </w:r>
      <w:r>
        <w:rPr>
          <w:rFonts w:ascii="Times New Roman" w:hAnsi="Times New Roman"/>
          <w:sz w:val="22"/>
          <w:szCs w:val="22"/>
        </w:rPr>
        <w:t>Correlative Constructions.” Practice speaking sentences using the seven relative-correlative pairs listed on pg. 559.</w:t>
      </w:r>
    </w:p>
    <w:p w:rsidR="00C81BC7" w:rsidRPr="00AD1955" w:rsidRDefault="00C81BC7" w:rsidP="00C81BC7">
      <w:pPr>
        <w:numPr>
          <w:ilvl w:val="0"/>
          <w:numId w:val="24"/>
        </w:numPr>
        <w:spacing w:before="120"/>
        <w:rPr>
          <w:rFonts w:ascii="Times New Roman" w:hAnsi="Times New Roman"/>
          <w:b/>
          <w:bCs/>
          <w:sz w:val="22"/>
          <w:szCs w:val="22"/>
        </w:rPr>
      </w:pPr>
      <w:r>
        <w:rPr>
          <w:rFonts w:ascii="Times New Roman" w:hAnsi="Times New Roman"/>
          <w:b/>
          <w:bCs/>
          <w:sz w:val="22"/>
          <w:szCs w:val="22"/>
        </w:rPr>
        <w:t xml:space="preserve">NOTE: </w:t>
      </w:r>
      <w:r>
        <w:rPr>
          <w:rFonts w:ascii="Times New Roman" w:hAnsi="Times New Roman"/>
          <w:sz w:val="22"/>
          <w:szCs w:val="22"/>
        </w:rPr>
        <w:t>The textbook does not give a very in-depth description of these words, but you should try to be familiar with them since they are very common and useful. Be sure to come to your tutorial ready with questions to clarify what their function is and how to use them.</w:t>
      </w:r>
    </w:p>
    <w:p w:rsidR="00AD1955" w:rsidRDefault="00AD1955" w:rsidP="00C81BC7">
      <w:pPr>
        <w:numPr>
          <w:ilvl w:val="0"/>
          <w:numId w:val="24"/>
        </w:numPr>
        <w:spacing w:before="120"/>
        <w:rPr>
          <w:rFonts w:ascii="Times New Roman" w:hAnsi="Times New Roman"/>
          <w:b/>
          <w:bCs/>
          <w:sz w:val="22"/>
          <w:szCs w:val="22"/>
        </w:rPr>
      </w:pPr>
      <w:r>
        <w:rPr>
          <w:rFonts w:ascii="Times New Roman" w:hAnsi="Times New Roman"/>
          <w:b/>
          <w:bCs/>
          <w:sz w:val="22"/>
          <w:szCs w:val="22"/>
        </w:rPr>
        <w:t>HAND IN:</w:t>
      </w:r>
      <w:r>
        <w:rPr>
          <w:rFonts w:ascii="Times New Roman" w:hAnsi="Times New Roman"/>
          <w:sz w:val="22"/>
          <w:szCs w:val="22"/>
        </w:rPr>
        <w:t xml:space="preserve"> Write </w:t>
      </w:r>
      <w:r w:rsidR="00C81BC7">
        <w:rPr>
          <w:rFonts w:ascii="Times New Roman" w:hAnsi="Times New Roman"/>
          <w:sz w:val="22"/>
          <w:szCs w:val="22"/>
        </w:rPr>
        <w:t>two</w:t>
      </w:r>
      <w:r>
        <w:rPr>
          <w:rFonts w:ascii="Times New Roman" w:hAnsi="Times New Roman"/>
          <w:sz w:val="22"/>
          <w:szCs w:val="22"/>
        </w:rPr>
        <w:t xml:space="preserve"> sentences for each of the relative-correlative pairs.</w:t>
      </w:r>
      <w:r w:rsidR="00C81BC7">
        <w:rPr>
          <w:rFonts w:ascii="Times New Roman" w:hAnsi="Times New Roman"/>
          <w:sz w:val="22"/>
          <w:szCs w:val="22"/>
        </w:rPr>
        <w:t xml:space="preserve"> Try to make sentence</w:t>
      </w:r>
      <w:r w:rsidR="0013487C">
        <w:rPr>
          <w:rFonts w:ascii="Times New Roman" w:hAnsi="Times New Roman"/>
          <w:sz w:val="22"/>
          <w:szCs w:val="22"/>
        </w:rPr>
        <w:t>s using the chapter vocabulary and constructions.</w:t>
      </w:r>
    </w:p>
    <w:p w:rsidR="00AD1955" w:rsidRPr="000C6CD5" w:rsidRDefault="00AD1955">
      <w:pPr>
        <w:spacing w:before="120"/>
        <w:rPr>
          <w:rFonts w:ascii="Times New Roman" w:hAnsi="Times New Roman"/>
          <w:b/>
          <w:bCs/>
          <w:sz w:val="22"/>
          <w:szCs w:val="22"/>
        </w:rPr>
      </w:pPr>
    </w:p>
    <w:p w:rsidR="001D6B87" w:rsidRPr="000248EB" w:rsidRDefault="001D6B87">
      <w:pPr>
        <w:spacing w:before="120"/>
        <w:rPr>
          <w:rFonts w:ascii="Times New Roman" w:hAnsi="Times New Roman"/>
          <w:b/>
          <w:bCs/>
          <w:sz w:val="22"/>
          <w:szCs w:val="22"/>
          <w:u w:val="single"/>
        </w:rPr>
      </w:pPr>
      <w:r w:rsidRPr="000248EB">
        <w:rPr>
          <w:rFonts w:ascii="Times New Roman" w:hAnsi="Times New Roman"/>
          <w:b/>
          <w:bCs/>
          <w:sz w:val="22"/>
          <w:szCs w:val="22"/>
          <w:u w:val="single"/>
        </w:rPr>
        <w:t xml:space="preserve">Conversation Session Preparation </w:t>
      </w:r>
    </w:p>
    <w:p w:rsidR="00BE4C63" w:rsidRPr="00BE4C63" w:rsidRDefault="00BE4C63" w:rsidP="00BE4C63">
      <w:pPr>
        <w:numPr>
          <w:ilvl w:val="0"/>
          <w:numId w:val="1"/>
        </w:numPr>
        <w:suppressAutoHyphens w:val="0"/>
        <w:spacing w:before="115"/>
        <w:rPr>
          <w:rFonts w:ascii="Times New Roman" w:eastAsia="Times New Roman" w:hAnsi="Times New Roman" w:cs="Times New Roman"/>
          <w:lang w:eastAsia="en-US" w:bidi="hi-IN"/>
        </w:rPr>
      </w:pPr>
      <w:r>
        <w:rPr>
          <w:rFonts w:ascii="Times New Roman" w:eastAsia="Times New Roman" w:hAnsi="Times New Roman" w:cs="Times New Roman"/>
          <w:sz w:val="22"/>
          <w:szCs w:val="22"/>
          <w:lang w:eastAsia="en-US" w:bidi="hi-IN"/>
        </w:rPr>
        <w:t xml:space="preserve">Be prepared to </w:t>
      </w:r>
      <w:r w:rsidR="00B238C5">
        <w:rPr>
          <w:rFonts w:ascii="Times New Roman" w:eastAsia="Times New Roman" w:hAnsi="Times New Roman" w:cs="Times New Roman"/>
          <w:sz w:val="22"/>
          <w:szCs w:val="22"/>
          <w:lang w:eastAsia="en-US" w:bidi="hi-IN"/>
        </w:rPr>
        <w:t>practice asking and answering the “Personalization Question” in Exercise 3.</w:t>
      </w:r>
    </w:p>
    <w:p w:rsidR="00BE4C63" w:rsidRDefault="00DB2B7A" w:rsidP="000C6CD5">
      <w:pPr>
        <w:numPr>
          <w:ilvl w:val="0"/>
          <w:numId w:val="1"/>
        </w:numPr>
        <w:suppressAutoHyphens w:val="0"/>
        <w:spacing w:before="120"/>
        <w:rPr>
          <w:rFonts w:ascii="Times New Roman" w:hAnsi="Times New Roman"/>
          <w:sz w:val="22"/>
          <w:szCs w:val="22"/>
        </w:rPr>
      </w:pPr>
      <w:r>
        <w:rPr>
          <w:rFonts w:ascii="Times New Roman" w:hAnsi="Times New Roman"/>
          <w:sz w:val="22"/>
          <w:szCs w:val="22"/>
        </w:rPr>
        <w:t xml:space="preserve">Be prepared to </w:t>
      </w:r>
      <w:r w:rsidR="00B238C5">
        <w:rPr>
          <w:rFonts w:ascii="Times New Roman" w:hAnsi="Times New Roman"/>
          <w:sz w:val="22"/>
          <w:szCs w:val="22"/>
        </w:rPr>
        <w:t>practice using the question sets in Exercise 4</w:t>
      </w:r>
      <w:r w:rsidR="00264C95">
        <w:rPr>
          <w:rFonts w:ascii="Times New Roman" w:hAnsi="Times New Roman"/>
          <w:sz w:val="22"/>
          <w:szCs w:val="22"/>
        </w:rPr>
        <w:t xml:space="preserve">. </w:t>
      </w:r>
    </w:p>
    <w:p w:rsidR="006C3107" w:rsidRPr="000C6CD5" w:rsidRDefault="006C3107" w:rsidP="000C6CD5">
      <w:pPr>
        <w:numPr>
          <w:ilvl w:val="0"/>
          <w:numId w:val="1"/>
        </w:numPr>
        <w:suppressAutoHyphens w:val="0"/>
        <w:spacing w:before="120"/>
        <w:rPr>
          <w:rFonts w:ascii="Times New Roman" w:hAnsi="Times New Roman"/>
          <w:sz w:val="22"/>
          <w:szCs w:val="22"/>
        </w:rPr>
      </w:pPr>
      <w:r>
        <w:rPr>
          <w:rFonts w:ascii="Times New Roman" w:hAnsi="Times New Roman"/>
          <w:sz w:val="22"/>
          <w:szCs w:val="22"/>
        </w:rPr>
        <w:t>Prepare a short list of</w:t>
      </w:r>
      <w:r w:rsidR="00440684">
        <w:rPr>
          <w:rFonts w:ascii="Times New Roman" w:hAnsi="Times New Roman"/>
          <w:sz w:val="22"/>
          <w:szCs w:val="22"/>
        </w:rPr>
        <w:t xml:space="preserve"> different</w:t>
      </w:r>
      <w:r>
        <w:rPr>
          <w:rFonts w:ascii="Times New Roman" w:hAnsi="Times New Roman"/>
          <w:sz w:val="22"/>
          <w:szCs w:val="22"/>
        </w:rPr>
        <w:t xml:space="preserve"> jobs and the qualifications for them.</w:t>
      </w:r>
    </w:p>
    <w:p w:rsidR="00242C9C" w:rsidRDefault="00BE4C63" w:rsidP="006C3107">
      <w:pPr>
        <w:numPr>
          <w:ilvl w:val="0"/>
          <w:numId w:val="1"/>
        </w:numPr>
        <w:suppressAutoHyphens w:val="0"/>
        <w:spacing w:before="120"/>
        <w:rPr>
          <w:rFonts w:ascii="Times New Roman" w:hAnsi="Times New Roman"/>
          <w:sz w:val="22"/>
          <w:szCs w:val="22"/>
        </w:rPr>
      </w:pPr>
      <w:r>
        <w:rPr>
          <w:rFonts w:ascii="Times New Roman" w:hAnsi="Times New Roman"/>
          <w:sz w:val="22"/>
          <w:szCs w:val="22"/>
        </w:rPr>
        <w:t xml:space="preserve">Discuss: </w:t>
      </w:r>
      <w:r w:rsidR="00B238C5">
        <w:rPr>
          <w:rFonts w:ascii="Times New Roman" w:hAnsi="Times New Roman"/>
          <w:sz w:val="22"/>
          <w:szCs w:val="22"/>
        </w:rPr>
        <w:t xml:space="preserve">why you </w:t>
      </w:r>
      <w:r w:rsidR="006C3107">
        <w:rPr>
          <w:rFonts w:ascii="Times New Roman" w:hAnsi="Times New Roman"/>
          <w:sz w:val="22"/>
          <w:szCs w:val="22"/>
        </w:rPr>
        <w:t xml:space="preserve">or others </w:t>
      </w:r>
      <w:r w:rsidR="00B238C5">
        <w:rPr>
          <w:rFonts w:ascii="Times New Roman" w:hAnsi="Times New Roman"/>
          <w:sz w:val="22"/>
          <w:szCs w:val="22"/>
        </w:rPr>
        <w:t xml:space="preserve">would or would not be a qualified applicant for </w:t>
      </w:r>
      <w:r w:rsidR="006C3107">
        <w:rPr>
          <w:rFonts w:ascii="Times New Roman" w:hAnsi="Times New Roman"/>
          <w:sz w:val="22"/>
          <w:szCs w:val="22"/>
        </w:rPr>
        <w:t>the</w:t>
      </w:r>
      <w:r w:rsidR="000C6CD5">
        <w:rPr>
          <w:rFonts w:ascii="Times New Roman" w:hAnsi="Times New Roman"/>
          <w:sz w:val="22"/>
          <w:szCs w:val="22"/>
        </w:rPr>
        <w:t xml:space="preserve"> jobs</w:t>
      </w:r>
      <w:r w:rsidR="006C3107">
        <w:rPr>
          <w:rFonts w:ascii="Times New Roman" w:hAnsi="Times New Roman"/>
          <w:sz w:val="22"/>
          <w:szCs w:val="22"/>
        </w:rPr>
        <w:t xml:space="preserve"> on your list</w:t>
      </w:r>
      <w:r w:rsidR="00B238C5">
        <w:rPr>
          <w:rFonts w:ascii="Times New Roman" w:hAnsi="Times New Roman"/>
          <w:sz w:val="22"/>
          <w:szCs w:val="22"/>
        </w:rPr>
        <w:t xml:space="preserve">. </w:t>
      </w:r>
    </w:p>
    <w:p w:rsidR="00242C9C" w:rsidRDefault="00242C9C" w:rsidP="00242C9C">
      <w:pPr>
        <w:suppressAutoHyphens w:val="0"/>
        <w:spacing w:before="120"/>
        <w:ind w:left="1080"/>
        <w:rPr>
          <w:rFonts w:ascii="Times New Roman" w:hAnsi="Times New Roman"/>
          <w:sz w:val="22"/>
          <w:szCs w:val="22"/>
        </w:rPr>
      </w:pPr>
    </w:p>
    <w:p w:rsidR="00C81BC7" w:rsidRDefault="00C81BC7" w:rsidP="00242C9C">
      <w:pPr>
        <w:suppressAutoHyphens w:val="0"/>
        <w:spacing w:before="120"/>
        <w:ind w:left="1080"/>
        <w:rPr>
          <w:rFonts w:ascii="Times New Roman" w:hAnsi="Times New Roman"/>
          <w:sz w:val="22"/>
          <w:szCs w:val="22"/>
        </w:rPr>
      </w:pPr>
    </w:p>
    <w:p w:rsidR="00C81BC7" w:rsidRPr="000248EB" w:rsidRDefault="00C81BC7" w:rsidP="00242C9C">
      <w:pPr>
        <w:suppressAutoHyphens w:val="0"/>
        <w:spacing w:before="120"/>
        <w:ind w:left="1080"/>
        <w:rPr>
          <w:rFonts w:ascii="Times New Roman" w:hAnsi="Times New Roman"/>
          <w:sz w:val="22"/>
          <w:szCs w:val="22"/>
        </w:rPr>
      </w:pPr>
    </w:p>
    <w:p w:rsidR="001D6B87" w:rsidRPr="000248EB" w:rsidRDefault="001D6B87" w:rsidP="00FC6298">
      <w:pPr>
        <w:spacing w:before="120"/>
        <w:rPr>
          <w:rFonts w:ascii="Times New Roman" w:hAnsi="Times New Roman"/>
          <w:b/>
          <w:sz w:val="22"/>
          <w:szCs w:val="22"/>
          <w:u w:val="single"/>
        </w:rPr>
      </w:pPr>
      <w:r w:rsidRPr="000248EB">
        <w:rPr>
          <w:rFonts w:ascii="Times New Roman" w:hAnsi="Times New Roman"/>
          <w:b/>
          <w:sz w:val="22"/>
          <w:szCs w:val="22"/>
          <w:u w:val="single"/>
        </w:rPr>
        <w:t>Home</w:t>
      </w:r>
      <w:r w:rsidR="00FC6298">
        <w:rPr>
          <w:rFonts w:ascii="Times New Roman" w:hAnsi="Times New Roman"/>
          <w:b/>
          <w:sz w:val="22"/>
          <w:szCs w:val="22"/>
          <w:u w:val="single"/>
        </w:rPr>
        <w:t>w</w:t>
      </w:r>
      <w:r w:rsidRPr="000248EB">
        <w:rPr>
          <w:rFonts w:ascii="Times New Roman" w:hAnsi="Times New Roman"/>
          <w:b/>
          <w:sz w:val="22"/>
          <w:szCs w:val="22"/>
          <w:u w:val="single"/>
        </w:rPr>
        <w:t>ork and Preparation for Tutorial</w:t>
      </w:r>
    </w:p>
    <w:p w:rsidR="00096232" w:rsidRPr="00803E43" w:rsidRDefault="00096232" w:rsidP="00096232">
      <w:pPr>
        <w:pStyle w:val="NormalWeb"/>
        <w:numPr>
          <w:ilvl w:val="0"/>
          <w:numId w:val="1"/>
        </w:numPr>
        <w:spacing w:before="120" w:after="0"/>
        <w:rPr>
          <w:rFonts w:cs="Times"/>
          <w:sz w:val="22"/>
          <w:szCs w:val="22"/>
        </w:rPr>
      </w:pPr>
      <w:r w:rsidRPr="00803E43">
        <w:rPr>
          <w:b/>
          <w:bCs/>
          <w:sz w:val="22"/>
          <w:szCs w:val="22"/>
        </w:rPr>
        <w:t xml:space="preserve">HAND IN: </w:t>
      </w:r>
      <w:r w:rsidR="00DB2B7A">
        <w:rPr>
          <w:i/>
          <w:iCs/>
          <w:sz w:val="22"/>
          <w:szCs w:val="22"/>
        </w:rPr>
        <w:t>BH</w:t>
      </w:r>
      <w:r w:rsidR="00DB2B7A">
        <w:rPr>
          <w:sz w:val="22"/>
          <w:szCs w:val="22"/>
        </w:rPr>
        <w:t xml:space="preserve"> Chap</w:t>
      </w:r>
      <w:r w:rsidR="008B1EFE">
        <w:rPr>
          <w:sz w:val="22"/>
          <w:szCs w:val="22"/>
        </w:rPr>
        <w:t>ter 3</w:t>
      </w:r>
      <w:r w:rsidR="00B238C5">
        <w:rPr>
          <w:sz w:val="22"/>
          <w:szCs w:val="22"/>
        </w:rPr>
        <w:t>9</w:t>
      </w:r>
      <w:r w:rsidR="008B1EFE">
        <w:rPr>
          <w:sz w:val="22"/>
          <w:szCs w:val="22"/>
        </w:rPr>
        <w:t>, Exercise</w:t>
      </w:r>
      <w:r w:rsidR="009F3E22">
        <w:rPr>
          <w:sz w:val="22"/>
          <w:szCs w:val="22"/>
        </w:rPr>
        <w:t xml:space="preserve"> </w:t>
      </w:r>
      <w:r w:rsidR="00B238C5">
        <w:rPr>
          <w:sz w:val="22"/>
          <w:szCs w:val="22"/>
        </w:rPr>
        <w:t xml:space="preserve">2.  </w:t>
      </w:r>
    </w:p>
    <w:p w:rsidR="008B1EFE" w:rsidRPr="008B1EFE" w:rsidRDefault="008B1EFE" w:rsidP="00096232">
      <w:pPr>
        <w:numPr>
          <w:ilvl w:val="0"/>
          <w:numId w:val="1"/>
        </w:numPr>
        <w:suppressAutoHyphens w:val="0"/>
        <w:spacing w:before="120"/>
        <w:rPr>
          <w:rFonts w:ascii="Times New Roman" w:hAnsi="Times New Roman"/>
          <w:sz w:val="22"/>
          <w:szCs w:val="22"/>
        </w:rPr>
      </w:pPr>
      <w:r w:rsidRPr="00803E43">
        <w:rPr>
          <w:b/>
          <w:bCs/>
          <w:sz w:val="22"/>
          <w:szCs w:val="22"/>
        </w:rPr>
        <w:t xml:space="preserve">HAND IN: </w:t>
      </w:r>
      <w:r>
        <w:rPr>
          <w:i/>
          <w:iCs/>
          <w:sz w:val="22"/>
          <w:szCs w:val="22"/>
        </w:rPr>
        <w:t>BH</w:t>
      </w:r>
      <w:r>
        <w:rPr>
          <w:sz w:val="22"/>
          <w:szCs w:val="22"/>
        </w:rPr>
        <w:t xml:space="preserve"> Chapter 3</w:t>
      </w:r>
      <w:r w:rsidR="00B238C5">
        <w:rPr>
          <w:sz w:val="22"/>
          <w:szCs w:val="22"/>
        </w:rPr>
        <w:t>9</w:t>
      </w:r>
      <w:r>
        <w:rPr>
          <w:sz w:val="22"/>
          <w:szCs w:val="22"/>
        </w:rPr>
        <w:t xml:space="preserve">, Exercise </w:t>
      </w:r>
      <w:r w:rsidR="00B238C5">
        <w:rPr>
          <w:sz w:val="22"/>
          <w:szCs w:val="22"/>
        </w:rPr>
        <w:t>3 – answers to 10 of the Personalization Questions.</w:t>
      </w:r>
    </w:p>
    <w:p w:rsidR="00B238C5" w:rsidRPr="00B238C5" w:rsidRDefault="008B1EFE" w:rsidP="00B238C5">
      <w:pPr>
        <w:numPr>
          <w:ilvl w:val="0"/>
          <w:numId w:val="1"/>
        </w:numPr>
        <w:suppressAutoHyphens w:val="0"/>
        <w:spacing w:before="120"/>
        <w:rPr>
          <w:rFonts w:ascii="Times New Roman" w:hAnsi="Times New Roman"/>
          <w:sz w:val="22"/>
          <w:szCs w:val="22"/>
        </w:rPr>
      </w:pPr>
      <w:r>
        <w:rPr>
          <w:b/>
          <w:bCs/>
          <w:sz w:val="22"/>
          <w:szCs w:val="22"/>
        </w:rPr>
        <w:t xml:space="preserve">HAND IN: </w:t>
      </w:r>
      <w:r w:rsidR="00B238C5" w:rsidRPr="00B238C5">
        <w:rPr>
          <w:i/>
          <w:iCs/>
          <w:sz w:val="22"/>
          <w:szCs w:val="22"/>
        </w:rPr>
        <w:t>BH</w:t>
      </w:r>
      <w:r w:rsidR="00B238C5" w:rsidRPr="00B238C5">
        <w:rPr>
          <w:sz w:val="22"/>
          <w:szCs w:val="22"/>
        </w:rPr>
        <w:t xml:space="preserve"> Chapter 39, Exercise 4 – five questions and answers similar to those in Set I and Set II.</w:t>
      </w:r>
    </w:p>
    <w:p w:rsidR="00FC6298" w:rsidRPr="006C3107" w:rsidRDefault="00AD1955" w:rsidP="00F25525">
      <w:pPr>
        <w:numPr>
          <w:ilvl w:val="0"/>
          <w:numId w:val="1"/>
        </w:numPr>
        <w:spacing w:before="120"/>
        <w:rPr>
          <w:rFonts w:ascii="Times New Roman" w:hAnsi="Times New Roman"/>
          <w:b/>
          <w:bCs/>
          <w:sz w:val="22"/>
          <w:szCs w:val="22"/>
        </w:rPr>
      </w:pPr>
      <w:r>
        <w:rPr>
          <w:rFonts w:ascii="Times New Roman" w:hAnsi="Times New Roman"/>
          <w:b/>
          <w:bCs/>
          <w:sz w:val="22"/>
          <w:szCs w:val="22"/>
        </w:rPr>
        <w:t>HAND IN:</w:t>
      </w:r>
      <w:r>
        <w:rPr>
          <w:rFonts w:ascii="Times New Roman" w:hAnsi="Times New Roman"/>
          <w:sz w:val="22"/>
          <w:szCs w:val="22"/>
        </w:rPr>
        <w:t xml:space="preserve"> </w:t>
      </w:r>
      <w:r>
        <w:rPr>
          <w:rFonts w:ascii="Times New Roman" w:hAnsi="Times New Roman"/>
          <w:i/>
          <w:iCs/>
          <w:sz w:val="22"/>
          <w:szCs w:val="22"/>
        </w:rPr>
        <w:t>BH</w:t>
      </w:r>
      <w:r>
        <w:rPr>
          <w:rFonts w:ascii="Times New Roman" w:hAnsi="Times New Roman"/>
          <w:sz w:val="22"/>
          <w:szCs w:val="22"/>
        </w:rPr>
        <w:t xml:space="preserve"> Appendix 2: Grammar Supplement – </w:t>
      </w:r>
      <w:r w:rsidR="00F25525">
        <w:rPr>
          <w:rFonts w:ascii="Times New Roman" w:hAnsi="Times New Roman"/>
          <w:sz w:val="22"/>
          <w:szCs w:val="22"/>
        </w:rPr>
        <w:t>two</w:t>
      </w:r>
      <w:bookmarkStart w:id="0" w:name="_GoBack"/>
      <w:bookmarkEnd w:id="0"/>
      <w:r>
        <w:rPr>
          <w:rFonts w:ascii="Times New Roman" w:hAnsi="Times New Roman"/>
          <w:sz w:val="22"/>
          <w:szCs w:val="22"/>
        </w:rPr>
        <w:t xml:space="preserve"> sentences for each of the seven listed relative-correlative pairs.</w:t>
      </w:r>
    </w:p>
    <w:sectPr w:rsidR="00FC6298" w:rsidRPr="006C3107">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080"/>
        </w:tabs>
        <w:ind w:left="1080" w:hanging="360"/>
      </w:pPr>
      <w:rPr>
        <w:rFonts w:ascii="Wingdings 2" w:hAnsi="Wingdings 2" w:cs="Times"/>
      </w:rPr>
    </w:lvl>
    <w:lvl w:ilvl="2">
      <w:start w:val="1"/>
      <w:numFmt w:val="bullet"/>
      <w:lvlText w:val="o"/>
      <w:lvlJc w:val="left"/>
      <w:pPr>
        <w:tabs>
          <w:tab w:val="num" w:pos="1440"/>
        </w:tabs>
        <w:ind w:left="1440" w:hanging="360"/>
      </w:pPr>
      <w:rPr>
        <w:rFonts w:ascii="Courier New" w:hAnsi="Courier New"/>
      </w:rPr>
    </w:lvl>
    <w:lvl w:ilvl="3">
      <w:start w:val="1"/>
      <w:numFmt w:val="bullet"/>
      <w:lvlText w:val="o"/>
      <w:lvlJc w:val="left"/>
      <w:pPr>
        <w:tabs>
          <w:tab w:val="num" w:pos="1800"/>
        </w:tabs>
        <w:ind w:left="1800" w:hanging="360"/>
      </w:pPr>
      <w:rPr>
        <w:rFonts w:ascii="Courier New" w:hAnsi="Courier New"/>
      </w:rPr>
    </w:lvl>
    <w:lvl w:ilvl="4">
      <w:start w:val="1"/>
      <w:numFmt w:val="bullet"/>
      <w:lvlText w:val=""/>
      <w:lvlJc w:val="left"/>
      <w:pPr>
        <w:tabs>
          <w:tab w:val="num" w:pos="2160"/>
        </w:tabs>
        <w:ind w:left="2160" w:hanging="360"/>
      </w:pPr>
      <w:rPr>
        <w:rFonts w:ascii="Wingdings 2" w:hAnsi="Wingdings 2" w:cs="Times"/>
      </w:rPr>
    </w:lvl>
    <w:lvl w:ilvl="5">
      <w:start w:val="1"/>
      <w:numFmt w:val="bullet"/>
      <w:lvlText w:val=""/>
      <w:lvlJc w:val="left"/>
      <w:pPr>
        <w:tabs>
          <w:tab w:val="num" w:pos="2520"/>
        </w:tabs>
        <w:ind w:left="2520" w:hanging="360"/>
      </w:pPr>
      <w:rPr>
        <w:rFonts w:ascii="Wingdings 2" w:hAnsi="Wingdings 2" w:cs="Times"/>
      </w:rPr>
    </w:lvl>
    <w:lvl w:ilvl="6">
      <w:start w:val="1"/>
      <w:numFmt w:val="bullet"/>
      <w:lvlText w:val=""/>
      <w:lvlJc w:val="left"/>
      <w:pPr>
        <w:tabs>
          <w:tab w:val="num" w:pos="2880"/>
        </w:tabs>
        <w:ind w:left="2880" w:hanging="360"/>
      </w:pPr>
      <w:rPr>
        <w:rFonts w:ascii="Wingdings 2" w:hAnsi="Wingdings 2" w:cs="Times"/>
      </w:rPr>
    </w:lvl>
    <w:lvl w:ilvl="7">
      <w:start w:val="1"/>
      <w:numFmt w:val="bullet"/>
      <w:lvlText w:val=""/>
      <w:lvlJc w:val="left"/>
      <w:pPr>
        <w:tabs>
          <w:tab w:val="num" w:pos="3240"/>
        </w:tabs>
        <w:ind w:left="3240" w:hanging="360"/>
      </w:pPr>
      <w:rPr>
        <w:rFonts w:ascii="Wingdings 2" w:hAnsi="Wingdings 2" w:cs="Times"/>
      </w:rPr>
    </w:lvl>
    <w:lvl w:ilvl="8">
      <w:start w:val="1"/>
      <w:numFmt w:val="bullet"/>
      <w:lvlText w:val=""/>
      <w:lvlJc w:val="left"/>
      <w:pPr>
        <w:tabs>
          <w:tab w:val="num" w:pos="3600"/>
        </w:tabs>
        <w:ind w:left="3600" w:hanging="360"/>
      </w:pPr>
      <w:rPr>
        <w:rFonts w:ascii="Wingdings 2" w:hAnsi="Wingdings 2" w:cs="Times"/>
      </w:r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15:restartNumberingAfterBreak="0">
    <w:nsid w:val="00000003"/>
    <w:multiLevelType w:val="multilevel"/>
    <w:tmpl w:val="00000003"/>
    <w:name w:val="WW8Num4"/>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Wingdings" w:hAnsi="Wingdings"/>
      </w:rPr>
    </w:lvl>
    <w:lvl w:ilvl="4">
      <w:start w:val="1"/>
      <w:numFmt w:val="bullet"/>
      <w:lvlText w:val=""/>
      <w:lvlJc w:val="left"/>
      <w:pPr>
        <w:tabs>
          <w:tab w:val="num" w:pos="3960"/>
        </w:tabs>
        <w:ind w:left="3960" w:hanging="360"/>
      </w:pPr>
      <w:rPr>
        <w:rFonts w:ascii="Wingdings" w:hAnsi="Wingdings"/>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Wingdings" w:hAnsi="Wingdings"/>
      </w:rPr>
    </w:lvl>
    <w:lvl w:ilvl="7">
      <w:start w:val="1"/>
      <w:numFmt w:val="bullet"/>
      <w:lvlText w:val=""/>
      <w:lvlJc w:val="left"/>
      <w:pPr>
        <w:tabs>
          <w:tab w:val="num" w:pos="6120"/>
        </w:tabs>
        <w:ind w:left="6120" w:hanging="360"/>
      </w:pPr>
      <w:rPr>
        <w:rFonts w:ascii="Wingdings" w:hAnsi="Wingdings"/>
      </w:rPr>
    </w:lvl>
    <w:lvl w:ilvl="8">
      <w:start w:val="1"/>
      <w:numFmt w:val="bullet"/>
      <w:lvlText w:val=""/>
      <w:lvlJc w:val="left"/>
      <w:pPr>
        <w:tabs>
          <w:tab w:val="num" w:pos="6840"/>
        </w:tabs>
        <w:ind w:left="6840" w:hanging="360"/>
      </w:pPr>
      <w:rPr>
        <w:rFonts w:ascii="Wingdings" w:hAnsi="Wingdings"/>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1E14085"/>
    <w:multiLevelType w:val="multilevel"/>
    <w:tmpl w:val="D3585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C66CDB"/>
    <w:multiLevelType w:val="multilevel"/>
    <w:tmpl w:val="AC966736"/>
    <w:lvl w:ilvl="0">
      <w:start w:val="1"/>
      <w:numFmt w:val="bullet"/>
      <w:lvlText w:val="o"/>
      <w:lvlJc w:val="left"/>
      <w:pPr>
        <w:tabs>
          <w:tab w:val="num" w:pos="1800"/>
        </w:tabs>
        <w:ind w:left="1800" w:hanging="360"/>
      </w:pPr>
      <w:rPr>
        <w:rFonts w:ascii="Courier New" w:hAnsi="Courier New"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0571EC6"/>
    <w:multiLevelType w:val="hybridMultilevel"/>
    <w:tmpl w:val="9406103E"/>
    <w:name w:val="WW8Num23"/>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8DF6043"/>
    <w:multiLevelType w:val="hybridMultilevel"/>
    <w:tmpl w:val="5CE4302A"/>
    <w:lvl w:ilvl="0" w:tplc="5A025B7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A706DED"/>
    <w:multiLevelType w:val="hybridMultilevel"/>
    <w:tmpl w:val="B39CF7C2"/>
    <w:name w:val="WW8Num22"/>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44A6E0F"/>
    <w:multiLevelType w:val="hybridMultilevel"/>
    <w:tmpl w:val="F51026D6"/>
    <w:lvl w:ilvl="0" w:tplc="5A025B7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AEF5713"/>
    <w:multiLevelType w:val="hybridMultilevel"/>
    <w:tmpl w:val="92B6FC2C"/>
    <w:name w:val="WW8Num26"/>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23F4E81"/>
    <w:multiLevelType w:val="multilevel"/>
    <w:tmpl w:val="F61C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9203C5"/>
    <w:multiLevelType w:val="multilevel"/>
    <w:tmpl w:val="401A710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74166C0"/>
    <w:multiLevelType w:val="multilevel"/>
    <w:tmpl w:val="1FF8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42568E"/>
    <w:multiLevelType w:val="hybridMultilevel"/>
    <w:tmpl w:val="981CF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8E2C69"/>
    <w:multiLevelType w:val="hybridMultilevel"/>
    <w:tmpl w:val="F322F816"/>
    <w:lvl w:ilvl="0" w:tplc="5A025B7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57D1010"/>
    <w:multiLevelType w:val="multilevel"/>
    <w:tmpl w:val="ABE28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F348B4"/>
    <w:multiLevelType w:val="hybridMultilevel"/>
    <w:tmpl w:val="AC966736"/>
    <w:name w:val="WW8Num24"/>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51E61838"/>
    <w:multiLevelType w:val="multilevel"/>
    <w:tmpl w:val="E3EEC93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53B86F0C"/>
    <w:multiLevelType w:val="multilevel"/>
    <w:tmpl w:val="B89E0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0A15A2"/>
    <w:multiLevelType w:val="hybridMultilevel"/>
    <w:tmpl w:val="46FC833E"/>
    <w:lvl w:ilvl="0" w:tplc="5A025B7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5A35634C"/>
    <w:multiLevelType w:val="hybridMultilevel"/>
    <w:tmpl w:val="401A7106"/>
    <w:name w:val="WW8Num25"/>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B322EF1"/>
    <w:multiLevelType w:val="multilevel"/>
    <w:tmpl w:val="F322F81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0"/>
  </w:num>
  <w:num w:numId="6">
    <w:abstractNumId w:val="18"/>
  </w:num>
  <w:num w:numId="7">
    <w:abstractNumId w:val="4"/>
  </w:num>
  <w:num w:numId="8">
    <w:abstractNumId w:val="16"/>
  </w:num>
  <w:num w:numId="9">
    <w:abstractNumId w:val="8"/>
  </w:num>
  <w:num w:numId="10">
    <w:abstractNumId w:val="6"/>
  </w:num>
  <w:num w:numId="11">
    <w:abstractNumId w:val="13"/>
  </w:num>
  <w:num w:numId="12">
    <w:abstractNumId w:val="17"/>
  </w:num>
  <w:num w:numId="13">
    <w:abstractNumId w:val="21"/>
  </w:num>
  <w:num w:numId="14">
    <w:abstractNumId w:val="12"/>
  </w:num>
  <w:num w:numId="15">
    <w:abstractNumId w:val="15"/>
  </w:num>
  <w:num w:numId="16">
    <w:abstractNumId w:val="22"/>
  </w:num>
  <w:num w:numId="17">
    <w:abstractNumId w:val="7"/>
  </w:num>
  <w:num w:numId="18">
    <w:abstractNumId w:val="10"/>
  </w:num>
  <w:num w:numId="19">
    <w:abstractNumId w:val="5"/>
  </w:num>
  <w:num w:numId="20">
    <w:abstractNumId w:val="20"/>
  </w:num>
  <w:num w:numId="21">
    <w:abstractNumId w:val="9"/>
  </w:num>
  <w:num w:numId="22">
    <w:abstractNumId w:val="19"/>
  </w:num>
  <w:num w:numId="23">
    <w:abstractNumId w:val="1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A38"/>
    <w:rsid w:val="000248EB"/>
    <w:rsid w:val="00096232"/>
    <w:rsid w:val="000A1044"/>
    <w:rsid w:val="000A4127"/>
    <w:rsid w:val="000B697E"/>
    <w:rsid w:val="000C4A85"/>
    <w:rsid w:val="000C6CD5"/>
    <w:rsid w:val="00126464"/>
    <w:rsid w:val="0013487C"/>
    <w:rsid w:val="00155752"/>
    <w:rsid w:val="001D6B87"/>
    <w:rsid w:val="001D6EC0"/>
    <w:rsid w:val="001F7050"/>
    <w:rsid w:val="00236062"/>
    <w:rsid w:val="00242C9C"/>
    <w:rsid w:val="00264C95"/>
    <w:rsid w:val="002C7506"/>
    <w:rsid w:val="00440684"/>
    <w:rsid w:val="00567D23"/>
    <w:rsid w:val="00632824"/>
    <w:rsid w:val="00651584"/>
    <w:rsid w:val="00693A38"/>
    <w:rsid w:val="006A5276"/>
    <w:rsid w:val="006C3107"/>
    <w:rsid w:val="006D3096"/>
    <w:rsid w:val="00732018"/>
    <w:rsid w:val="00744BE7"/>
    <w:rsid w:val="00770202"/>
    <w:rsid w:val="007B6B73"/>
    <w:rsid w:val="007E6366"/>
    <w:rsid w:val="00803E43"/>
    <w:rsid w:val="00807E51"/>
    <w:rsid w:val="00836F47"/>
    <w:rsid w:val="008817C2"/>
    <w:rsid w:val="008B1EFE"/>
    <w:rsid w:val="008B79E2"/>
    <w:rsid w:val="009347B4"/>
    <w:rsid w:val="009732BA"/>
    <w:rsid w:val="009C23CD"/>
    <w:rsid w:val="009F3E22"/>
    <w:rsid w:val="009F4326"/>
    <w:rsid w:val="00A13031"/>
    <w:rsid w:val="00A460BC"/>
    <w:rsid w:val="00AA6EEF"/>
    <w:rsid w:val="00AB7BC2"/>
    <w:rsid w:val="00AD1955"/>
    <w:rsid w:val="00AD4664"/>
    <w:rsid w:val="00AD5EDC"/>
    <w:rsid w:val="00B238C5"/>
    <w:rsid w:val="00B4349E"/>
    <w:rsid w:val="00BA29F5"/>
    <w:rsid w:val="00BB5D3B"/>
    <w:rsid w:val="00BE4C63"/>
    <w:rsid w:val="00C81BC7"/>
    <w:rsid w:val="00CF475E"/>
    <w:rsid w:val="00D149D1"/>
    <w:rsid w:val="00D53F93"/>
    <w:rsid w:val="00DB2B7A"/>
    <w:rsid w:val="00DD25CF"/>
    <w:rsid w:val="00DD2A1F"/>
    <w:rsid w:val="00DD5A97"/>
    <w:rsid w:val="00E04CB0"/>
    <w:rsid w:val="00E911C1"/>
    <w:rsid w:val="00F25525"/>
    <w:rsid w:val="00F4481B"/>
    <w:rsid w:val="00F449ED"/>
    <w:rsid w:val="00FC6298"/>
    <w:rsid w:val="00FD0751"/>
    <w:rsid w:val="00FD73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8583976"/>
  <w15:chartTrackingRefBased/>
  <w15:docId w15:val="{73F7F65A-7589-4B97-B666-8E2E8EB0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A1F"/>
    <w:pPr>
      <w:suppressAutoHyphens/>
    </w:pPr>
    <w:rPr>
      <w:rFonts w:ascii="Times" w:eastAsia="Times" w:hAnsi="Times" w:cs="Time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Times"/>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1z3">
    <w:name w:val="WW8Num1z3"/>
    <w:rPr>
      <w:rFonts w:ascii="Symbol" w:hAnsi="Symbol"/>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Wingdings"/>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Wingdings"/>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sz w:val="20"/>
    </w:rPr>
  </w:style>
  <w:style w:type="character" w:customStyle="1" w:styleId="WW8Num8z1">
    <w:name w:val="WW8Num8z1"/>
    <w:rPr>
      <w:rFonts w:ascii="Courier New" w:hAnsi="Courier New"/>
      <w:sz w:val="20"/>
    </w:rPr>
  </w:style>
  <w:style w:type="character" w:customStyle="1" w:styleId="WW8Num8z2">
    <w:name w:val="WW8Num8z2"/>
    <w:rPr>
      <w:rFonts w:ascii="Wingdings" w:hAnsi="Wingdings"/>
      <w:sz w:val="20"/>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Times"/>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sz w:val="20"/>
    </w:rPr>
  </w:style>
  <w:style w:type="character" w:customStyle="1" w:styleId="WW8Num12z1">
    <w:name w:val="WW8Num12z1"/>
    <w:rPr>
      <w:rFonts w:ascii="Courier New" w:hAnsi="Courier New"/>
      <w:sz w:val="20"/>
    </w:rPr>
  </w:style>
  <w:style w:type="character" w:customStyle="1" w:styleId="WW8Num12z2">
    <w:name w:val="WW8Num12z2"/>
    <w:rPr>
      <w:rFonts w:ascii="Wingdings" w:hAnsi="Wingdings"/>
      <w:sz w:val="20"/>
    </w:rPr>
  </w:style>
  <w:style w:type="character" w:customStyle="1" w:styleId="WW8Num12z3">
    <w:name w:val="WW8Num12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cs="Times"/>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Times"/>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Times"/>
    </w:rPr>
  </w:style>
  <w:style w:type="character" w:customStyle="1" w:styleId="WW8Num15z2">
    <w:name w:val="WW8Num15z2"/>
    <w:rPr>
      <w:rFonts w:ascii="Wingdings" w:hAnsi="Wingdings"/>
    </w:rPr>
  </w:style>
  <w:style w:type="character" w:customStyle="1" w:styleId="WW8Num16z0">
    <w:name w:val="WW8Num16z0"/>
    <w:rPr>
      <w:rFonts w:ascii="Wingdings 2" w:hAnsi="Wingdings 2"/>
    </w:rPr>
  </w:style>
  <w:style w:type="character" w:customStyle="1" w:styleId="WW8Num16z1">
    <w:name w:val="WW8Num16z1"/>
    <w:rPr>
      <w:rFonts w:ascii="Courier New" w:hAnsi="Courier New" w:cs="Times"/>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rPr>
  </w:style>
  <w:style w:type="character" w:customStyle="1" w:styleId="WW8Num17z1">
    <w:name w:val="WW8Num17z1"/>
    <w:rPr>
      <w:rFonts w:ascii="Courier New" w:hAnsi="Courier New" w:cs="Times"/>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Times"/>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Times"/>
    </w:rPr>
  </w:style>
  <w:style w:type="character" w:customStyle="1" w:styleId="WW8Num19z2">
    <w:name w:val="WW8Num19z2"/>
    <w:rPr>
      <w:rFonts w:ascii="Wingdings" w:hAnsi="Wingdings"/>
    </w:rPr>
  </w:style>
  <w:style w:type="character" w:customStyle="1" w:styleId="WW8Num20z0">
    <w:name w:val="WW8Num20z0"/>
    <w:rPr>
      <w:rFonts w:ascii="Wingdings 2" w:hAnsi="Wingdings 2"/>
    </w:rPr>
  </w:style>
  <w:style w:type="character" w:customStyle="1" w:styleId="WW8Num21z0">
    <w:name w:val="WW8Num21z0"/>
    <w:rPr>
      <w:rFonts w:ascii="Symbol" w:hAnsi="Symbol"/>
    </w:rPr>
  </w:style>
  <w:style w:type="character" w:customStyle="1" w:styleId="WW8Num21z1">
    <w:name w:val="WW8Num21z1"/>
    <w:rPr>
      <w:rFonts w:ascii="Courier New" w:hAnsi="Courier New" w:cs="Times"/>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Times"/>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Times"/>
    </w:rPr>
  </w:style>
  <w:style w:type="character" w:customStyle="1" w:styleId="WW8Num24z2">
    <w:name w:val="WW8Num24z2"/>
    <w:rPr>
      <w:rFonts w:ascii="Wingdings" w:hAnsi="Wingdings"/>
    </w:rPr>
  </w:style>
  <w:style w:type="character" w:customStyle="1" w:styleId="WW8Num25z0">
    <w:name w:val="WW8Num25z0"/>
    <w:rPr>
      <w:rFonts w:ascii="Wingdings 2" w:hAnsi="Wingdings 2"/>
    </w:rPr>
  </w:style>
  <w:style w:type="character" w:customStyle="1" w:styleId="WW8Num25z1">
    <w:name w:val="WW8Num25z1"/>
    <w:rPr>
      <w:rFonts w:ascii="Courier New" w:hAnsi="Courier New" w:cs="Times"/>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DefaultParagraphFont">
    <w:name w:val="WW-Default Paragraph Font"/>
  </w:style>
  <w:style w:type="character" w:customStyle="1" w:styleId="Absatz-Standardschriftart">
    <w:name w:val="Absatz-Standardschriftart"/>
  </w:style>
  <w:style w:type="character" w:customStyle="1" w:styleId="WW8Num3z0">
    <w:name w:val="WW8Num3z0"/>
    <w:rPr>
      <w:rFonts w:ascii="Symbol" w:hAnsi="Symbol"/>
    </w:rPr>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uppressAutoHyphens w:val="0"/>
      <w:spacing w:before="100" w:after="115"/>
    </w:pPr>
    <w:rPr>
      <w:rFonts w:ascii="Times New Roman" w:eastAsia="Times New Roman" w:hAnsi="Times New Roman" w:cs="Times New Roman"/>
    </w:rPr>
  </w:style>
  <w:style w:type="paragraph" w:styleId="BalloonText">
    <w:name w:val="Balloon Text"/>
    <w:basedOn w:val="Normal"/>
    <w:semiHidden/>
    <w:rsid w:val="00632824"/>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341803">
      <w:bodyDiv w:val="1"/>
      <w:marLeft w:val="0"/>
      <w:marRight w:val="0"/>
      <w:marTop w:val="0"/>
      <w:marBottom w:val="0"/>
      <w:divBdr>
        <w:top w:val="none" w:sz="0" w:space="0" w:color="auto"/>
        <w:left w:val="none" w:sz="0" w:space="0" w:color="auto"/>
        <w:bottom w:val="none" w:sz="0" w:space="0" w:color="auto"/>
        <w:right w:val="none" w:sz="0" w:space="0" w:color="auto"/>
      </w:divBdr>
    </w:div>
    <w:div w:id="935138494">
      <w:bodyDiv w:val="1"/>
      <w:marLeft w:val="0"/>
      <w:marRight w:val="0"/>
      <w:marTop w:val="0"/>
      <w:marBottom w:val="0"/>
      <w:divBdr>
        <w:top w:val="none" w:sz="0" w:space="0" w:color="auto"/>
        <w:left w:val="none" w:sz="0" w:space="0" w:color="auto"/>
        <w:bottom w:val="none" w:sz="0" w:space="0" w:color="auto"/>
        <w:right w:val="none" w:sz="0" w:space="0" w:color="auto"/>
      </w:divBdr>
    </w:div>
    <w:div w:id="952129161">
      <w:bodyDiv w:val="1"/>
      <w:marLeft w:val="0"/>
      <w:marRight w:val="0"/>
      <w:marTop w:val="0"/>
      <w:marBottom w:val="0"/>
      <w:divBdr>
        <w:top w:val="none" w:sz="0" w:space="0" w:color="auto"/>
        <w:left w:val="none" w:sz="0" w:space="0" w:color="auto"/>
        <w:bottom w:val="none" w:sz="0" w:space="0" w:color="auto"/>
        <w:right w:val="none" w:sz="0" w:space="0" w:color="auto"/>
      </w:divBdr>
    </w:div>
    <w:div w:id="1517382852">
      <w:bodyDiv w:val="1"/>
      <w:marLeft w:val="0"/>
      <w:marRight w:val="0"/>
      <w:marTop w:val="0"/>
      <w:marBottom w:val="0"/>
      <w:divBdr>
        <w:top w:val="none" w:sz="0" w:space="0" w:color="auto"/>
        <w:left w:val="none" w:sz="0" w:space="0" w:color="auto"/>
        <w:bottom w:val="none" w:sz="0" w:space="0" w:color="auto"/>
        <w:right w:val="none" w:sz="0" w:space="0" w:color="auto"/>
      </w:divBdr>
    </w:div>
    <w:div w:id="1869756528">
      <w:bodyDiv w:val="1"/>
      <w:marLeft w:val="0"/>
      <w:marRight w:val="0"/>
      <w:marTop w:val="0"/>
      <w:marBottom w:val="0"/>
      <w:divBdr>
        <w:top w:val="none" w:sz="0" w:space="0" w:color="auto"/>
        <w:left w:val="none" w:sz="0" w:space="0" w:color="auto"/>
        <w:bottom w:val="none" w:sz="0" w:space="0" w:color="auto"/>
        <w:right w:val="none" w:sz="0" w:space="0" w:color="auto"/>
      </w:divBdr>
    </w:div>
    <w:div w:id="191339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strategies" TargetMode="External"/><Relationship Id="rId5" Type="http://schemas.openxmlformats.org/officeDocument/2006/relationships/hyperlink" Target="http://langmedia.fivecollege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Microsoft</Company>
  <LinksUpToDate>false</LinksUpToDate>
  <CharactersWithSpaces>2680</CharactersWithSpaces>
  <SharedDoc>false</SharedDoc>
  <HLinks>
    <vt:vector size="6" baseType="variant">
      <vt:variant>
        <vt:i4>3866662</vt:i4>
      </vt:variant>
      <vt:variant>
        <vt:i4>0</vt:i4>
      </vt:variant>
      <vt:variant>
        <vt:i4>0</vt:i4>
      </vt:variant>
      <vt:variant>
        <vt:i4>5</vt:i4>
      </vt:variant>
      <vt:variant>
        <vt:lpwstr>http://langmedia.fivecolleges.edu/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Carson Carruth</cp:lastModifiedBy>
  <cp:revision>4</cp:revision>
  <cp:lastPrinted>2005-02-09T21:22:00Z</cp:lastPrinted>
  <dcterms:created xsi:type="dcterms:W3CDTF">2018-01-12T17:01:00Z</dcterms:created>
  <dcterms:modified xsi:type="dcterms:W3CDTF">2018-01-12T18:16:00Z</dcterms:modified>
</cp:coreProperties>
</file>