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60" w:rsidRDefault="003E6D60" w:rsidP="007C0CD9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Five College Mentored Elementary Hindi Study Guide </w:t>
      </w:r>
      <w:r w:rsidR="007C0CD9">
        <w:rPr>
          <w:rFonts w:ascii="Times New Roman" w:hAnsi="Times New Roman"/>
          <w:b/>
          <w:bCs/>
          <w:sz w:val="22"/>
          <w:szCs w:val="22"/>
        </w:rPr>
        <w:t>30</w:t>
      </w:r>
    </w:p>
    <w:p w:rsidR="003E6D60" w:rsidRDefault="003E6D60" w:rsidP="00BD447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5" w:history="1">
        <w:r>
          <w:rPr>
            <w:rStyle w:val="Hyperlink"/>
            <w:rFonts w:ascii="Times New Roman" w:hAnsi="Times New Roman"/>
          </w:rPr>
          <w:t>http://langmedia.fivecolleges.edu/hindi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AB522E">
        <w:rPr>
          <w:rFonts w:ascii="Times New Roman" w:hAnsi="Times New Roman"/>
          <w:b/>
          <w:bCs/>
          <w:sz w:val="22"/>
          <w:szCs w:val="22"/>
        </w:rPr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New Version: January 20</w:t>
      </w:r>
      <w:r w:rsidR="00BD4476">
        <w:rPr>
          <w:rFonts w:ascii="Times New Roman" w:hAnsi="Times New Roman"/>
          <w:sz w:val="22"/>
          <w:szCs w:val="22"/>
        </w:rPr>
        <w:t>18</w:t>
      </w:r>
    </w:p>
    <w:p w:rsidR="003E6D60" w:rsidRDefault="003E6D60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3E6D60" w:rsidRDefault="003E6D60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Materials for this Study Guide</w:t>
      </w:r>
    </w:p>
    <w:p w:rsidR="00126A06" w:rsidRPr="00BD4476" w:rsidRDefault="00126A06" w:rsidP="007C0CD9">
      <w:pPr>
        <w:numPr>
          <w:ilvl w:val="0"/>
          <w:numId w:val="5"/>
        </w:num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22370D"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 w:rsidRPr="0022370D">
        <w:rPr>
          <w:rFonts w:ascii="Times New Roman" w:hAnsi="Times New Roman" w:cs="Times New Roman"/>
          <w:sz w:val="22"/>
          <w:szCs w:val="22"/>
        </w:rPr>
        <w:t xml:space="preserve">Unit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2370D">
        <w:rPr>
          <w:rFonts w:ascii="Times New Roman" w:hAnsi="Times New Roman" w:cs="Times New Roman"/>
          <w:sz w:val="22"/>
          <w:szCs w:val="22"/>
        </w:rPr>
        <w:t xml:space="preserve">, Chapter </w:t>
      </w:r>
      <w:r w:rsidR="00AD1169">
        <w:rPr>
          <w:rFonts w:ascii="Times New Roman" w:hAnsi="Times New Roman" w:cs="Times New Roman"/>
          <w:sz w:val="22"/>
          <w:szCs w:val="22"/>
        </w:rPr>
        <w:t>2</w:t>
      </w:r>
      <w:r w:rsidR="007C0CD9">
        <w:rPr>
          <w:rFonts w:ascii="Times New Roman" w:hAnsi="Times New Roman" w:cs="Times New Roman"/>
          <w:sz w:val="22"/>
          <w:szCs w:val="22"/>
        </w:rPr>
        <w:t>1</w:t>
      </w:r>
      <w:r w:rsidR="00236C51">
        <w:rPr>
          <w:rFonts w:ascii="Times New Roman" w:hAnsi="Times New Roman" w:cs="Times New Roman"/>
          <w:sz w:val="22"/>
          <w:szCs w:val="22"/>
        </w:rPr>
        <w:t xml:space="preserve"> – entire </w:t>
      </w:r>
      <w:r w:rsidR="007C0CD9">
        <w:rPr>
          <w:rFonts w:ascii="Times New Roman" w:hAnsi="Times New Roman" w:cs="Times New Roman"/>
          <w:sz w:val="22"/>
          <w:szCs w:val="22"/>
        </w:rPr>
        <w:t xml:space="preserve">review </w:t>
      </w:r>
      <w:r w:rsidR="00236C51">
        <w:rPr>
          <w:rFonts w:ascii="Times New Roman" w:hAnsi="Times New Roman" w:cs="Times New Roman"/>
          <w:sz w:val="22"/>
          <w:szCs w:val="22"/>
        </w:rPr>
        <w:t>chapter</w:t>
      </w:r>
    </w:p>
    <w:p w:rsidR="00BD4476" w:rsidRPr="007C0CD9" w:rsidRDefault="00BD4476" w:rsidP="007C0CD9">
      <w:pPr>
        <w:numPr>
          <w:ilvl w:val="0"/>
          <w:numId w:val="5"/>
        </w:num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08067D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08067D">
        <w:rPr>
          <w:rFonts w:ascii="Times New Roman" w:hAnsi="Times New Roman" w:cs="Times New Roman"/>
          <w:iCs/>
          <w:lang w:val="en"/>
        </w:rPr>
        <w:t>on LangMedia (</w:t>
      </w:r>
      <w:hyperlink r:id="rId6" w:history="1">
        <w:r w:rsidRPr="0008067D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08067D">
        <w:rPr>
          <w:rFonts w:ascii="Times New Roman" w:hAnsi="Times New Roman" w:cs="Times New Roman"/>
          <w:iCs/>
          <w:lang w:val="en"/>
        </w:rPr>
        <w:t>)</w:t>
      </w:r>
      <w:bookmarkStart w:id="0" w:name="_GoBack"/>
      <w:bookmarkEnd w:id="0"/>
    </w:p>
    <w:p w:rsidR="00AD1169" w:rsidRPr="00746A69" w:rsidRDefault="00AD1169" w:rsidP="0089550B">
      <w:pPr>
        <w:suppressAutoHyphens w:val="0"/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3E6D60" w:rsidRPr="00EE4194" w:rsidRDefault="003E6D60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EE4194">
        <w:rPr>
          <w:rFonts w:ascii="Times New Roman" w:hAnsi="Times New Roman" w:cs="Times New Roman"/>
          <w:b/>
          <w:sz w:val="22"/>
          <w:szCs w:val="22"/>
        </w:rPr>
        <w:t>ASSIGNMENTS FOR INDEPENDENT STUDY</w:t>
      </w:r>
    </w:p>
    <w:p w:rsidR="003E6D60" w:rsidRPr="00EE4194" w:rsidRDefault="00A457B3" w:rsidP="00D8591B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EE4194">
        <w:rPr>
          <w:rFonts w:ascii="Times New Roman" w:hAnsi="Times New Roman" w:cs="Times New Roman"/>
          <w:b/>
          <w:sz w:val="22"/>
          <w:szCs w:val="22"/>
        </w:rPr>
        <w:t xml:space="preserve">Preparation Assignment 1:  </w:t>
      </w:r>
      <w:r w:rsidR="00D8591B" w:rsidRPr="00EE4194">
        <w:rPr>
          <w:rFonts w:ascii="Times New Roman" w:hAnsi="Times New Roman" w:cs="Times New Roman"/>
          <w:b/>
          <w:bCs/>
          <w:sz w:val="22"/>
          <w:szCs w:val="22"/>
        </w:rPr>
        <w:t>Review of Liking and Wanting</w:t>
      </w:r>
    </w:p>
    <w:p w:rsidR="00A457B3" w:rsidRPr="00EE4194" w:rsidRDefault="00A457B3" w:rsidP="007C0CD9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EE4194">
        <w:rPr>
          <w:rFonts w:ascii="Times New Roman" w:hAnsi="Times New Roman" w:cs="Times New Roman"/>
          <w:sz w:val="22"/>
          <w:szCs w:val="22"/>
        </w:rPr>
        <w:t xml:space="preserve">Step 1: Study </w:t>
      </w:r>
      <w:r w:rsidRPr="00EE4194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Pr="00EE4194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="00AD1169" w:rsidRPr="00EE4194">
        <w:rPr>
          <w:rFonts w:ascii="Times New Roman" w:hAnsi="Times New Roman" w:cs="Times New Roman"/>
          <w:sz w:val="22"/>
          <w:szCs w:val="22"/>
        </w:rPr>
        <w:t>2</w:t>
      </w:r>
      <w:r w:rsidR="007C0CD9" w:rsidRPr="00EE4194">
        <w:rPr>
          <w:rFonts w:ascii="Times New Roman" w:hAnsi="Times New Roman" w:cs="Times New Roman"/>
          <w:sz w:val="22"/>
          <w:szCs w:val="22"/>
        </w:rPr>
        <w:t xml:space="preserve">1, Review Activity 1 “Grammar Review.”  Make sure you can do each of the points listed in the grammar review. Ask questions in your tutorial if necessary. </w:t>
      </w:r>
    </w:p>
    <w:p w:rsidR="00236C51" w:rsidRPr="00EE4194" w:rsidRDefault="00236C51" w:rsidP="00D8591B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 w:rsidRPr="00EE4194">
        <w:rPr>
          <w:rFonts w:ascii="Times New Roman" w:hAnsi="Times New Roman" w:cs="Times New Roman"/>
          <w:sz w:val="22"/>
          <w:szCs w:val="22"/>
        </w:rPr>
        <w:t xml:space="preserve">Step 2: </w:t>
      </w:r>
      <w:r w:rsidR="00D8591B" w:rsidRPr="00EE4194">
        <w:rPr>
          <w:rFonts w:ascii="Times New Roman" w:hAnsi="Times New Roman" w:cs="Times New Roman"/>
          <w:sz w:val="22"/>
          <w:szCs w:val="22"/>
        </w:rPr>
        <w:t xml:space="preserve">Do Review Activity 1, Part A. Practice forming the question and stating what you like/dislike and what someone else likes/dislikes. </w:t>
      </w:r>
    </w:p>
    <w:p w:rsidR="00236C51" w:rsidRPr="00EE4194" w:rsidRDefault="00696F54" w:rsidP="00D8591B">
      <w:pPr>
        <w:numPr>
          <w:ilvl w:val="0"/>
          <w:numId w:val="6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EE4194">
        <w:rPr>
          <w:rFonts w:ascii="Times New Roman" w:hAnsi="Times New Roman" w:cs="Times New Roman"/>
          <w:bCs/>
          <w:sz w:val="22"/>
          <w:szCs w:val="22"/>
        </w:rPr>
        <w:t xml:space="preserve">Step </w:t>
      </w:r>
      <w:r w:rsidR="00AD1169" w:rsidRPr="00EE4194">
        <w:rPr>
          <w:rFonts w:ascii="Times New Roman" w:hAnsi="Times New Roman" w:cs="Times New Roman"/>
          <w:bCs/>
          <w:sz w:val="22"/>
          <w:szCs w:val="22"/>
        </w:rPr>
        <w:t>3</w:t>
      </w:r>
      <w:r w:rsidRPr="00EE4194">
        <w:rPr>
          <w:rFonts w:ascii="Times New Roman" w:hAnsi="Times New Roman" w:cs="Times New Roman"/>
          <w:bCs/>
          <w:sz w:val="22"/>
          <w:szCs w:val="22"/>
        </w:rPr>
        <w:t>:</w:t>
      </w:r>
      <w:r w:rsidR="00236C51" w:rsidRPr="00EE41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8591B" w:rsidRPr="00EE4194">
        <w:rPr>
          <w:rFonts w:ascii="Times New Roman" w:hAnsi="Times New Roman" w:cs="Times New Roman"/>
          <w:b/>
          <w:sz w:val="22"/>
          <w:szCs w:val="22"/>
        </w:rPr>
        <w:t>HAND IN:</w:t>
      </w:r>
      <w:r w:rsidR="00D8591B" w:rsidRPr="00EE4194">
        <w:rPr>
          <w:rFonts w:ascii="Times New Roman" w:hAnsi="Times New Roman" w:cs="Times New Roman"/>
          <w:bCs/>
          <w:sz w:val="22"/>
          <w:szCs w:val="22"/>
        </w:rPr>
        <w:t xml:space="preserve"> Write a paragraph about what you like/dislike. Write a second paragraph about what someone else likes/dislikes. </w:t>
      </w:r>
      <w:r w:rsidR="00236C51" w:rsidRPr="00EE419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8591B" w:rsidRPr="00D8591B" w:rsidRDefault="00A457B3" w:rsidP="00D8591B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 w:rsidRPr="00EE4194">
        <w:rPr>
          <w:rFonts w:ascii="Times New Roman" w:hAnsi="Times New Roman" w:cs="Times New Roman"/>
          <w:sz w:val="22"/>
          <w:szCs w:val="22"/>
        </w:rPr>
        <w:t xml:space="preserve">Step </w:t>
      </w:r>
      <w:r w:rsidR="00D8591B" w:rsidRPr="00EE4194">
        <w:rPr>
          <w:rFonts w:ascii="Times New Roman" w:hAnsi="Times New Roman" w:cs="Times New Roman"/>
          <w:sz w:val="22"/>
          <w:szCs w:val="22"/>
        </w:rPr>
        <w:t>4</w:t>
      </w:r>
      <w:r w:rsidRPr="00EE4194">
        <w:rPr>
          <w:rFonts w:ascii="Times New Roman" w:hAnsi="Times New Roman" w:cs="Times New Roman"/>
          <w:sz w:val="22"/>
          <w:szCs w:val="22"/>
        </w:rPr>
        <w:t xml:space="preserve">: </w:t>
      </w:r>
      <w:r w:rsidR="00D8591B" w:rsidRPr="00D8591B">
        <w:rPr>
          <w:rFonts w:ascii="Times New Roman" w:hAnsi="Times New Roman" w:cs="Times New Roman"/>
          <w:sz w:val="22"/>
          <w:szCs w:val="22"/>
        </w:rPr>
        <w:t xml:space="preserve">Do Review Activity 1, Part </w:t>
      </w:r>
      <w:r w:rsidR="00D8591B">
        <w:rPr>
          <w:rFonts w:ascii="Times New Roman" w:hAnsi="Times New Roman" w:cs="Times New Roman"/>
          <w:sz w:val="22"/>
          <w:szCs w:val="22"/>
        </w:rPr>
        <w:t>B</w:t>
      </w:r>
      <w:r w:rsidR="00D8591B" w:rsidRPr="00D8591B">
        <w:rPr>
          <w:rFonts w:ascii="Times New Roman" w:hAnsi="Times New Roman" w:cs="Times New Roman"/>
          <w:sz w:val="22"/>
          <w:szCs w:val="22"/>
        </w:rPr>
        <w:t>.</w:t>
      </w:r>
      <w:r w:rsidR="00D8591B">
        <w:rPr>
          <w:rFonts w:ascii="Times New Roman" w:hAnsi="Times New Roman" w:cs="Times New Roman"/>
          <w:sz w:val="22"/>
          <w:szCs w:val="22"/>
        </w:rPr>
        <w:t xml:space="preserve"> Practice forming the questions and making statements about what you or someone else wants to do. </w:t>
      </w:r>
    </w:p>
    <w:p w:rsidR="00D8591B" w:rsidRPr="000159FC" w:rsidRDefault="00EA2010" w:rsidP="00D8591B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  <w:u w:val="single"/>
        </w:rPr>
      </w:pPr>
      <w:r w:rsidRPr="00EE4194">
        <w:rPr>
          <w:rFonts w:ascii="Times New Roman" w:hAnsi="Times New Roman" w:cs="Times New Roman"/>
          <w:sz w:val="22"/>
          <w:szCs w:val="22"/>
        </w:rPr>
        <w:t xml:space="preserve">Step </w:t>
      </w:r>
      <w:r w:rsidR="00D8591B" w:rsidRPr="00EE4194">
        <w:rPr>
          <w:rFonts w:ascii="Times New Roman" w:hAnsi="Times New Roman" w:cs="Times New Roman"/>
          <w:sz w:val="22"/>
          <w:szCs w:val="22"/>
        </w:rPr>
        <w:t>6</w:t>
      </w:r>
      <w:r w:rsidRPr="00EE4194">
        <w:rPr>
          <w:rFonts w:ascii="Times New Roman" w:hAnsi="Times New Roman" w:cs="Times New Roman"/>
          <w:sz w:val="22"/>
          <w:szCs w:val="22"/>
        </w:rPr>
        <w:t xml:space="preserve">: </w:t>
      </w:r>
      <w:r w:rsidR="00D8591B" w:rsidRPr="00D8591B">
        <w:rPr>
          <w:rFonts w:ascii="Times New Roman" w:hAnsi="Times New Roman" w:cs="Times New Roman"/>
          <w:sz w:val="22"/>
          <w:szCs w:val="22"/>
        </w:rPr>
        <w:t xml:space="preserve">Do Review Activity 1, Part </w:t>
      </w:r>
      <w:r w:rsidR="00D8591B">
        <w:rPr>
          <w:rFonts w:ascii="Times New Roman" w:hAnsi="Times New Roman" w:cs="Times New Roman"/>
          <w:sz w:val="22"/>
          <w:szCs w:val="22"/>
        </w:rPr>
        <w:t>C</w:t>
      </w:r>
      <w:r w:rsidR="00D8591B" w:rsidRPr="00D8591B">
        <w:rPr>
          <w:rFonts w:ascii="Times New Roman" w:hAnsi="Times New Roman" w:cs="Times New Roman"/>
          <w:sz w:val="22"/>
          <w:szCs w:val="22"/>
        </w:rPr>
        <w:t>.</w:t>
      </w:r>
      <w:r w:rsidR="00D8591B">
        <w:rPr>
          <w:rFonts w:ascii="Times New Roman" w:hAnsi="Times New Roman" w:cs="Times New Roman"/>
          <w:sz w:val="22"/>
          <w:szCs w:val="22"/>
        </w:rPr>
        <w:t xml:space="preserve"> Practice forming the questions and making statements about liking or not liking the various activities. </w:t>
      </w:r>
    </w:p>
    <w:p w:rsidR="00D8591B" w:rsidRDefault="00D8591B" w:rsidP="000159FC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D8591B">
        <w:rPr>
          <w:rFonts w:ascii="Times New Roman" w:hAnsi="Times New Roman" w:cs="Times New Roman"/>
          <w:sz w:val="22"/>
          <w:szCs w:val="22"/>
        </w:rPr>
        <w:t xml:space="preserve">Step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D8591B">
        <w:rPr>
          <w:rFonts w:ascii="Times New Roman" w:hAnsi="Times New Roman" w:cs="Times New Roman"/>
          <w:sz w:val="22"/>
          <w:szCs w:val="22"/>
        </w:rPr>
        <w:t xml:space="preserve">: </w:t>
      </w:r>
      <w:r w:rsidRPr="00D8591B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 w:rsidRPr="00D8591B">
        <w:rPr>
          <w:rFonts w:ascii="Times New Roman" w:hAnsi="Times New Roman" w:cs="Times New Roman"/>
          <w:sz w:val="22"/>
          <w:szCs w:val="22"/>
        </w:rPr>
        <w:t xml:space="preserve">  Write a dialogue between two friends discussing what </w:t>
      </w:r>
      <w:r w:rsidR="000159FC">
        <w:rPr>
          <w:rFonts w:ascii="Times New Roman" w:hAnsi="Times New Roman" w:cs="Times New Roman"/>
          <w:sz w:val="22"/>
          <w:szCs w:val="22"/>
        </w:rPr>
        <w:t xml:space="preserve">activities they like and deciding what they want </w:t>
      </w:r>
      <w:r w:rsidRPr="00D8591B">
        <w:rPr>
          <w:rFonts w:ascii="Times New Roman" w:hAnsi="Times New Roman" w:cs="Times New Roman"/>
          <w:sz w:val="22"/>
          <w:szCs w:val="22"/>
        </w:rPr>
        <w:t xml:space="preserve">to do over the weekend. Introduce at least one activity that gets rejected and at least two activities that both friends want to do. </w:t>
      </w:r>
      <w:r w:rsidR="000159FC">
        <w:rPr>
          <w:rFonts w:ascii="Times New Roman" w:hAnsi="Times New Roman" w:cs="Times New Roman"/>
          <w:sz w:val="22"/>
          <w:szCs w:val="22"/>
        </w:rPr>
        <w:t xml:space="preserve"> Your dialogue should be at least 8 exchanges (16 lines).</w:t>
      </w:r>
    </w:p>
    <w:p w:rsidR="000159FC" w:rsidRPr="00D8591B" w:rsidRDefault="000159FC" w:rsidP="000159FC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Step 8: Review the Personalization Questions (Review Activity #3)</w:t>
      </w:r>
    </w:p>
    <w:p w:rsidR="00D644E4" w:rsidRPr="00EE4194" w:rsidRDefault="00D644E4" w:rsidP="000159FC">
      <w:pPr>
        <w:spacing w:before="120"/>
        <w:ind w:left="630"/>
        <w:rPr>
          <w:rFonts w:ascii="Times New Roman" w:hAnsi="Times New Roman" w:cs="Times New Roman"/>
          <w:b/>
          <w:sz w:val="22"/>
          <w:szCs w:val="22"/>
        </w:rPr>
      </w:pPr>
    </w:p>
    <w:p w:rsidR="003E6D60" w:rsidRPr="00EE4194" w:rsidRDefault="003E6D60" w:rsidP="000159FC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EE4194">
        <w:rPr>
          <w:rFonts w:ascii="Times New Roman" w:hAnsi="Times New Roman" w:cs="Times New Roman"/>
          <w:b/>
          <w:sz w:val="22"/>
          <w:szCs w:val="22"/>
        </w:rPr>
        <w:t xml:space="preserve">Preparation Assignment 2:  </w:t>
      </w:r>
      <w:r w:rsidR="000159FC" w:rsidRPr="00EE4194">
        <w:rPr>
          <w:rFonts w:ascii="Times New Roman" w:hAnsi="Times New Roman" w:cs="Times New Roman"/>
          <w:b/>
          <w:sz w:val="22"/>
          <w:szCs w:val="22"/>
        </w:rPr>
        <w:t xml:space="preserve">Shopping Review </w:t>
      </w:r>
    </w:p>
    <w:p w:rsidR="00746A69" w:rsidRPr="00EE4194" w:rsidRDefault="001220C3" w:rsidP="000159FC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EE4194">
        <w:rPr>
          <w:rFonts w:ascii="Times New Roman" w:hAnsi="Times New Roman" w:cs="Times New Roman"/>
          <w:sz w:val="22"/>
          <w:szCs w:val="22"/>
        </w:rPr>
        <w:t xml:space="preserve">Step 1: </w:t>
      </w:r>
      <w:r w:rsidR="00746A69" w:rsidRPr="00EE4194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 w:rsidR="00746A69" w:rsidRPr="00EE4194">
        <w:rPr>
          <w:rFonts w:ascii="Times New Roman" w:hAnsi="Times New Roman" w:cs="Times New Roman"/>
          <w:sz w:val="22"/>
          <w:szCs w:val="22"/>
        </w:rPr>
        <w:t xml:space="preserve">  Do </w:t>
      </w:r>
      <w:r w:rsidR="00746A69" w:rsidRPr="00EE4194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="00746A69" w:rsidRPr="00EE4194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="00AD1169" w:rsidRPr="00EE4194">
        <w:rPr>
          <w:rFonts w:ascii="Times New Roman" w:hAnsi="Times New Roman" w:cs="Times New Roman"/>
          <w:sz w:val="22"/>
          <w:szCs w:val="22"/>
        </w:rPr>
        <w:t>2</w:t>
      </w:r>
      <w:r w:rsidR="000159FC" w:rsidRPr="00EE4194">
        <w:rPr>
          <w:rFonts w:ascii="Times New Roman" w:hAnsi="Times New Roman" w:cs="Times New Roman"/>
          <w:sz w:val="22"/>
          <w:szCs w:val="22"/>
        </w:rPr>
        <w:t>1</w:t>
      </w:r>
      <w:r w:rsidR="00746A69" w:rsidRPr="00EE4194">
        <w:rPr>
          <w:rFonts w:ascii="Times New Roman" w:hAnsi="Times New Roman" w:cs="Times New Roman"/>
          <w:sz w:val="22"/>
          <w:szCs w:val="22"/>
        </w:rPr>
        <w:t xml:space="preserve">, </w:t>
      </w:r>
      <w:r w:rsidR="000159FC" w:rsidRPr="00EE4194">
        <w:rPr>
          <w:rFonts w:ascii="Times New Roman" w:hAnsi="Times New Roman" w:cs="Times New Roman"/>
          <w:sz w:val="22"/>
          <w:szCs w:val="22"/>
        </w:rPr>
        <w:t xml:space="preserve">Review Activity 4. </w:t>
      </w:r>
      <w:r w:rsidR="00746A69" w:rsidRPr="00EE4194">
        <w:rPr>
          <w:rFonts w:ascii="Times New Roman" w:hAnsi="Times New Roman" w:cs="Times New Roman"/>
          <w:sz w:val="22"/>
          <w:szCs w:val="22"/>
        </w:rPr>
        <w:t xml:space="preserve"> </w:t>
      </w:r>
      <w:r w:rsidR="00AD1169" w:rsidRPr="00EE4194">
        <w:rPr>
          <w:rFonts w:ascii="Times New Roman" w:hAnsi="Times New Roman" w:cs="Times New Roman"/>
          <w:sz w:val="22"/>
          <w:szCs w:val="22"/>
        </w:rPr>
        <w:t>Hand in your version of the chart.</w:t>
      </w:r>
      <w:r w:rsidR="000159FC" w:rsidRPr="00EE4194">
        <w:rPr>
          <w:rFonts w:ascii="Times New Roman" w:hAnsi="Times New Roman" w:cs="Times New Roman"/>
          <w:sz w:val="22"/>
          <w:szCs w:val="22"/>
        </w:rPr>
        <w:t xml:space="preserve"> Be prepared to discuss the differences in your conversation session. </w:t>
      </w:r>
    </w:p>
    <w:p w:rsidR="00746A69" w:rsidRPr="00EE4194" w:rsidRDefault="00746A69" w:rsidP="000159FC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EE4194">
        <w:rPr>
          <w:rFonts w:ascii="Times New Roman" w:hAnsi="Times New Roman" w:cs="Times New Roman"/>
          <w:sz w:val="22"/>
          <w:szCs w:val="22"/>
        </w:rPr>
        <w:t xml:space="preserve">Step 2: </w:t>
      </w:r>
      <w:r w:rsidR="000159FC" w:rsidRPr="00EE4194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 w:rsidR="000159FC" w:rsidRPr="00EE4194">
        <w:rPr>
          <w:rFonts w:ascii="Times New Roman" w:hAnsi="Times New Roman" w:cs="Times New Roman"/>
          <w:sz w:val="22"/>
          <w:szCs w:val="22"/>
        </w:rPr>
        <w:t xml:space="preserve"> Do the</w:t>
      </w:r>
      <w:r w:rsidR="000159FC" w:rsidRPr="00EE41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159FC" w:rsidRPr="00EE4194">
        <w:rPr>
          <w:rFonts w:ascii="Times New Roman" w:hAnsi="Times New Roman" w:cs="Times New Roman"/>
          <w:sz w:val="22"/>
          <w:szCs w:val="22"/>
        </w:rPr>
        <w:t xml:space="preserve">listening exercise in Review Activity 5 and review the items on the list in Review Activity 6. Based on what </w:t>
      </w:r>
      <w:proofErr w:type="spellStart"/>
      <w:r w:rsidR="000159FC" w:rsidRPr="00EE4194">
        <w:rPr>
          <w:rFonts w:ascii="Times New Roman" w:hAnsi="Times New Roman" w:cs="Times New Roman"/>
          <w:sz w:val="22"/>
          <w:szCs w:val="22"/>
        </w:rPr>
        <w:t>Jameel</w:t>
      </w:r>
      <w:proofErr w:type="spellEnd"/>
      <w:r w:rsidR="000159FC" w:rsidRPr="00EE4194">
        <w:rPr>
          <w:rFonts w:ascii="Times New Roman" w:hAnsi="Times New Roman" w:cs="Times New Roman"/>
          <w:sz w:val="22"/>
          <w:szCs w:val="22"/>
        </w:rPr>
        <w:t xml:space="preserve"> and his family members like, write up what you choose to serve for the dinner. What is your rationale for choosing that dish? </w:t>
      </w:r>
    </w:p>
    <w:p w:rsidR="00746A69" w:rsidRPr="00EE4194" w:rsidRDefault="00746A69" w:rsidP="000159FC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EE4194">
        <w:rPr>
          <w:rFonts w:ascii="Times New Roman" w:hAnsi="Times New Roman" w:cs="Times New Roman"/>
          <w:sz w:val="22"/>
          <w:szCs w:val="22"/>
        </w:rPr>
        <w:t xml:space="preserve">Step 3: </w:t>
      </w:r>
      <w:r w:rsidRPr="00EE4194">
        <w:rPr>
          <w:rFonts w:ascii="Times New Roman" w:hAnsi="Times New Roman" w:cs="Times New Roman"/>
          <w:b/>
          <w:bCs/>
          <w:sz w:val="22"/>
          <w:szCs w:val="22"/>
        </w:rPr>
        <w:t>PREPARE FOR CONVERSATION SESSION:</w:t>
      </w:r>
      <w:r w:rsidRPr="00EE4194">
        <w:rPr>
          <w:rFonts w:ascii="Times New Roman" w:hAnsi="Times New Roman" w:cs="Times New Roman"/>
          <w:sz w:val="22"/>
          <w:szCs w:val="22"/>
        </w:rPr>
        <w:t xml:space="preserve">  Study and practice the parts for both roles in the Role Play in </w:t>
      </w:r>
      <w:r w:rsidR="000159FC" w:rsidRPr="00EE4194">
        <w:rPr>
          <w:rFonts w:ascii="Times New Roman" w:hAnsi="Times New Roman" w:cs="Times New Roman"/>
          <w:sz w:val="22"/>
          <w:szCs w:val="22"/>
        </w:rPr>
        <w:t>Review Activity 7</w:t>
      </w:r>
      <w:r w:rsidRPr="00EE4194">
        <w:rPr>
          <w:rFonts w:ascii="Times New Roman" w:hAnsi="Times New Roman" w:cs="Times New Roman"/>
          <w:sz w:val="22"/>
          <w:szCs w:val="22"/>
        </w:rPr>
        <w:t xml:space="preserve">.  Be prepared to </w:t>
      </w:r>
      <w:r w:rsidR="00AD1169" w:rsidRPr="00EE4194">
        <w:rPr>
          <w:rFonts w:ascii="Times New Roman" w:hAnsi="Times New Roman" w:cs="Times New Roman"/>
          <w:sz w:val="22"/>
          <w:szCs w:val="22"/>
        </w:rPr>
        <w:t xml:space="preserve">do this exercise or a similar exercise in your conversation session. </w:t>
      </w:r>
      <w:r w:rsidRPr="00EE419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59FC" w:rsidRPr="00EE4194" w:rsidRDefault="000159FC" w:rsidP="000159FC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EE4194">
        <w:rPr>
          <w:rFonts w:ascii="Times New Roman" w:hAnsi="Times New Roman" w:cs="Times New Roman"/>
          <w:sz w:val="22"/>
          <w:szCs w:val="22"/>
        </w:rPr>
        <w:t xml:space="preserve">Step 4: </w:t>
      </w:r>
      <w:r w:rsidRPr="00EE4194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 w:rsidRPr="00EE4194">
        <w:rPr>
          <w:rFonts w:ascii="Times New Roman" w:hAnsi="Times New Roman" w:cs="Times New Roman"/>
          <w:sz w:val="22"/>
          <w:szCs w:val="22"/>
        </w:rPr>
        <w:t xml:space="preserve"> Review Activity 8: Write a note to your sister explaining that you need her to pick up the food items for the dinner. Tell her what to get. </w:t>
      </w:r>
    </w:p>
    <w:p w:rsidR="00622C40" w:rsidRPr="00EE4194" w:rsidRDefault="00622C40" w:rsidP="00622C40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EE4194">
        <w:rPr>
          <w:rFonts w:ascii="Times New Roman" w:hAnsi="Times New Roman" w:cs="Times New Roman"/>
          <w:sz w:val="22"/>
          <w:szCs w:val="22"/>
        </w:rPr>
        <w:t xml:space="preserve">Step 5: </w:t>
      </w:r>
      <w:r w:rsidRPr="00EE4194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 w:rsidRPr="00EE4194">
        <w:rPr>
          <w:rFonts w:ascii="Times New Roman" w:hAnsi="Times New Roman" w:cs="Times New Roman"/>
          <w:sz w:val="22"/>
          <w:szCs w:val="22"/>
        </w:rPr>
        <w:t xml:space="preserve"> Do the listening exercise – Review Activity 9. Write down all the items purchased and the prices paid. </w:t>
      </w:r>
    </w:p>
    <w:p w:rsidR="00622C40" w:rsidRPr="00EE4194" w:rsidRDefault="00622C40" w:rsidP="00824DFB">
      <w:pPr>
        <w:numPr>
          <w:ilvl w:val="0"/>
          <w:numId w:val="6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EE4194">
        <w:rPr>
          <w:rFonts w:ascii="Times New Roman" w:hAnsi="Times New Roman" w:cs="Times New Roman"/>
          <w:sz w:val="22"/>
          <w:szCs w:val="22"/>
        </w:rPr>
        <w:t xml:space="preserve">Step 6: </w:t>
      </w:r>
      <w:r w:rsidRPr="00622C40">
        <w:rPr>
          <w:rFonts w:ascii="Times New Roman" w:hAnsi="Times New Roman" w:cs="Times New Roman"/>
          <w:b/>
          <w:bCs/>
          <w:sz w:val="22"/>
          <w:szCs w:val="22"/>
        </w:rPr>
        <w:t>PREPARE FOR CONVERSATION SESSION:</w:t>
      </w:r>
      <w:r w:rsidRPr="00622C40">
        <w:rPr>
          <w:rFonts w:ascii="Times New Roman" w:hAnsi="Times New Roman" w:cs="Times New Roman"/>
          <w:sz w:val="22"/>
          <w:szCs w:val="22"/>
        </w:rPr>
        <w:t xml:space="preserve">  Study and practice the parts for both roles in the Role Play in Review Activity </w:t>
      </w:r>
      <w:r w:rsidR="00824DFB">
        <w:rPr>
          <w:rFonts w:ascii="Times New Roman" w:hAnsi="Times New Roman" w:cs="Times New Roman"/>
          <w:sz w:val="22"/>
          <w:szCs w:val="22"/>
        </w:rPr>
        <w:t>10</w:t>
      </w:r>
      <w:r w:rsidRPr="00622C40">
        <w:rPr>
          <w:rFonts w:ascii="Times New Roman" w:hAnsi="Times New Roman" w:cs="Times New Roman"/>
          <w:sz w:val="22"/>
          <w:szCs w:val="22"/>
        </w:rPr>
        <w:t xml:space="preserve">.  Be prepared to do this exercise or a similar exercise in your conversation session.  </w:t>
      </w:r>
    </w:p>
    <w:p w:rsidR="003E6D60" w:rsidRPr="00EE4194" w:rsidRDefault="003E6D60" w:rsidP="00B53A58">
      <w:pPr>
        <w:spacing w:before="120"/>
        <w:ind w:left="630"/>
        <w:rPr>
          <w:rFonts w:ascii="Times New Roman" w:hAnsi="Times New Roman" w:cs="Times New Roman"/>
          <w:sz w:val="22"/>
          <w:szCs w:val="22"/>
        </w:rPr>
      </w:pPr>
    </w:p>
    <w:p w:rsidR="001029DF" w:rsidRPr="0089550B" w:rsidRDefault="001029DF" w:rsidP="0089550B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</w:p>
    <w:p w:rsidR="003E6D60" w:rsidRPr="00861019" w:rsidRDefault="003E6D60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61019">
        <w:rPr>
          <w:rFonts w:ascii="Times New Roman" w:hAnsi="Times New Roman" w:cs="Times New Roman"/>
          <w:b/>
          <w:sz w:val="22"/>
          <w:szCs w:val="22"/>
          <w:u w:val="single"/>
        </w:rPr>
        <w:t xml:space="preserve">Conversation Session Preparation </w:t>
      </w:r>
    </w:p>
    <w:p w:rsidR="005F60E8" w:rsidRPr="00861019" w:rsidRDefault="005F60E8" w:rsidP="005F60E8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861019" w:rsidRPr="00861019" w:rsidRDefault="006109F5" w:rsidP="00D70191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861019">
        <w:rPr>
          <w:rFonts w:ascii="Times New Roman" w:hAnsi="Times New Roman" w:cs="Times New Roman"/>
          <w:sz w:val="22"/>
          <w:szCs w:val="22"/>
        </w:rPr>
        <w:t xml:space="preserve">Be prepared to </w:t>
      </w:r>
      <w:r w:rsidR="00D70191" w:rsidRPr="00861019">
        <w:rPr>
          <w:rFonts w:ascii="Times New Roman" w:hAnsi="Times New Roman" w:cs="Times New Roman"/>
          <w:sz w:val="22"/>
          <w:szCs w:val="22"/>
        </w:rPr>
        <w:t>create and answer questions about likes and wants.</w:t>
      </w:r>
    </w:p>
    <w:p w:rsidR="00861019" w:rsidRPr="00861019" w:rsidRDefault="00861019" w:rsidP="00861019">
      <w:pPr>
        <w:numPr>
          <w:ilvl w:val="2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861019">
        <w:rPr>
          <w:rFonts w:ascii="Times New Roman" w:hAnsi="Times New Roman" w:cs="Times New Roman"/>
          <w:sz w:val="22"/>
          <w:szCs w:val="22"/>
        </w:rPr>
        <w:t>What foods do you like and dislike? What does someone else like and dislike?</w:t>
      </w:r>
    </w:p>
    <w:p w:rsidR="00861019" w:rsidRPr="00861019" w:rsidRDefault="00861019" w:rsidP="00861019">
      <w:pPr>
        <w:numPr>
          <w:ilvl w:val="2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861019">
        <w:rPr>
          <w:rFonts w:ascii="Times New Roman" w:hAnsi="Times New Roman" w:cs="Times New Roman"/>
          <w:sz w:val="22"/>
          <w:szCs w:val="22"/>
        </w:rPr>
        <w:lastRenderedPageBreak/>
        <w:t xml:space="preserve">What do you want to buy? What does someone else want to buy? </w:t>
      </w:r>
    </w:p>
    <w:p w:rsidR="006109F5" w:rsidRPr="00861019" w:rsidRDefault="00861019" w:rsidP="00861019">
      <w:pPr>
        <w:numPr>
          <w:ilvl w:val="2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861019">
        <w:rPr>
          <w:rFonts w:ascii="Times New Roman" w:hAnsi="Times New Roman" w:cs="Times New Roman"/>
          <w:sz w:val="22"/>
          <w:szCs w:val="22"/>
        </w:rPr>
        <w:t xml:space="preserve">What activities do you like and dislike?  What does someone else like and dislike to do? </w:t>
      </w:r>
    </w:p>
    <w:p w:rsidR="00861019" w:rsidRPr="00861019" w:rsidRDefault="00861019" w:rsidP="00861019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861019">
        <w:rPr>
          <w:rFonts w:ascii="Times New Roman" w:hAnsi="Times New Roman" w:cs="Times New Roman"/>
          <w:sz w:val="22"/>
          <w:szCs w:val="22"/>
        </w:rPr>
        <w:t xml:space="preserve">Be prepared to give opinions about various activities and various foods, books, movies, etc. </w:t>
      </w:r>
    </w:p>
    <w:p w:rsidR="0089550B" w:rsidRPr="00861019" w:rsidRDefault="0089550B" w:rsidP="00861019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861019">
        <w:rPr>
          <w:rFonts w:ascii="Times New Roman" w:hAnsi="Times New Roman" w:cs="Times New Roman"/>
          <w:sz w:val="22"/>
          <w:szCs w:val="22"/>
        </w:rPr>
        <w:t xml:space="preserve">Be prepared to </w:t>
      </w:r>
      <w:r w:rsidR="00861019" w:rsidRPr="00861019">
        <w:rPr>
          <w:rFonts w:ascii="Times New Roman" w:hAnsi="Times New Roman" w:cs="Times New Roman"/>
          <w:sz w:val="22"/>
          <w:szCs w:val="22"/>
        </w:rPr>
        <w:t xml:space="preserve">role play shopping and bargaining for food. </w:t>
      </w:r>
      <w:r w:rsidRPr="00861019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861019" w:rsidRPr="00861019" w:rsidRDefault="00861019" w:rsidP="00861019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861019">
        <w:rPr>
          <w:rFonts w:ascii="Times New Roman" w:hAnsi="Times New Roman" w:cs="Times New Roman"/>
          <w:sz w:val="22"/>
          <w:szCs w:val="22"/>
        </w:rPr>
        <w:t xml:space="preserve">Be prepared to role play shopping and bargaining for clothing items. </w:t>
      </w:r>
    </w:p>
    <w:p w:rsidR="003E6D60" w:rsidRPr="00EE4194" w:rsidRDefault="003E6D60">
      <w:pPr>
        <w:spacing w:before="120"/>
        <w:rPr>
          <w:rFonts w:ascii="Times New Roman" w:hAnsi="Times New Roman" w:cs="Times New Roman"/>
          <w:color w:val="C00000"/>
          <w:sz w:val="22"/>
          <w:szCs w:val="22"/>
        </w:rPr>
      </w:pPr>
    </w:p>
    <w:p w:rsidR="003E6D60" w:rsidRPr="00D70191" w:rsidRDefault="003E6D60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0191">
        <w:rPr>
          <w:rFonts w:ascii="Times New Roman" w:hAnsi="Times New Roman" w:cs="Times New Roman"/>
          <w:b/>
          <w:sz w:val="22"/>
          <w:szCs w:val="22"/>
          <w:u w:val="single"/>
        </w:rPr>
        <w:t>Homework and Preparation for Tutorial</w:t>
      </w:r>
    </w:p>
    <w:p w:rsidR="006109F5" w:rsidRPr="00D70191" w:rsidRDefault="00D70191" w:rsidP="00D6756A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D70191">
        <w:rPr>
          <w:rFonts w:ascii="Times New Roman" w:hAnsi="Times New Roman" w:cs="Times New Roman"/>
          <w:sz w:val="22"/>
          <w:szCs w:val="22"/>
        </w:rPr>
        <w:t>2 paragraphs: one about what you like and dislike and one about what someone else likes and dislikes</w:t>
      </w:r>
    </w:p>
    <w:p w:rsidR="00D6756A" w:rsidRPr="00D70191" w:rsidRDefault="00D70191" w:rsidP="00D6756A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D70191">
        <w:rPr>
          <w:rFonts w:ascii="Times New Roman" w:hAnsi="Times New Roman" w:cs="Times New Roman"/>
          <w:sz w:val="22"/>
          <w:szCs w:val="22"/>
        </w:rPr>
        <w:t>Dialogue between two friends deciding what to do for the weekend</w:t>
      </w:r>
    </w:p>
    <w:p w:rsidR="001029DF" w:rsidRPr="00D70191" w:rsidRDefault="00D70191" w:rsidP="00D70191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D70191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Pr="00D70191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Pr="00D70191">
        <w:rPr>
          <w:rFonts w:ascii="Times New Roman" w:hAnsi="Times New Roman" w:cs="Times New Roman"/>
          <w:sz w:val="22"/>
          <w:szCs w:val="22"/>
        </w:rPr>
        <w:t>21, Review Activity 4</w:t>
      </w:r>
    </w:p>
    <w:p w:rsidR="00D70191" w:rsidRPr="00D70191" w:rsidRDefault="00D70191" w:rsidP="00D70191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EE4194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Pr="00EE4194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Pr="00EE4194">
        <w:rPr>
          <w:rFonts w:ascii="Times New Roman" w:hAnsi="Times New Roman" w:cs="Times New Roman"/>
          <w:sz w:val="22"/>
          <w:szCs w:val="22"/>
        </w:rPr>
        <w:t>21, Review Activit</w:t>
      </w:r>
      <w:r>
        <w:rPr>
          <w:rFonts w:ascii="Times New Roman" w:hAnsi="Times New Roman" w:cs="Times New Roman"/>
          <w:sz w:val="22"/>
          <w:szCs w:val="22"/>
        </w:rPr>
        <w:t>ies 5-</w:t>
      </w:r>
      <w:r w:rsidRPr="00EE41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 – what would you choose to serve for the dinner and why?</w:t>
      </w:r>
    </w:p>
    <w:p w:rsidR="00D70191" w:rsidRPr="00D70191" w:rsidRDefault="00D70191" w:rsidP="00D70191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EE4194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Pr="00EE4194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Pr="00EE4194">
        <w:rPr>
          <w:rFonts w:ascii="Times New Roman" w:hAnsi="Times New Roman" w:cs="Times New Roman"/>
          <w:sz w:val="22"/>
          <w:szCs w:val="22"/>
        </w:rPr>
        <w:t xml:space="preserve">21, </w:t>
      </w:r>
      <w:r>
        <w:rPr>
          <w:rFonts w:ascii="Times New Roman" w:hAnsi="Times New Roman" w:cs="Times New Roman"/>
          <w:sz w:val="22"/>
          <w:szCs w:val="22"/>
        </w:rPr>
        <w:t>Review Activity 8</w:t>
      </w:r>
    </w:p>
    <w:p w:rsidR="00D70191" w:rsidRPr="00D70191" w:rsidRDefault="00D70191" w:rsidP="00D70191">
      <w:pPr>
        <w:numPr>
          <w:ilvl w:val="0"/>
          <w:numId w:val="1"/>
        </w:numPr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EE4194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Pr="00EE4194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Pr="00EE4194">
        <w:rPr>
          <w:rFonts w:ascii="Times New Roman" w:hAnsi="Times New Roman" w:cs="Times New Roman"/>
          <w:sz w:val="22"/>
          <w:szCs w:val="22"/>
        </w:rPr>
        <w:t xml:space="preserve">21, </w:t>
      </w:r>
      <w:r>
        <w:rPr>
          <w:rFonts w:ascii="Times New Roman" w:hAnsi="Times New Roman" w:cs="Times New Roman"/>
          <w:sz w:val="22"/>
          <w:szCs w:val="22"/>
        </w:rPr>
        <w:t>Review Activity 9</w:t>
      </w:r>
    </w:p>
    <w:p w:rsidR="00D70191" w:rsidRPr="00EE4194" w:rsidRDefault="00D70191" w:rsidP="00D70191">
      <w:pPr>
        <w:spacing w:before="12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D70191" w:rsidRPr="00EE4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D00747"/>
    <w:multiLevelType w:val="multilevel"/>
    <w:tmpl w:val="2828F7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" w15:restartNumberingAfterBreak="0">
    <w:nsid w:val="1EFB32DF"/>
    <w:multiLevelType w:val="multilevel"/>
    <w:tmpl w:val="89DA0A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30881D77"/>
    <w:multiLevelType w:val="multilevel"/>
    <w:tmpl w:val="5A42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D6AD6"/>
    <w:multiLevelType w:val="multilevel"/>
    <w:tmpl w:val="4656A1E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70"/>
    <w:rsid w:val="000159FC"/>
    <w:rsid w:val="000D2949"/>
    <w:rsid w:val="001029DF"/>
    <w:rsid w:val="001220C3"/>
    <w:rsid w:val="00126A06"/>
    <w:rsid w:val="00236C51"/>
    <w:rsid w:val="00332AF8"/>
    <w:rsid w:val="00340B80"/>
    <w:rsid w:val="003E6D60"/>
    <w:rsid w:val="00431D2F"/>
    <w:rsid w:val="00482D8A"/>
    <w:rsid w:val="00582504"/>
    <w:rsid w:val="005B7A5B"/>
    <w:rsid w:val="005D4DE3"/>
    <w:rsid w:val="005F60E8"/>
    <w:rsid w:val="005F6BB5"/>
    <w:rsid w:val="006109F5"/>
    <w:rsid w:val="00622C40"/>
    <w:rsid w:val="00696F54"/>
    <w:rsid w:val="006B57EC"/>
    <w:rsid w:val="00705356"/>
    <w:rsid w:val="00746A69"/>
    <w:rsid w:val="0077024E"/>
    <w:rsid w:val="007C0CD9"/>
    <w:rsid w:val="007C434B"/>
    <w:rsid w:val="0080604F"/>
    <w:rsid w:val="00824DFB"/>
    <w:rsid w:val="00846CA0"/>
    <w:rsid w:val="00861019"/>
    <w:rsid w:val="0089550B"/>
    <w:rsid w:val="008C62BB"/>
    <w:rsid w:val="009973CD"/>
    <w:rsid w:val="009C1D95"/>
    <w:rsid w:val="009C4865"/>
    <w:rsid w:val="00A457B3"/>
    <w:rsid w:val="00A62599"/>
    <w:rsid w:val="00A63C09"/>
    <w:rsid w:val="00A77955"/>
    <w:rsid w:val="00AB522E"/>
    <w:rsid w:val="00AD1169"/>
    <w:rsid w:val="00B53A58"/>
    <w:rsid w:val="00BA2006"/>
    <w:rsid w:val="00BD4476"/>
    <w:rsid w:val="00BD44B1"/>
    <w:rsid w:val="00CF1770"/>
    <w:rsid w:val="00D644E4"/>
    <w:rsid w:val="00D6756A"/>
    <w:rsid w:val="00D70191"/>
    <w:rsid w:val="00D8591B"/>
    <w:rsid w:val="00EA2010"/>
    <w:rsid w:val="00EA4DE3"/>
    <w:rsid w:val="00EE4194"/>
    <w:rsid w:val="00F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039979D"/>
  <w15:chartTrackingRefBased/>
  <w15:docId w15:val="{DC3B5EBB-B6E0-4E96-B619-DC5FC2C3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Wingdings 2" w:hAnsi="Wingdings 2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Times"/>
    </w:rPr>
  </w:style>
  <w:style w:type="character" w:customStyle="1" w:styleId="WW8Num2z2">
    <w:name w:val="WW8Num2z2"/>
    <w:rPr>
      <w:rFonts w:ascii="Wingdings" w:hAnsi="Wingdings"/>
    </w:rPr>
  </w:style>
  <w:style w:type="character" w:styleId="DefaultParagraphFont0">
    <w:name w:val="Default Paragraph Font"/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2" w:hAnsi="Wingdings 2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Time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MS Mincho" w:hAnsi="Times New Roman" w:cs="Times New Roman"/>
    </w:rPr>
  </w:style>
  <w:style w:type="paragraph" w:styleId="NormalWeb">
    <w:name w:val="Normal (Web)"/>
    <w:basedOn w:val="Normal"/>
    <w:pPr>
      <w:suppressAutoHyphens w:val="0"/>
      <w:spacing w:before="100" w:after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3788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2018-01-12T16:20:00Z</dcterms:created>
  <dcterms:modified xsi:type="dcterms:W3CDTF">2018-01-12T16:20:00Z</dcterms:modified>
</cp:coreProperties>
</file>