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0" w:rsidRDefault="003E6D60" w:rsidP="00236C5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96F54">
        <w:rPr>
          <w:rFonts w:ascii="Times New Roman" w:hAnsi="Times New Roman"/>
          <w:b/>
          <w:bCs/>
          <w:sz w:val="22"/>
          <w:szCs w:val="22"/>
        </w:rPr>
        <w:t>2</w:t>
      </w:r>
      <w:r w:rsidR="00236C51">
        <w:rPr>
          <w:rFonts w:ascii="Times New Roman" w:hAnsi="Times New Roman"/>
          <w:b/>
          <w:bCs/>
          <w:sz w:val="22"/>
          <w:szCs w:val="22"/>
        </w:rPr>
        <w:t>8</w:t>
      </w:r>
    </w:p>
    <w:p w:rsidR="003E6D60" w:rsidRDefault="003E6D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AB522E"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2015</w:t>
      </w: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126A06" w:rsidRPr="00527BAB" w:rsidRDefault="00126A06" w:rsidP="00236C51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582504">
        <w:rPr>
          <w:rFonts w:ascii="Times New Roman" w:hAnsi="Times New Roman" w:cs="Times New Roman"/>
          <w:sz w:val="22"/>
          <w:szCs w:val="22"/>
        </w:rPr>
        <w:t>1</w:t>
      </w:r>
      <w:r w:rsidR="00236C51">
        <w:rPr>
          <w:rFonts w:ascii="Times New Roman" w:hAnsi="Times New Roman" w:cs="Times New Roman"/>
          <w:sz w:val="22"/>
          <w:szCs w:val="22"/>
        </w:rPr>
        <w:t>9 – entire chapter</w:t>
      </w:r>
    </w:p>
    <w:p w:rsidR="000D2949" w:rsidRDefault="00527BAB" w:rsidP="00527BAB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527BAB" w:rsidRPr="00527BAB" w:rsidRDefault="00527BAB" w:rsidP="00527BAB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3E6D60" w:rsidRPr="00705356" w:rsidRDefault="003E6D60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05356"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3E6D60" w:rsidRPr="00705356" w:rsidRDefault="00A457B3" w:rsidP="00236C51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05356"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236C51" w:rsidRPr="00705356">
        <w:rPr>
          <w:rFonts w:ascii="Times New Roman" w:hAnsi="Times New Roman" w:cs="Times New Roman"/>
          <w:b/>
          <w:bCs/>
          <w:sz w:val="22"/>
          <w:szCs w:val="22"/>
        </w:rPr>
        <w:t>Shopping: Indicating Items</w:t>
      </w:r>
    </w:p>
    <w:p w:rsidR="00A457B3" w:rsidRPr="00705356" w:rsidRDefault="00A457B3" w:rsidP="00236C51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1: Study </w:t>
      </w:r>
      <w:r w:rsidRPr="00705356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236C51" w:rsidRPr="00705356">
        <w:rPr>
          <w:rFonts w:ascii="Times New Roman" w:hAnsi="Times New Roman" w:cs="Times New Roman"/>
          <w:sz w:val="22"/>
          <w:szCs w:val="22"/>
        </w:rPr>
        <w:t>19,</w:t>
      </w:r>
      <w:r w:rsidRPr="00705356">
        <w:rPr>
          <w:rFonts w:ascii="Times New Roman" w:hAnsi="Times New Roman" w:cs="Times New Roman"/>
          <w:sz w:val="22"/>
          <w:szCs w:val="22"/>
        </w:rPr>
        <w:t xml:space="preserve"> the </w:t>
      </w:r>
      <w:r w:rsidR="00236C51" w:rsidRPr="00705356">
        <w:rPr>
          <w:rFonts w:ascii="Times New Roman" w:hAnsi="Times New Roman" w:cs="Times New Roman"/>
          <w:sz w:val="22"/>
          <w:szCs w:val="22"/>
        </w:rPr>
        <w:t>first</w:t>
      </w:r>
      <w:r w:rsidRPr="00705356">
        <w:rPr>
          <w:rFonts w:ascii="Times New Roman" w:hAnsi="Times New Roman" w:cs="Times New Roman"/>
          <w:sz w:val="22"/>
          <w:szCs w:val="22"/>
        </w:rPr>
        <w:t xml:space="preserve"> section on </w:t>
      </w:r>
      <w:r w:rsidR="00696F54" w:rsidRPr="00705356">
        <w:rPr>
          <w:rFonts w:ascii="Times New Roman" w:hAnsi="Times New Roman" w:cs="Times New Roman"/>
          <w:sz w:val="22"/>
          <w:szCs w:val="22"/>
        </w:rPr>
        <w:t>“</w:t>
      </w:r>
      <w:r w:rsidR="00236C51" w:rsidRPr="00705356">
        <w:rPr>
          <w:rFonts w:ascii="Times New Roman" w:hAnsi="Times New Roman" w:cs="Times New Roman"/>
          <w:sz w:val="22"/>
          <w:szCs w:val="22"/>
        </w:rPr>
        <w:t xml:space="preserve">Using </w:t>
      </w:r>
      <w:proofErr w:type="spellStart"/>
      <w:r w:rsidR="00236C51" w:rsidRPr="00705356">
        <w:rPr>
          <w:rFonts w:ascii="Times New Roman" w:hAnsi="Times New Roman" w:cs="Times New Roman"/>
          <w:i/>
          <w:iCs/>
          <w:sz w:val="22"/>
          <w:szCs w:val="22"/>
        </w:rPr>
        <w:t>vala</w:t>
      </w:r>
      <w:proofErr w:type="spellEnd"/>
      <w:r w:rsidR="00236C51" w:rsidRPr="00705356">
        <w:rPr>
          <w:rFonts w:ascii="Times New Roman" w:hAnsi="Times New Roman" w:cs="Times New Roman"/>
          <w:iCs/>
          <w:sz w:val="22"/>
          <w:szCs w:val="22"/>
        </w:rPr>
        <w:t xml:space="preserve"> to Indicate an Item,” pp. 294-296.</w:t>
      </w:r>
    </w:p>
    <w:p w:rsidR="00236C51" w:rsidRPr="00705356" w:rsidRDefault="00236C51" w:rsidP="00236C51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2: Listen to Vocabulary 1.  Practice using the words in sentences similar to the models on pp. 294-296. </w:t>
      </w:r>
      <w:r w:rsidRPr="00705356"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236C51" w:rsidRPr="00705356" w:rsidRDefault="00236C51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705356">
        <w:rPr>
          <w:rFonts w:ascii="Times New Roman" w:hAnsi="Times New Roman" w:cs="Times New Roman"/>
          <w:bCs/>
          <w:sz w:val="22"/>
          <w:szCs w:val="22"/>
        </w:rPr>
        <w:t>Step 3: Do exercise 1 on your own if you are unfamiliar with the clothing items mentioned.</w:t>
      </w:r>
    </w:p>
    <w:p w:rsidR="00236C51" w:rsidRPr="00705356" w:rsidRDefault="00696F54" w:rsidP="00236C51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705356">
        <w:rPr>
          <w:rFonts w:ascii="Times New Roman" w:hAnsi="Times New Roman" w:cs="Times New Roman"/>
          <w:bCs/>
          <w:sz w:val="22"/>
          <w:szCs w:val="22"/>
        </w:rPr>
        <w:t xml:space="preserve">Step </w:t>
      </w:r>
      <w:r w:rsidR="00236C51" w:rsidRPr="00705356">
        <w:rPr>
          <w:rFonts w:ascii="Times New Roman" w:hAnsi="Times New Roman" w:cs="Times New Roman"/>
          <w:bCs/>
          <w:sz w:val="22"/>
          <w:szCs w:val="22"/>
        </w:rPr>
        <w:t>4</w:t>
      </w:r>
      <w:r w:rsidRPr="00705356">
        <w:rPr>
          <w:rFonts w:ascii="Times New Roman" w:hAnsi="Times New Roman" w:cs="Times New Roman"/>
          <w:bCs/>
          <w:sz w:val="22"/>
          <w:szCs w:val="22"/>
        </w:rPr>
        <w:t>:</w:t>
      </w:r>
      <w:r w:rsidR="00236C51" w:rsidRPr="00705356">
        <w:rPr>
          <w:rFonts w:ascii="Times New Roman" w:hAnsi="Times New Roman" w:cs="Times New Roman"/>
          <w:bCs/>
          <w:sz w:val="22"/>
          <w:szCs w:val="22"/>
        </w:rPr>
        <w:t xml:space="preserve"> Do exercise 2 on your own. Ask questions in your tutorial if necessary. </w:t>
      </w:r>
    </w:p>
    <w:p w:rsidR="00A457B3" w:rsidRPr="00705356" w:rsidRDefault="00A457B3" w:rsidP="00122BF1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</w:t>
      </w:r>
      <w:r w:rsidR="00122BF1">
        <w:rPr>
          <w:rFonts w:ascii="Times New Roman" w:hAnsi="Times New Roman" w:cs="Times New Roman"/>
          <w:sz w:val="22"/>
          <w:szCs w:val="22"/>
        </w:rPr>
        <w:t>5</w:t>
      </w:r>
      <w:r w:rsidRPr="00705356">
        <w:rPr>
          <w:rFonts w:ascii="Times New Roman" w:hAnsi="Times New Roman" w:cs="Times New Roman"/>
          <w:sz w:val="22"/>
          <w:szCs w:val="22"/>
        </w:rPr>
        <w:t xml:space="preserve">: </w:t>
      </w:r>
      <w:r w:rsidRPr="00705356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8C62BB" w:rsidRPr="00705356">
        <w:rPr>
          <w:rFonts w:ascii="Times New Roman" w:hAnsi="Times New Roman" w:cs="Times New Roman"/>
          <w:sz w:val="22"/>
          <w:szCs w:val="22"/>
        </w:rPr>
        <w:t xml:space="preserve"> </w:t>
      </w:r>
      <w:r w:rsidR="001220C3" w:rsidRPr="00705356">
        <w:rPr>
          <w:rFonts w:ascii="Times New Roman" w:hAnsi="Times New Roman" w:cs="Times New Roman"/>
          <w:sz w:val="22"/>
          <w:szCs w:val="22"/>
        </w:rPr>
        <w:t xml:space="preserve">Do Exercise </w:t>
      </w:r>
      <w:r w:rsidR="00236C51" w:rsidRPr="00705356">
        <w:rPr>
          <w:rFonts w:ascii="Times New Roman" w:hAnsi="Times New Roman" w:cs="Times New Roman"/>
          <w:sz w:val="22"/>
          <w:szCs w:val="22"/>
        </w:rPr>
        <w:t>3</w:t>
      </w:r>
      <w:r w:rsidR="001220C3" w:rsidRPr="00705356">
        <w:rPr>
          <w:rFonts w:ascii="Times New Roman" w:hAnsi="Times New Roman" w:cs="Times New Roman"/>
          <w:sz w:val="22"/>
          <w:szCs w:val="22"/>
        </w:rPr>
        <w:t xml:space="preserve">. Write out answers to the questions to hand in.  </w:t>
      </w:r>
      <w:r w:rsidRPr="007053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010" w:rsidRPr="00705356" w:rsidRDefault="00EA2010" w:rsidP="00122BF1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</w:t>
      </w:r>
      <w:r w:rsidR="00122BF1">
        <w:rPr>
          <w:rFonts w:ascii="Times New Roman" w:hAnsi="Times New Roman" w:cs="Times New Roman"/>
          <w:sz w:val="22"/>
          <w:szCs w:val="22"/>
        </w:rPr>
        <w:t>6</w:t>
      </w:r>
      <w:r w:rsidRPr="00705356">
        <w:rPr>
          <w:rFonts w:ascii="Times New Roman" w:hAnsi="Times New Roman" w:cs="Times New Roman"/>
          <w:sz w:val="22"/>
          <w:szCs w:val="22"/>
        </w:rPr>
        <w:t xml:space="preserve">: </w:t>
      </w:r>
      <w:r w:rsidR="00236C51" w:rsidRPr="00705356">
        <w:rPr>
          <w:rFonts w:ascii="Times New Roman" w:hAnsi="Times New Roman" w:cs="Times New Roman"/>
          <w:b/>
          <w:bCs/>
          <w:sz w:val="22"/>
          <w:szCs w:val="22"/>
        </w:rPr>
        <w:t>FOR TUTORIAL:</w:t>
      </w:r>
      <w:r w:rsidR="00236C51" w:rsidRPr="00705356">
        <w:rPr>
          <w:rFonts w:ascii="Times New Roman" w:hAnsi="Times New Roman" w:cs="Times New Roman"/>
          <w:sz w:val="22"/>
          <w:szCs w:val="22"/>
        </w:rPr>
        <w:t xml:space="preserve"> Read Exercise 4 ahead of time and pick out an item from the next chapter for your friend. Tell your mentor about your choice in tutorial. </w:t>
      </w:r>
      <w:r w:rsidR="005F60E8" w:rsidRPr="007053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44E4" w:rsidRPr="00705356" w:rsidRDefault="00D644E4" w:rsidP="001220C3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3E6D60" w:rsidRPr="00705356" w:rsidRDefault="003E6D60" w:rsidP="00746A6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705356"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746A69" w:rsidRPr="00705356">
        <w:rPr>
          <w:rFonts w:ascii="Times New Roman" w:hAnsi="Times New Roman" w:cs="Times New Roman"/>
          <w:b/>
          <w:sz w:val="22"/>
          <w:szCs w:val="22"/>
        </w:rPr>
        <w:t>Practice Shopping Related Requests</w:t>
      </w:r>
    </w:p>
    <w:p w:rsidR="00746A69" w:rsidRPr="00705356" w:rsidRDefault="001220C3" w:rsidP="001220C3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1: </w:t>
      </w:r>
      <w:r w:rsidR="00746A69" w:rsidRPr="00705356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746A69" w:rsidRPr="00705356">
        <w:rPr>
          <w:rFonts w:ascii="Times New Roman" w:hAnsi="Times New Roman" w:cs="Times New Roman"/>
          <w:sz w:val="22"/>
          <w:szCs w:val="22"/>
        </w:rPr>
        <w:t xml:space="preserve">  Do </w:t>
      </w:r>
      <w:r w:rsidR="00746A69" w:rsidRPr="00705356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746A69"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746A69" w:rsidRPr="00705356">
        <w:rPr>
          <w:rFonts w:ascii="Times New Roman" w:hAnsi="Times New Roman" w:cs="Times New Roman"/>
          <w:sz w:val="22"/>
          <w:szCs w:val="22"/>
        </w:rPr>
        <w:t>19, Exercise 5. Write out your sentences.</w:t>
      </w:r>
    </w:p>
    <w:p w:rsidR="00746A69" w:rsidRPr="00705356" w:rsidRDefault="00746A69" w:rsidP="00746A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2: </w:t>
      </w:r>
      <w:r w:rsidRPr="00705356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705356">
        <w:rPr>
          <w:rFonts w:ascii="Times New Roman" w:hAnsi="Times New Roman" w:cs="Times New Roman"/>
          <w:sz w:val="22"/>
          <w:szCs w:val="22"/>
        </w:rPr>
        <w:t xml:space="preserve">  Practice reading both parts of the dialogue at the beginning of Exercise 6 out loud before your conversation session. Be prepared to act out or improvise similar dialogues in your conversation session. </w:t>
      </w:r>
    </w:p>
    <w:p w:rsidR="00746A69" w:rsidRPr="00705356" w:rsidRDefault="00746A69" w:rsidP="001220C3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05356">
        <w:rPr>
          <w:rFonts w:ascii="Times New Roman" w:hAnsi="Times New Roman" w:cs="Times New Roman"/>
          <w:sz w:val="22"/>
          <w:szCs w:val="22"/>
        </w:rPr>
        <w:t xml:space="preserve">Step 3: </w:t>
      </w:r>
      <w:r w:rsidRPr="00705356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705356">
        <w:rPr>
          <w:rFonts w:ascii="Times New Roman" w:hAnsi="Times New Roman" w:cs="Times New Roman"/>
          <w:sz w:val="22"/>
          <w:szCs w:val="22"/>
        </w:rPr>
        <w:t xml:space="preserve">  Study and practice the parts for both roles in the Role Play in Exercise 6.  Be prepared to role play shopping/showing both pants and shirts. </w:t>
      </w:r>
    </w:p>
    <w:p w:rsidR="003E6D60" w:rsidRPr="00705356" w:rsidRDefault="003E6D60" w:rsidP="00B53A58">
      <w:pPr>
        <w:spacing w:before="120"/>
        <w:ind w:left="630"/>
        <w:rPr>
          <w:rFonts w:ascii="Times New Roman" w:hAnsi="Times New Roman" w:cs="Times New Roman"/>
          <w:sz w:val="22"/>
          <w:szCs w:val="22"/>
        </w:rPr>
      </w:pPr>
    </w:p>
    <w:p w:rsidR="001220C3" w:rsidRPr="00705356" w:rsidRDefault="001220C3" w:rsidP="00746A69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705356"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3: </w:t>
      </w:r>
      <w:r w:rsidR="00746A69" w:rsidRPr="00705356">
        <w:rPr>
          <w:rFonts w:ascii="Times New Roman" w:hAnsi="Times New Roman" w:cs="Times New Roman"/>
          <w:b/>
          <w:bCs/>
          <w:sz w:val="22"/>
          <w:szCs w:val="22"/>
        </w:rPr>
        <w:t>Systems of Measure</w:t>
      </w:r>
    </w:p>
    <w:p w:rsidR="00746A69" w:rsidRPr="00746A69" w:rsidRDefault="00746A69" w:rsidP="00746A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46A69">
        <w:rPr>
          <w:rFonts w:ascii="Times New Roman" w:hAnsi="Times New Roman" w:cs="Times New Roman"/>
          <w:sz w:val="22"/>
          <w:szCs w:val="22"/>
        </w:rPr>
        <w:t xml:space="preserve">Step 1: Study </w:t>
      </w:r>
      <w:r w:rsidRPr="00746A69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746A69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746A69">
        <w:rPr>
          <w:rFonts w:ascii="Times New Roman" w:hAnsi="Times New Roman" w:cs="Times New Roman"/>
          <w:sz w:val="22"/>
          <w:szCs w:val="22"/>
        </w:rPr>
        <w:t xml:space="preserve">19, the </w:t>
      </w:r>
      <w:r>
        <w:rPr>
          <w:rFonts w:ascii="Times New Roman" w:hAnsi="Times New Roman" w:cs="Times New Roman"/>
          <w:sz w:val="22"/>
          <w:szCs w:val="22"/>
        </w:rPr>
        <w:t xml:space="preserve">second </w:t>
      </w:r>
      <w:r w:rsidRPr="00746A69">
        <w:rPr>
          <w:rFonts w:ascii="Times New Roman" w:hAnsi="Times New Roman" w:cs="Times New Roman"/>
          <w:sz w:val="22"/>
          <w:szCs w:val="22"/>
        </w:rPr>
        <w:t>section on “</w:t>
      </w:r>
      <w:r>
        <w:rPr>
          <w:rFonts w:ascii="Times New Roman" w:hAnsi="Times New Roman" w:cs="Times New Roman"/>
          <w:sz w:val="22"/>
          <w:szCs w:val="22"/>
        </w:rPr>
        <w:t>Measures</w:t>
      </w:r>
      <w:r w:rsidRPr="00746A69">
        <w:rPr>
          <w:rFonts w:ascii="Times New Roman" w:hAnsi="Times New Roman" w:cs="Times New Roman"/>
          <w:iCs/>
          <w:sz w:val="22"/>
          <w:szCs w:val="22"/>
        </w:rPr>
        <w:t xml:space="preserve">,” pp. </w:t>
      </w:r>
      <w:r>
        <w:rPr>
          <w:rFonts w:ascii="Times New Roman" w:hAnsi="Times New Roman" w:cs="Times New Roman"/>
          <w:iCs/>
          <w:sz w:val="22"/>
          <w:szCs w:val="22"/>
        </w:rPr>
        <w:t>302-303</w:t>
      </w:r>
      <w:r w:rsidRPr="00746A69">
        <w:rPr>
          <w:rFonts w:ascii="Times New Roman" w:hAnsi="Times New Roman" w:cs="Times New Roman"/>
          <w:iCs/>
          <w:sz w:val="22"/>
          <w:szCs w:val="22"/>
        </w:rPr>
        <w:t>.</w:t>
      </w:r>
      <w:r w:rsidRPr="007053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A69" w:rsidRPr="00746A69" w:rsidRDefault="00746A69" w:rsidP="00746A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46A69">
        <w:rPr>
          <w:rFonts w:ascii="Times New Roman" w:hAnsi="Times New Roman" w:cs="Times New Roman"/>
          <w:sz w:val="22"/>
          <w:szCs w:val="22"/>
        </w:rPr>
        <w:t xml:space="preserve">Step 2: Listen to Vocabulary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46A69">
        <w:rPr>
          <w:rFonts w:ascii="Times New Roman" w:hAnsi="Times New Roman" w:cs="Times New Roman"/>
          <w:sz w:val="22"/>
          <w:szCs w:val="22"/>
        </w:rPr>
        <w:t>.  Practice using the words in sentences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46A69"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  <w:r w:rsidRPr="007053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A69" w:rsidRPr="00746A69" w:rsidRDefault="00746A69" w:rsidP="00746A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46A69"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>
        <w:rPr>
          <w:rFonts w:ascii="Times New Roman" w:hAnsi="Times New Roman" w:cs="Times New Roman"/>
          <w:bCs/>
          <w:sz w:val="22"/>
          <w:szCs w:val="22"/>
        </w:rPr>
        <w:t xml:space="preserve">Do Exercise 7 on your own. </w:t>
      </w:r>
      <w:r w:rsidRPr="00746A69">
        <w:rPr>
          <w:rFonts w:ascii="Times New Roman" w:hAnsi="Times New Roman" w:cs="Times New Roman"/>
          <w:bCs/>
          <w:sz w:val="22"/>
          <w:szCs w:val="22"/>
        </w:rPr>
        <w:t xml:space="preserve">Ask questions in your tutorial if necessary. </w:t>
      </w:r>
    </w:p>
    <w:p w:rsidR="00746A69" w:rsidRPr="00746A69" w:rsidRDefault="00746A69" w:rsidP="00746A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4: </w:t>
      </w:r>
      <w:r w:rsidRPr="00746A69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746A69">
        <w:rPr>
          <w:rFonts w:ascii="Times New Roman" w:hAnsi="Times New Roman" w:cs="Times New Roman"/>
          <w:sz w:val="22"/>
          <w:szCs w:val="22"/>
        </w:rPr>
        <w:t xml:space="preserve"> Do Exercise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46A69">
        <w:rPr>
          <w:rFonts w:ascii="Times New Roman" w:hAnsi="Times New Roman" w:cs="Times New Roman"/>
          <w:sz w:val="22"/>
          <w:szCs w:val="22"/>
        </w:rPr>
        <w:t>.</w:t>
      </w:r>
    </w:p>
    <w:p w:rsidR="00A63C09" w:rsidRDefault="00A63C09" w:rsidP="00A63C0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A63C09">
        <w:rPr>
          <w:rFonts w:ascii="Times New Roman" w:hAnsi="Times New Roman" w:cs="Times New Roman"/>
          <w:sz w:val="22"/>
          <w:szCs w:val="22"/>
        </w:rPr>
        <w:t xml:space="preserve">Step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63C09">
        <w:rPr>
          <w:rFonts w:ascii="Times New Roman" w:hAnsi="Times New Roman" w:cs="Times New Roman"/>
          <w:sz w:val="22"/>
          <w:szCs w:val="22"/>
        </w:rPr>
        <w:t xml:space="preserve">: </w:t>
      </w:r>
      <w:r w:rsidRPr="00A63C09">
        <w:rPr>
          <w:rFonts w:ascii="Times New Roman" w:hAnsi="Times New Roman" w:cs="Times New Roman"/>
          <w:b/>
          <w:bCs/>
          <w:sz w:val="22"/>
          <w:szCs w:val="22"/>
        </w:rPr>
        <w:t>FOR TUTORIAL:</w:t>
      </w:r>
      <w:r w:rsidRPr="00A63C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Study </w:t>
      </w:r>
      <w:r w:rsidRPr="00A63C09">
        <w:rPr>
          <w:rFonts w:ascii="Times New Roman" w:hAnsi="Times New Roman" w:cs="Times New Roman"/>
          <w:sz w:val="22"/>
          <w:szCs w:val="22"/>
        </w:rPr>
        <w:t>Exercise 9 ahead of time and be prepared</w:t>
      </w:r>
      <w:r>
        <w:rPr>
          <w:rFonts w:ascii="Times New Roman" w:hAnsi="Times New Roman" w:cs="Times New Roman"/>
          <w:sz w:val="22"/>
          <w:szCs w:val="22"/>
        </w:rPr>
        <w:t xml:space="preserve"> to translate the recipe for your mentor in tutorial. Then be prepared to tell your mentor how to make the recipe in Hindi. </w:t>
      </w:r>
    </w:p>
    <w:p w:rsidR="00A63C09" w:rsidRPr="00527BAB" w:rsidRDefault="00A63C09" w:rsidP="00527BA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6: </w:t>
      </w:r>
      <w:r w:rsidRPr="00A63C09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 Listen to Exercise 10. Write out a list of the items and amounts needed by the customer. </w:t>
      </w:r>
    </w:p>
    <w:p w:rsidR="001029DF" w:rsidRPr="00705356" w:rsidRDefault="001029DF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527BAB" w:rsidRPr="00527BAB" w:rsidRDefault="003E6D60" w:rsidP="00527BAB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05356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Co</w:t>
      </w:r>
      <w:r w:rsidR="00527BA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nversation Session Preparation </w:t>
      </w:r>
      <w:bookmarkStart w:id="0" w:name="_GoBack"/>
      <w:bookmarkEnd w:id="0"/>
    </w:p>
    <w:p w:rsidR="006109F5" w:rsidRPr="00705356" w:rsidRDefault="006109F5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Be prepared to </w:t>
      </w:r>
      <w:r w:rsidR="005F60E8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5F60E8" w:rsidRPr="00705356">
        <w:rPr>
          <w:rFonts w:ascii="Times New Roman" w:hAnsi="Times New Roman" w:cs="Times New Roman"/>
          <w:i/>
          <w:color w:val="000000"/>
          <w:sz w:val="22"/>
          <w:szCs w:val="22"/>
        </w:rPr>
        <w:t>BH</w:t>
      </w:r>
      <w:r w:rsidR="005F60E8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>, Chapter 1</w:t>
      </w:r>
      <w:r w:rsidR="00A63C09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>9</w:t>
      </w:r>
      <w:r w:rsidR="005F60E8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Exercise </w:t>
      </w:r>
      <w:r w:rsidR="00A63C09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>6</w:t>
      </w:r>
      <w:r w:rsidR="005F60E8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A63C09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and similar role plays in your conversation session. </w:t>
      </w:r>
    </w:p>
    <w:p w:rsidR="001220C3" w:rsidRPr="00705356" w:rsidRDefault="001220C3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</w:t>
      </w:r>
      <w:r w:rsidR="00A63C09" w:rsidRPr="00705356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role play shopping situations in which you indicate not just what item you want but how much or how many you want. </w:t>
      </w:r>
    </w:p>
    <w:p w:rsidR="001029DF" w:rsidRPr="00705356" w:rsidRDefault="00A63C09" w:rsidP="00A63C09">
      <w:pPr>
        <w:numPr>
          <w:ilvl w:val="2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lastRenderedPageBreak/>
        <w:t>Be prepared to role play asking for specific amounts of vegetables or fruits.</w:t>
      </w:r>
    </w:p>
    <w:p w:rsidR="00A63C09" w:rsidRPr="00705356" w:rsidRDefault="00A63C09" w:rsidP="00A63C09">
      <w:pPr>
        <w:numPr>
          <w:ilvl w:val="2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t>Be prepared to role play asking for specific amounts of grocery items such as tea or sugar.</w:t>
      </w:r>
    </w:p>
    <w:p w:rsidR="001029DF" w:rsidRPr="00705356" w:rsidRDefault="00A63C09" w:rsidP="001029DF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Imagine you have been given a generous sum of money from a well-to-do friend or relative to buy some new clothing for a special trip. Make a list of what you will buy and how many of each clothing item you will buy.  Make the list and then act out telling a shop keeper what you want to buy. </w:t>
      </w:r>
    </w:p>
    <w:p w:rsidR="003E6D60" w:rsidRPr="00705356" w:rsidRDefault="003E6D60">
      <w:pPr>
        <w:spacing w:before="120"/>
        <w:rPr>
          <w:rFonts w:ascii="Times New Roman" w:hAnsi="Times New Roman" w:cs="Times New Roman"/>
          <w:color w:val="FF0000"/>
          <w:sz w:val="22"/>
          <w:szCs w:val="22"/>
        </w:rPr>
      </w:pPr>
    </w:p>
    <w:p w:rsidR="003E6D60" w:rsidRPr="00705356" w:rsidRDefault="003E6D60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705356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6109F5" w:rsidRPr="00705356" w:rsidRDefault="00124453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6109F5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109F5" w:rsidRPr="00705356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6109F5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109F5" w:rsidRPr="0070535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09" w:rsidRPr="0070535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6109F5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457B3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Exercise </w:t>
      </w:r>
      <w:r w:rsidR="00A63C09" w:rsidRPr="0070535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A457B3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109F5" w:rsidRPr="00705356" w:rsidRDefault="00A63C09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Give your answer to </w:t>
      </w:r>
      <w:r w:rsidRPr="00A63C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BU </w:t>
      </w:r>
      <w:r w:rsidRPr="00A63C09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Pr="00A63C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63C09">
        <w:rPr>
          <w:rFonts w:ascii="Times New Roman" w:hAnsi="Times New Roman" w:cs="Times New Roman"/>
          <w:color w:val="000000"/>
          <w:sz w:val="22"/>
          <w:szCs w:val="22"/>
        </w:rPr>
        <w:t>19, Exercise</w:t>
      </w:r>
      <w:r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4 in the tutorial. </w:t>
      </w:r>
      <w:r w:rsidR="006109F5" w:rsidRPr="00705356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6109F5"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6109F5" w:rsidRPr="00705356">
        <w:rPr>
          <w:rFonts w:ascii="Times New Roman" w:hAnsi="Times New Roman" w:cs="Times New Roman"/>
          <w:sz w:val="22"/>
          <w:szCs w:val="22"/>
        </w:rPr>
        <w:t>1</w:t>
      </w:r>
      <w:r w:rsidR="005F60E8" w:rsidRPr="00705356">
        <w:rPr>
          <w:rFonts w:ascii="Times New Roman" w:hAnsi="Times New Roman" w:cs="Times New Roman"/>
          <w:sz w:val="22"/>
          <w:szCs w:val="22"/>
        </w:rPr>
        <w:t>8</w:t>
      </w:r>
      <w:r w:rsidR="006109F5" w:rsidRPr="00705356">
        <w:rPr>
          <w:rFonts w:ascii="Times New Roman" w:hAnsi="Times New Roman" w:cs="Times New Roman"/>
          <w:sz w:val="22"/>
          <w:szCs w:val="22"/>
        </w:rPr>
        <w:t xml:space="preserve">, </w:t>
      </w:r>
      <w:r w:rsidR="005F60E8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Exercise </w:t>
      </w:r>
      <w:r w:rsidR="001220C3" w:rsidRPr="0070535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5F60E8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1220C3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your answers to the questions. </w:t>
      </w:r>
    </w:p>
    <w:p w:rsidR="001029DF" w:rsidRPr="00705356" w:rsidRDefault="00124453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1029DF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1029DF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09" w:rsidRPr="0070535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, Exercise </w:t>
      </w:r>
      <w:r w:rsidR="00A63C09" w:rsidRPr="0070535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05356" w:rsidRPr="00705356" w:rsidRDefault="00124453" w:rsidP="00705356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705356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705356" w:rsidRPr="00705356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705356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705356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19, Exercise </w:t>
      </w:r>
      <w:r w:rsidR="00705356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05356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1029DF" w:rsidRPr="00705356" w:rsidRDefault="00705356" w:rsidP="00705356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Be prepared to translate </w:t>
      </w:r>
      <w:r w:rsidRPr="00A63C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BU </w:t>
      </w:r>
      <w:r w:rsidRPr="00A63C09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Pr="00A63C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63C09">
        <w:rPr>
          <w:rFonts w:ascii="Times New Roman" w:hAnsi="Times New Roman" w:cs="Times New Roman"/>
          <w:color w:val="000000"/>
          <w:sz w:val="22"/>
          <w:szCs w:val="22"/>
        </w:rPr>
        <w:t>19, Exercise</w:t>
      </w:r>
      <w:r w:rsidRPr="00705356">
        <w:rPr>
          <w:rFonts w:ascii="Times New Roman" w:eastAsia="SimSun" w:hAnsi="Times New Roman" w:cs="Times New Roman"/>
          <w:sz w:val="22"/>
          <w:szCs w:val="22"/>
          <w:lang w:val="en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9 in your tutorial and to explain how to make the recipe in Hindi. </w:t>
      </w:r>
    </w:p>
    <w:p w:rsidR="001029DF" w:rsidRPr="00705356" w:rsidRDefault="00124453" w:rsidP="00705356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1029DF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1029DF" w:rsidRPr="0070535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>18, Exercise 1</w:t>
      </w:r>
      <w:r w:rsidR="00705356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0. </w:t>
      </w:r>
      <w:r w:rsidR="001029DF" w:rsidRPr="007053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E6D60" w:rsidRPr="00705356" w:rsidRDefault="003E6D60">
      <w:pPr>
        <w:spacing w:before="120"/>
        <w:rPr>
          <w:rFonts w:ascii="Times New Roman" w:hAnsi="Times New Roman" w:cs="Times New Roman"/>
        </w:rPr>
      </w:pPr>
    </w:p>
    <w:sectPr w:rsidR="003E6D60" w:rsidRPr="0070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EFB32DF"/>
    <w:multiLevelType w:val="multilevel"/>
    <w:tmpl w:val="89DA0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0D2949"/>
    <w:rsid w:val="001029DF"/>
    <w:rsid w:val="001220C3"/>
    <w:rsid w:val="00122BF1"/>
    <w:rsid w:val="00124453"/>
    <w:rsid w:val="00126A06"/>
    <w:rsid w:val="00236C51"/>
    <w:rsid w:val="00332AF8"/>
    <w:rsid w:val="003E6D60"/>
    <w:rsid w:val="00527BAB"/>
    <w:rsid w:val="00582504"/>
    <w:rsid w:val="005B7A5B"/>
    <w:rsid w:val="005D4DE3"/>
    <w:rsid w:val="005F60E8"/>
    <w:rsid w:val="005F6BB5"/>
    <w:rsid w:val="006109F5"/>
    <w:rsid w:val="00696F54"/>
    <w:rsid w:val="006B57EC"/>
    <w:rsid w:val="00705356"/>
    <w:rsid w:val="00746A69"/>
    <w:rsid w:val="0077024E"/>
    <w:rsid w:val="007C434B"/>
    <w:rsid w:val="0080604F"/>
    <w:rsid w:val="008C62BB"/>
    <w:rsid w:val="009973CD"/>
    <w:rsid w:val="009C1D95"/>
    <w:rsid w:val="00A457B3"/>
    <w:rsid w:val="00A62599"/>
    <w:rsid w:val="00A63C09"/>
    <w:rsid w:val="00A77955"/>
    <w:rsid w:val="00AB522E"/>
    <w:rsid w:val="00B53A58"/>
    <w:rsid w:val="00BA2006"/>
    <w:rsid w:val="00BD44B1"/>
    <w:rsid w:val="00CF1770"/>
    <w:rsid w:val="00D644E4"/>
    <w:rsid w:val="00EA2010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7B0965"/>
  <w15:chartTrackingRefBased/>
  <w15:docId w15:val="{940044A3-5422-4530-ABE9-66E047D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3509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2018-01-12T16:18:00Z</dcterms:created>
  <dcterms:modified xsi:type="dcterms:W3CDTF">2018-01-12T16:18:00Z</dcterms:modified>
</cp:coreProperties>
</file>