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60" w:rsidRDefault="003E6D60" w:rsidP="00AB522E">
      <w:pPr>
        <w:rPr>
          <w:rFonts w:ascii="Times New Roman" w:hAnsi="Times New Roman"/>
          <w:b/>
          <w:bCs/>
          <w:sz w:val="22"/>
          <w:szCs w:val="22"/>
        </w:rPr>
      </w:pPr>
      <w:r>
        <w:rPr>
          <w:rFonts w:ascii="Times New Roman" w:hAnsi="Times New Roman"/>
          <w:b/>
          <w:bCs/>
          <w:sz w:val="22"/>
          <w:szCs w:val="22"/>
        </w:rPr>
        <w:t>Five College Mentored Elementary Hindi Study Guide 2</w:t>
      </w:r>
      <w:r w:rsidR="00AB522E">
        <w:rPr>
          <w:rFonts w:ascii="Times New Roman" w:hAnsi="Times New Roman"/>
          <w:b/>
          <w:bCs/>
          <w:sz w:val="22"/>
          <w:szCs w:val="22"/>
        </w:rPr>
        <w:t>6</w:t>
      </w:r>
    </w:p>
    <w:p w:rsidR="003E6D60" w:rsidRDefault="003E6D60" w:rsidP="00663F21">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sidR="00AB522E">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sz w:val="22"/>
          <w:szCs w:val="22"/>
        </w:rPr>
        <w:t>New Version: January 20</w:t>
      </w:r>
      <w:r w:rsidR="00663F21">
        <w:rPr>
          <w:rFonts w:ascii="Times New Roman" w:hAnsi="Times New Roman"/>
          <w:sz w:val="22"/>
          <w:szCs w:val="22"/>
        </w:rPr>
        <w:t>18</w:t>
      </w:r>
      <w:bookmarkStart w:id="0" w:name="_GoBack"/>
      <w:bookmarkEnd w:id="0"/>
    </w:p>
    <w:p w:rsidR="003E6D60" w:rsidRDefault="003E6D60">
      <w:pPr>
        <w:spacing w:before="120"/>
        <w:rPr>
          <w:rFonts w:ascii="Times New Roman" w:hAnsi="Times New Roman"/>
          <w:b/>
          <w:sz w:val="22"/>
          <w:szCs w:val="22"/>
        </w:rPr>
      </w:pPr>
    </w:p>
    <w:p w:rsidR="003E6D60" w:rsidRDefault="003E6D60">
      <w:pPr>
        <w:spacing w:before="120"/>
        <w:rPr>
          <w:rFonts w:ascii="Times New Roman" w:hAnsi="Times New Roman"/>
          <w:b/>
          <w:sz w:val="22"/>
          <w:szCs w:val="22"/>
        </w:rPr>
      </w:pPr>
      <w:r>
        <w:rPr>
          <w:rFonts w:ascii="Times New Roman" w:hAnsi="Times New Roman"/>
          <w:b/>
          <w:sz w:val="22"/>
          <w:szCs w:val="22"/>
        </w:rPr>
        <w:t>Materials for this Study Guide</w:t>
      </w:r>
    </w:p>
    <w:p w:rsidR="00126A06" w:rsidRPr="00D76455" w:rsidRDefault="00126A06" w:rsidP="00582504">
      <w:pPr>
        <w:numPr>
          <w:ilvl w:val="0"/>
          <w:numId w:val="5"/>
        </w:numPr>
        <w:suppressAutoHyphens w:val="0"/>
        <w:spacing w:before="120"/>
        <w:rPr>
          <w:rFonts w:ascii="Times New Roman" w:hAnsi="Times New Roman" w:cs="Times New Roman"/>
          <w:b/>
          <w:sz w:val="22"/>
          <w:szCs w:val="22"/>
        </w:rPr>
      </w:pPr>
      <w:r w:rsidRPr="0022370D">
        <w:rPr>
          <w:rFonts w:ascii="Times New Roman" w:hAnsi="Times New Roman" w:cs="Times New Roman"/>
          <w:i/>
          <w:iCs/>
          <w:sz w:val="22"/>
          <w:szCs w:val="22"/>
        </w:rPr>
        <w:t xml:space="preserve">Beginning Hindi (BH) </w:t>
      </w:r>
      <w:r w:rsidRPr="0022370D">
        <w:rPr>
          <w:rFonts w:ascii="Times New Roman" w:hAnsi="Times New Roman" w:cs="Times New Roman"/>
          <w:sz w:val="22"/>
          <w:szCs w:val="22"/>
        </w:rPr>
        <w:t xml:space="preserve">Unit </w:t>
      </w:r>
      <w:r>
        <w:rPr>
          <w:rFonts w:ascii="Times New Roman" w:hAnsi="Times New Roman" w:cs="Times New Roman"/>
          <w:sz w:val="22"/>
          <w:szCs w:val="22"/>
        </w:rPr>
        <w:t>4</w:t>
      </w:r>
      <w:r w:rsidRPr="0022370D">
        <w:rPr>
          <w:rFonts w:ascii="Times New Roman" w:hAnsi="Times New Roman" w:cs="Times New Roman"/>
          <w:sz w:val="22"/>
          <w:szCs w:val="22"/>
        </w:rPr>
        <w:t xml:space="preserve">, Chapter </w:t>
      </w:r>
      <w:r w:rsidR="00582504">
        <w:rPr>
          <w:rFonts w:ascii="Times New Roman" w:hAnsi="Times New Roman" w:cs="Times New Roman"/>
          <w:sz w:val="22"/>
          <w:szCs w:val="22"/>
        </w:rPr>
        <w:t>18</w:t>
      </w:r>
      <w:r>
        <w:rPr>
          <w:rFonts w:ascii="Times New Roman" w:hAnsi="Times New Roman" w:cs="Times New Roman"/>
          <w:sz w:val="22"/>
          <w:szCs w:val="22"/>
        </w:rPr>
        <w:t xml:space="preserve">: Section </w:t>
      </w:r>
      <w:r w:rsidR="00582504">
        <w:rPr>
          <w:rFonts w:ascii="Times New Roman" w:hAnsi="Times New Roman" w:cs="Times New Roman"/>
          <w:sz w:val="22"/>
          <w:szCs w:val="22"/>
        </w:rPr>
        <w:t>1</w:t>
      </w:r>
      <w:r>
        <w:rPr>
          <w:rFonts w:ascii="Times New Roman" w:hAnsi="Times New Roman" w:cs="Times New Roman"/>
          <w:sz w:val="22"/>
          <w:szCs w:val="22"/>
        </w:rPr>
        <w:t xml:space="preserve"> on “</w:t>
      </w:r>
      <w:r w:rsidR="00582504">
        <w:rPr>
          <w:rFonts w:ascii="Times New Roman" w:hAnsi="Times New Roman" w:cs="Times New Roman"/>
          <w:sz w:val="22"/>
          <w:szCs w:val="22"/>
        </w:rPr>
        <w:t>Expressing Likes and Needs</w:t>
      </w:r>
      <w:r>
        <w:rPr>
          <w:rFonts w:ascii="Times New Roman" w:hAnsi="Times New Roman" w:cs="Times New Roman"/>
          <w:sz w:val="22"/>
          <w:szCs w:val="22"/>
        </w:rPr>
        <w:t xml:space="preserve">” </w:t>
      </w:r>
    </w:p>
    <w:p w:rsidR="005D4DE3" w:rsidRPr="00D807DE" w:rsidRDefault="005D4DE3" w:rsidP="005D4DE3">
      <w:pPr>
        <w:numPr>
          <w:ilvl w:val="0"/>
          <w:numId w:val="5"/>
        </w:numPr>
        <w:tabs>
          <w:tab w:val="clear" w:pos="630"/>
          <w:tab w:val="num" w:pos="720"/>
        </w:tabs>
        <w:suppressAutoHyphens w:val="0"/>
        <w:spacing w:before="120"/>
        <w:ind w:left="720"/>
        <w:rPr>
          <w:rFonts w:ascii="Times New Roman" w:hAnsi="Times New Roman"/>
          <w:b/>
          <w:sz w:val="22"/>
          <w:szCs w:val="22"/>
        </w:rPr>
      </w:pPr>
      <w:r>
        <w:rPr>
          <w:rFonts w:ascii="Times New Roman" w:hAnsi="Times New Roman"/>
          <w:b/>
          <w:bCs/>
          <w:i/>
          <w:iCs/>
          <w:sz w:val="22"/>
          <w:szCs w:val="22"/>
        </w:rPr>
        <w:t xml:space="preserve">Hindi on LangMedia: </w:t>
      </w:r>
      <w:hyperlink r:id="rId6" w:history="1">
        <w:r w:rsidRPr="00875102">
          <w:rPr>
            <w:rStyle w:val="Hyperlink"/>
            <w:rFonts w:ascii="Times New Roman" w:eastAsia="SimSun" w:hAnsi="Times New Roman" w:cs="Times New Roman"/>
            <w:i/>
            <w:iCs/>
            <w:sz w:val="22"/>
            <w:szCs w:val="22"/>
            <w:lang w:val="en"/>
          </w:rPr>
          <w:t>Hindi in Nort</w:t>
        </w:r>
        <w:r w:rsidRPr="00875102">
          <w:rPr>
            <w:rStyle w:val="Hyperlink"/>
            <w:rFonts w:ascii="Times New Roman" w:eastAsia="SimSun" w:hAnsi="Times New Roman" w:cs="Times New Roman"/>
            <w:i/>
            <w:iCs/>
            <w:sz w:val="22"/>
            <w:szCs w:val="22"/>
            <w:lang w:val="en"/>
          </w:rPr>
          <w:t>h</w:t>
        </w:r>
        <w:r w:rsidRPr="00875102">
          <w:rPr>
            <w:rStyle w:val="Hyperlink"/>
            <w:rFonts w:ascii="Times New Roman" w:eastAsia="SimSun" w:hAnsi="Times New Roman" w:cs="Times New Roman"/>
            <w:i/>
            <w:iCs/>
            <w:sz w:val="22"/>
            <w:szCs w:val="22"/>
            <w:lang w:val="en"/>
          </w:rPr>
          <w:t xml:space="preserve"> India</w:t>
        </w:r>
      </w:hyperlink>
      <w:r>
        <w:rPr>
          <w:rFonts w:ascii="Times New Roman" w:eastAsia="SimSun" w:hAnsi="Times New Roman" w:cs="Times New Roman"/>
          <w:i/>
          <w:iCs/>
          <w:sz w:val="22"/>
          <w:szCs w:val="22"/>
          <w:lang w:val="en"/>
        </w:rPr>
        <w:t>, Food Shopping</w:t>
      </w:r>
      <w:r>
        <w:rPr>
          <w:rFonts w:ascii="Times New Roman" w:eastAsia="SimSun" w:hAnsi="Times New Roman" w:cs="Times New Roman"/>
          <w:sz w:val="22"/>
          <w:szCs w:val="22"/>
          <w:lang w:val="en"/>
        </w:rPr>
        <w:t>. Video</w:t>
      </w:r>
      <w:proofErr w:type="gramStart"/>
      <w:r>
        <w:rPr>
          <w:rFonts w:ascii="Times New Roman" w:eastAsia="SimSun" w:hAnsi="Times New Roman" w:cs="Times New Roman"/>
          <w:sz w:val="22"/>
          <w:szCs w:val="22"/>
          <w:lang w:val="en"/>
        </w:rPr>
        <w:t>:  “</w:t>
      </w:r>
      <w:proofErr w:type="gramEnd"/>
      <w:r w:rsidR="00D644E4">
        <w:rPr>
          <w:rFonts w:ascii="Times New Roman" w:eastAsia="SimSun" w:hAnsi="Times New Roman" w:cs="Times New Roman"/>
          <w:sz w:val="22"/>
          <w:szCs w:val="22"/>
          <w:lang w:val="en"/>
        </w:rPr>
        <w:t>Outdoor Vegetable Stand</w:t>
      </w:r>
      <w:r>
        <w:rPr>
          <w:rFonts w:ascii="Times New Roman" w:eastAsia="SimSun" w:hAnsi="Times New Roman" w:cs="Times New Roman"/>
          <w:sz w:val="22"/>
          <w:szCs w:val="22"/>
          <w:lang w:val="en"/>
        </w:rPr>
        <w:t>”</w:t>
      </w:r>
    </w:p>
    <w:p w:rsidR="00126A06" w:rsidRPr="00663F21" w:rsidRDefault="00126A06" w:rsidP="00126A06">
      <w:pPr>
        <w:numPr>
          <w:ilvl w:val="0"/>
          <w:numId w:val="5"/>
        </w:numPr>
        <w:suppressAutoHyphens w:val="0"/>
        <w:spacing w:before="120"/>
        <w:rPr>
          <w:rFonts w:ascii="Times New Roman" w:hAnsi="Times New Roman" w:cs="Times New Roman"/>
          <w:b/>
          <w:sz w:val="22"/>
          <w:szCs w:val="22"/>
        </w:rPr>
      </w:pPr>
      <w:r w:rsidRPr="00A77955">
        <w:rPr>
          <w:rFonts w:ascii="Times New Roman" w:hAnsi="Times New Roman" w:cs="Times New Roman"/>
          <w:b/>
          <w:bCs/>
          <w:sz w:val="22"/>
          <w:szCs w:val="22"/>
          <w:lang w:val="en"/>
        </w:rPr>
        <w:t>WEEKLY ASSIGNMENT:</w:t>
      </w:r>
      <w:r w:rsidRPr="00A77955">
        <w:rPr>
          <w:rFonts w:ascii="Times New Roman" w:hAnsi="Times New Roman" w:cs="Times New Roman"/>
          <w:sz w:val="22"/>
          <w:szCs w:val="22"/>
          <w:lang w:val="en"/>
        </w:rPr>
        <w:t xml:space="preserve"> </w:t>
      </w:r>
      <w:hyperlink r:id="rId7" w:history="1">
        <w:r w:rsidRPr="00A77955">
          <w:rPr>
            <w:rStyle w:val="Hyperlink"/>
            <w:rFonts w:ascii="Times New Roman" w:hAnsi="Times New Roman" w:cs="Times New Roman"/>
            <w:color w:val="auto"/>
            <w:sz w:val="22"/>
            <w:szCs w:val="22"/>
            <w:lang w:val="en"/>
          </w:rPr>
          <w:t>Times of India</w:t>
        </w:r>
      </w:hyperlink>
      <w:r w:rsidRPr="00A77955">
        <w:rPr>
          <w:rFonts w:ascii="Times New Roman" w:hAnsi="Times New Roman" w:cs="Times New Roman"/>
          <w:sz w:val="22"/>
          <w:szCs w:val="22"/>
          <w:lang w:val="en"/>
        </w:rPr>
        <w:t xml:space="preserve"> (</w:t>
      </w:r>
      <w:hyperlink r:id="rId8" w:history="1">
        <w:r w:rsidRPr="00A77955">
          <w:rPr>
            <w:rStyle w:val="Hyperlink"/>
            <w:rFonts w:ascii="Times New Roman" w:hAnsi="Times New Roman" w:cs="Times New Roman"/>
            <w:color w:val="auto"/>
            <w:sz w:val="22"/>
            <w:szCs w:val="22"/>
            <w:lang w:val="en"/>
          </w:rPr>
          <w:t>http://timesofindia.indiatimes.com/</w:t>
        </w:r>
      </w:hyperlink>
      <w:r w:rsidRPr="00A77955">
        <w:rPr>
          <w:rFonts w:ascii="Times New Roman" w:hAnsi="Times New Roman" w:cs="Times New Roman"/>
          <w:sz w:val="22"/>
          <w:szCs w:val="22"/>
          <w:lang w:val="en"/>
        </w:rPr>
        <w:t xml:space="preserve">) and </w:t>
      </w:r>
      <w:hyperlink r:id="rId9" w:tooltip="Dainik Jagran" w:history="1">
        <w:r w:rsidRPr="00A77955">
          <w:rPr>
            <w:rStyle w:val="Hyperlink"/>
            <w:rFonts w:ascii="Times New Roman" w:hAnsi="Times New Roman" w:cs="Times New Roman"/>
            <w:i/>
            <w:iCs/>
            <w:color w:val="auto"/>
            <w:sz w:val="22"/>
            <w:szCs w:val="22"/>
          </w:rPr>
          <w:t>Dainik Jagran</w:t>
        </w:r>
      </w:hyperlink>
      <w:r w:rsidRPr="00A77955">
        <w:rPr>
          <w:rFonts w:ascii="Times New Roman" w:hAnsi="Times New Roman" w:cs="Times New Roman"/>
          <w:i/>
          <w:iCs/>
          <w:sz w:val="22"/>
          <w:szCs w:val="22"/>
        </w:rPr>
        <w:t xml:space="preserve"> </w:t>
      </w:r>
      <w:r w:rsidRPr="00A77955">
        <w:rPr>
          <w:rFonts w:ascii="Times New Roman" w:hAnsi="Times New Roman" w:cs="Times New Roman"/>
          <w:sz w:val="22"/>
          <w:szCs w:val="22"/>
        </w:rPr>
        <w:t>(</w:t>
      </w:r>
      <w:hyperlink r:id="rId10" w:history="1">
        <w:r w:rsidRPr="00A77955">
          <w:rPr>
            <w:rStyle w:val="Hyperlink"/>
            <w:rFonts w:ascii="Times New Roman" w:hAnsi="Times New Roman" w:cs="Times New Roman"/>
            <w:color w:val="auto"/>
            <w:sz w:val="22"/>
            <w:szCs w:val="22"/>
          </w:rPr>
          <w:t>http://www</w:t>
        </w:r>
        <w:r w:rsidRPr="00A77955">
          <w:rPr>
            <w:rStyle w:val="Hyperlink"/>
            <w:rFonts w:ascii="Times New Roman" w:hAnsi="Times New Roman" w:cs="Times New Roman"/>
            <w:color w:val="auto"/>
            <w:sz w:val="22"/>
            <w:szCs w:val="22"/>
          </w:rPr>
          <w:t>.</w:t>
        </w:r>
        <w:r w:rsidRPr="00A77955">
          <w:rPr>
            <w:rStyle w:val="Hyperlink"/>
            <w:rFonts w:ascii="Times New Roman" w:hAnsi="Times New Roman" w:cs="Times New Roman"/>
            <w:color w:val="auto"/>
            <w:sz w:val="22"/>
            <w:szCs w:val="22"/>
          </w:rPr>
          <w:t>jagran.com/</w:t>
        </w:r>
      </w:hyperlink>
      <w:r w:rsidRPr="00A77955">
        <w:rPr>
          <w:rFonts w:ascii="Times New Roman" w:hAnsi="Times New Roman" w:cs="Times New Roman"/>
          <w:sz w:val="22"/>
          <w:szCs w:val="22"/>
        </w:rPr>
        <w:t xml:space="preserve">). Compare the headlines between English and Hindi publications. </w:t>
      </w:r>
    </w:p>
    <w:p w:rsidR="00663F21" w:rsidRPr="00A77955" w:rsidRDefault="00663F21" w:rsidP="00126A06">
      <w:pPr>
        <w:numPr>
          <w:ilvl w:val="0"/>
          <w:numId w:val="5"/>
        </w:numPr>
        <w:suppressAutoHyphens w:val="0"/>
        <w:spacing w:before="120"/>
        <w:rPr>
          <w:rFonts w:ascii="Times New Roman" w:hAnsi="Times New Roman" w:cs="Times New Roman"/>
          <w:b/>
          <w:sz w:val="22"/>
          <w:szCs w:val="22"/>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11"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p>
    <w:p w:rsidR="003E6D60" w:rsidRDefault="003E6D60">
      <w:pPr>
        <w:spacing w:before="120"/>
        <w:ind w:left="270"/>
        <w:rPr>
          <w:rFonts w:ascii="Times New Roman" w:hAnsi="Times New Roman" w:cs="Times New Roman"/>
          <w:b/>
          <w:sz w:val="22"/>
          <w:szCs w:val="22"/>
        </w:rPr>
      </w:pPr>
    </w:p>
    <w:p w:rsidR="003E6D60" w:rsidRDefault="003E6D60">
      <w:pPr>
        <w:spacing w:before="120"/>
        <w:rPr>
          <w:rFonts w:ascii="Times New Roman" w:hAnsi="Times New Roman"/>
          <w:b/>
          <w:sz w:val="22"/>
          <w:szCs w:val="22"/>
        </w:rPr>
      </w:pPr>
      <w:r>
        <w:rPr>
          <w:rFonts w:ascii="Times New Roman" w:hAnsi="Times New Roman"/>
          <w:b/>
          <w:sz w:val="22"/>
          <w:szCs w:val="22"/>
        </w:rPr>
        <w:t>ASSIGNMENTS FOR INDEPENDENT STUDY</w:t>
      </w:r>
    </w:p>
    <w:p w:rsidR="003E6D60" w:rsidRDefault="00A457B3" w:rsidP="00A457B3">
      <w:pPr>
        <w:spacing w:before="120"/>
        <w:rPr>
          <w:rFonts w:ascii="Times New Roman" w:hAnsi="Times New Roman"/>
          <w:b/>
          <w:sz w:val="22"/>
          <w:szCs w:val="22"/>
        </w:rPr>
      </w:pPr>
      <w:r>
        <w:rPr>
          <w:rFonts w:ascii="Times New Roman" w:hAnsi="Times New Roman"/>
          <w:b/>
          <w:sz w:val="22"/>
          <w:szCs w:val="22"/>
        </w:rPr>
        <w:t>Preparation Assignment 1:  Various Types of Indirect Constructions</w:t>
      </w:r>
      <w:r w:rsidR="00CF1770">
        <w:rPr>
          <w:rFonts w:ascii="Times New Roman" w:hAnsi="Times New Roman"/>
          <w:b/>
          <w:sz w:val="22"/>
          <w:szCs w:val="22"/>
        </w:rPr>
        <w:t xml:space="preserve"> </w:t>
      </w:r>
      <w:r w:rsidR="003E6D60">
        <w:rPr>
          <w:rFonts w:ascii="Times New Roman" w:hAnsi="Times New Roman"/>
          <w:b/>
          <w:sz w:val="22"/>
          <w:szCs w:val="22"/>
        </w:rPr>
        <w:t xml:space="preserve"> </w:t>
      </w:r>
    </w:p>
    <w:p w:rsidR="00A457B3" w:rsidRDefault="00A457B3" w:rsidP="00A457B3">
      <w:pPr>
        <w:numPr>
          <w:ilvl w:val="0"/>
          <w:numId w:val="6"/>
        </w:numPr>
        <w:spacing w:before="120"/>
        <w:rPr>
          <w:sz w:val="22"/>
          <w:szCs w:val="22"/>
        </w:rPr>
      </w:pPr>
      <w:r>
        <w:rPr>
          <w:rFonts w:ascii="Times New Roman" w:hAnsi="Times New Roman"/>
          <w:sz w:val="22"/>
          <w:szCs w:val="22"/>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 xml:space="preserve">18, the first section on </w:t>
      </w:r>
      <w:r>
        <w:rPr>
          <w:rFonts w:ascii="Times New Roman" w:hAnsi="Times New Roman" w:cs="Times New Roman"/>
          <w:sz w:val="22"/>
          <w:szCs w:val="22"/>
        </w:rPr>
        <w:t xml:space="preserve">“Expressing Likes and Needs,” pp. </w:t>
      </w:r>
      <w:r>
        <w:rPr>
          <w:sz w:val="22"/>
          <w:szCs w:val="22"/>
        </w:rPr>
        <w:t>266-273.</w:t>
      </w:r>
    </w:p>
    <w:p w:rsidR="00A457B3" w:rsidRPr="009C1D95" w:rsidRDefault="00A457B3" w:rsidP="00A457B3">
      <w:pPr>
        <w:numPr>
          <w:ilvl w:val="0"/>
          <w:numId w:val="6"/>
        </w:numPr>
        <w:spacing w:before="120"/>
        <w:rPr>
          <w:rFonts w:ascii="Times New Roman" w:hAnsi="Times New Roman" w:cs="Times New Roman"/>
          <w:sz w:val="22"/>
          <w:szCs w:val="22"/>
          <w:u w:val="single"/>
        </w:rPr>
      </w:pPr>
      <w:r w:rsidRPr="009C1D95">
        <w:rPr>
          <w:rFonts w:ascii="Times New Roman" w:hAnsi="Times New Roman" w:cs="Times New Roman"/>
          <w:sz w:val="22"/>
          <w:szCs w:val="22"/>
        </w:rPr>
        <w:t>Step 2: Listen to Vocabulary 1.</w:t>
      </w:r>
      <w:r w:rsidR="009C1D95" w:rsidRPr="009C1D95">
        <w:rPr>
          <w:rFonts w:ascii="Times New Roman" w:hAnsi="Times New Roman" w:cs="Times New Roman"/>
          <w:sz w:val="22"/>
          <w:szCs w:val="22"/>
        </w:rPr>
        <w:t xml:space="preserve"> For the food item list, make a list that divides the food items into vegetables, fruits, spices, and everything else. </w:t>
      </w:r>
      <w:r w:rsidRPr="009C1D95">
        <w:rPr>
          <w:rFonts w:ascii="Times New Roman" w:hAnsi="Times New Roman" w:cs="Times New Roman"/>
          <w:sz w:val="22"/>
          <w:szCs w:val="22"/>
        </w:rPr>
        <w:t xml:space="preserve">Practice using the words in sentences. </w:t>
      </w:r>
      <w:r w:rsidRPr="009C1D95">
        <w:rPr>
          <w:rFonts w:ascii="Times New Roman" w:hAnsi="Times New Roman" w:cs="Times New Roman"/>
          <w:sz w:val="22"/>
          <w:szCs w:val="22"/>
          <w:u w:val="single"/>
        </w:rPr>
        <w:t>Memorize the vocabulary.</w:t>
      </w:r>
    </w:p>
    <w:p w:rsidR="00A457B3" w:rsidRDefault="00A457B3" w:rsidP="00A457B3">
      <w:pPr>
        <w:numPr>
          <w:ilvl w:val="0"/>
          <w:numId w:val="6"/>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1 on your own. Practice making similar statements using the vocabulary. Ask questions in your tutorial as necessary. </w:t>
      </w:r>
    </w:p>
    <w:p w:rsidR="00A457B3" w:rsidRDefault="00A457B3" w:rsidP="00A457B3">
      <w:pPr>
        <w:numPr>
          <w:ilvl w:val="0"/>
          <w:numId w:val="6"/>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sidR="008C62BB">
        <w:rPr>
          <w:rFonts w:ascii="Times New Roman" w:hAnsi="Times New Roman" w:cs="Times New Roman"/>
          <w:sz w:val="22"/>
          <w:szCs w:val="22"/>
        </w:rPr>
        <w:t xml:space="preserve"> </w:t>
      </w:r>
      <w:r>
        <w:rPr>
          <w:rFonts w:ascii="Times New Roman" w:hAnsi="Times New Roman" w:cs="Times New Roman"/>
          <w:sz w:val="22"/>
          <w:szCs w:val="22"/>
        </w:rPr>
        <w:t xml:space="preserve">Write out Exercise 2 to hand in at tutorial. </w:t>
      </w:r>
    </w:p>
    <w:p w:rsidR="00EA2010" w:rsidRPr="00D644E4" w:rsidRDefault="00EA2010" w:rsidP="00B53A58">
      <w:pPr>
        <w:numPr>
          <w:ilvl w:val="0"/>
          <w:numId w:val="6"/>
        </w:numPr>
        <w:spacing w:before="120"/>
        <w:rPr>
          <w:rFonts w:ascii="Times New Roman" w:hAnsi="Times New Roman" w:cs="Times New Roman"/>
          <w:b/>
          <w:bCs/>
          <w:sz w:val="22"/>
          <w:szCs w:val="22"/>
        </w:rPr>
      </w:pPr>
      <w:r>
        <w:rPr>
          <w:rFonts w:ascii="Times New Roman" w:hAnsi="Times New Roman" w:cs="Times New Roman"/>
          <w:sz w:val="22"/>
          <w:szCs w:val="22"/>
        </w:rPr>
        <w:t xml:space="preserve">Step 5: </w:t>
      </w:r>
      <w:r w:rsidRPr="00EA2010">
        <w:rPr>
          <w:rFonts w:ascii="Times New Roman" w:hAnsi="Times New Roman" w:cs="Times New Roman"/>
          <w:b/>
          <w:bCs/>
          <w:sz w:val="22"/>
          <w:szCs w:val="22"/>
        </w:rPr>
        <w:t xml:space="preserve">PREPARE </w:t>
      </w:r>
      <w:r w:rsidR="00B53A58">
        <w:rPr>
          <w:rFonts w:ascii="Times New Roman" w:hAnsi="Times New Roman" w:cs="Times New Roman"/>
          <w:b/>
          <w:bCs/>
          <w:sz w:val="22"/>
          <w:szCs w:val="22"/>
        </w:rPr>
        <w:t>FOR</w:t>
      </w:r>
      <w:r w:rsidRPr="00EA2010">
        <w:rPr>
          <w:rFonts w:ascii="Times New Roman" w:hAnsi="Times New Roman" w:cs="Times New Roman"/>
          <w:b/>
          <w:bCs/>
          <w:sz w:val="22"/>
          <w:szCs w:val="22"/>
        </w:rPr>
        <w:t xml:space="preserve"> CONVERSATION SESSION: </w:t>
      </w:r>
      <w:r>
        <w:rPr>
          <w:rFonts w:ascii="Times New Roman" w:hAnsi="Times New Roman" w:cs="Times New Roman"/>
          <w:b/>
          <w:bCs/>
          <w:sz w:val="22"/>
          <w:szCs w:val="22"/>
        </w:rPr>
        <w:t xml:space="preserve"> </w:t>
      </w:r>
      <w:r>
        <w:rPr>
          <w:rFonts w:ascii="Times New Roman" w:hAnsi="Times New Roman" w:cs="Times New Roman"/>
          <w:sz w:val="22"/>
          <w:szCs w:val="22"/>
        </w:rPr>
        <w:t xml:space="preserve">Practice for both </w:t>
      </w:r>
      <w:r w:rsidR="005F60E8">
        <w:rPr>
          <w:rFonts w:ascii="Times New Roman" w:hAnsi="Times New Roman" w:cs="Times New Roman"/>
          <w:sz w:val="22"/>
          <w:szCs w:val="22"/>
        </w:rPr>
        <w:t xml:space="preserve">Role 1 and Role 2 in Exercise 3. Be prepared to do this exercise or a similar exercise in your conversation session. </w:t>
      </w:r>
    </w:p>
    <w:p w:rsidR="00A457B3" w:rsidRPr="00D644E4" w:rsidRDefault="00D644E4" w:rsidP="00D644E4">
      <w:pPr>
        <w:numPr>
          <w:ilvl w:val="0"/>
          <w:numId w:val="6"/>
        </w:numPr>
        <w:spacing w:before="120"/>
        <w:rPr>
          <w:rFonts w:ascii="Times New Roman" w:hAnsi="Times New Roman"/>
          <w:b/>
          <w:sz w:val="22"/>
          <w:szCs w:val="22"/>
        </w:rPr>
      </w:pPr>
      <w:r w:rsidRPr="00D644E4">
        <w:rPr>
          <w:rFonts w:ascii="Times New Roman" w:hAnsi="Times New Roman" w:cs="Times New Roman"/>
          <w:sz w:val="22"/>
          <w:szCs w:val="22"/>
        </w:rPr>
        <w:t xml:space="preserve">Step 6: Be prepared </w:t>
      </w:r>
      <w:r>
        <w:rPr>
          <w:rFonts w:ascii="Times New Roman" w:hAnsi="Times New Roman" w:cs="Times New Roman"/>
          <w:sz w:val="22"/>
          <w:szCs w:val="22"/>
        </w:rPr>
        <w:t xml:space="preserve">to ask and answer questions about favorite foods.  </w:t>
      </w:r>
    </w:p>
    <w:p w:rsidR="00D644E4" w:rsidRPr="00D644E4" w:rsidRDefault="00D644E4" w:rsidP="00D644E4">
      <w:pPr>
        <w:spacing w:before="120"/>
        <w:ind w:left="630"/>
        <w:rPr>
          <w:rFonts w:ascii="Times New Roman" w:hAnsi="Times New Roman"/>
          <w:b/>
          <w:sz w:val="22"/>
          <w:szCs w:val="22"/>
        </w:rPr>
      </w:pPr>
    </w:p>
    <w:p w:rsidR="003E6D60" w:rsidRDefault="003E6D60" w:rsidP="00EA2010">
      <w:pPr>
        <w:spacing w:before="120"/>
        <w:rPr>
          <w:rFonts w:ascii="Times New Roman" w:hAnsi="Times New Roman"/>
          <w:b/>
          <w:sz w:val="22"/>
          <w:szCs w:val="22"/>
        </w:rPr>
      </w:pPr>
      <w:r>
        <w:rPr>
          <w:rFonts w:ascii="Times New Roman" w:hAnsi="Times New Roman"/>
          <w:b/>
          <w:sz w:val="22"/>
          <w:szCs w:val="22"/>
        </w:rPr>
        <w:t xml:space="preserve">Preparation Assignment 2:  </w:t>
      </w:r>
      <w:r w:rsidR="00CF1770">
        <w:rPr>
          <w:rFonts w:ascii="Times New Roman" w:hAnsi="Times New Roman"/>
          <w:b/>
          <w:sz w:val="22"/>
          <w:szCs w:val="22"/>
        </w:rPr>
        <w:t xml:space="preserve">Comprehension </w:t>
      </w:r>
      <w:r w:rsidR="00EA2010">
        <w:rPr>
          <w:rFonts w:ascii="Times New Roman" w:hAnsi="Times New Roman"/>
          <w:b/>
          <w:sz w:val="22"/>
          <w:szCs w:val="22"/>
        </w:rPr>
        <w:t>Practice</w:t>
      </w:r>
    </w:p>
    <w:p w:rsidR="003E6D60" w:rsidRDefault="003E6D60" w:rsidP="005F60E8">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w:t>
      </w:r>
      <w:r w:rsidR="005F60E8">
        <w:rPr>
          <w:rFonts w:ascii="Times New Roman" w:hAnsi="Times New Roman"/>
          <w:sz w:val="22"/>
          <w:szCs w:val="22"/>
        </w:rPr>
        <w:t xml:space="preserve">Do </w:t>
      </w:r>
      <w:r w:rsidR="005F60E8">
        <w:rPr>
          <w:rFonts w:ascii="Times New Roman" w:eastAsia="SimSun" w:hAnsi="Times New Roman" w:cs="Times New Roman"/>
          <w:i/>
          <w:iCs/>
          <w:sz w:val="22"/>
          <w:szCs w:val="22"/>
          <w:lang w:val="en"/>
        </w:rPr>
        <w:t>BH</w:t>
      </w:r>
      <w:r w:rsidR="005F60E8">
        <w:rPr>
          <w:rFonts w:ascii="Times New Roman" w:eastAsia="SimSun" w:hAnsi="Times New Roman" w:cs="Times New Roman"/>
          <w:sz w:val="22"/>
          <w:szCs w:val="22"/>
          <w:lang w:val="en"/>
        </w:rPr>
        <w:t xml:space="preserve"> Chapter </w:t>
      </w:r>
      <w:r w:rsidR="005F60E8">
        <w:rPr>
          <w:rFonts w:ascii="Times New Roman" w:hAnsi="Times New Roman"/>
          <w:sz w:val="22"/>
          <w:szCs w:val="22"/>
        </w:rPr>
        <w:t xml:space="preserve">18, Exercise 4. </w:t>
      </w:r>
    </w:p>
    <w:p w:rsidR="00CF1770" w:rsidRPr="00CF1770" w:rsidRDefault="003E6D60" w:rsidP="005F60E8">
      <w:pPr>
        <w:numPr>
          <w:ilvl w:val="0"/>
          <w:numId w:val="2"/>
        </w:numPr>
        <w:spacing w:before="120"/>
        <w:rPr>
          <w:rFonts w:ascii="Times New Roman" w:hAnsi="Times New Roman" w:cs="Times New Roman"/>
          <w:bCs/>
          <w:sz w:val="22"/>
          <w:szCs w:val="22"/>
        </w:rPr>
      </w:pPr>
      <w:r>
        <w:rPr>
          <w:rFonts w:ascii="Times New Roman" w:hAnsi="Times New Roman" w:cs="Times New Roman"/>
          <w:sz w:val="22"/>
          <w:szCs w:val="22"/>
        </w:rPr>
        <w:t>Step 2</w:t>
      </w:r>
      <w:r w:rsidR="005F60E8">
        <w:rPr>
          <w:rFonts w:ascii="Times New Roman" w:hAnsi="Times New Roman"/>
          <w:b/>
          <w:sz w:val="22"/>
          <w:szCs w:val="22"/>
        </w:rPr>
        <w:t xml:space="preserve">: </w:t>
      </w:r>
      <w:r w:rsidR="00CF1770" w:rsidRPr="00CF1770">
        <w:rPr>
          <w:rFonts w:ascii="Times New Roman" w:hAnsi="Times New Roman"/>
          <w:b/>
          <w:sz w:val="22"/>
          <w:szCs w:val="22"/>
        </w:rPr>
        <w:t>HAND IN:</w:t>
      </w:r>
      <w:r w:rsidR="00CF1770">
        <w:rPr>
          <w:rFonts w:ascii="Times New Roman" w:hAnsi="Times New Roman"/>
          <w:sz w:val="22"/>
          <w:szCs w:val="22"/>
        </w:rPr>
        <w:t xml:space="preserve"> </w:t>
      </w:r>
      <w:r w:rsidR="005F60E8">
        <w:rPr>
          <w:rFonts w:ascii="Times New Roman" w:hAnsi="Times New Roman"/>
          <w:sz w:val="22"/>
          <w:szCs w:val="22"/>
        </w:rPr>
        <w:t xml:space="preserve">Based on </w:t>
      </w:r>
      <w:r w:rsidR="00CF1770">
        <w:rPr>
          <w:rFonts w:ascii="Times New Roman" w:eastAsia="SimSun" w:hAnsi="Times New Roman" w:cs="Times New Roman"/>
          <w:i/>
          <w:iCs/>
          <w:sz w:val="22"/>
          <w:szCs w:val="22"/>
          <w:lang w:val="en"/>
        </w:rPr>
        <w:t>BH</w:t>
      </w:r>
      <w:r w:rsidR="00CF1770">
        <w:rPr>
          <w:rFonts w:ascii="Times New Roman" w:eastAsia="SimSun" w:hAnsi="Times New Roman" w:cs="Times New Roman"/>
          <w:sz w:val="22"/>
          <w:szCs w:val="22"/>
          <w:lang w:val="en"/>
        </w:rPr>
        <w:t xml:space="preserve"> Chapter </w:t>
      </w:r>
      <w:r w:rsidR="00CF1770">
        <w:rPr>
          <w:rFonts w:ascii="Times New Roman" w:hAnsi="Times New Roman"/>
          <w:sz w:val="22"/>
          <w:szCs w:val="22"/>
        </w:rPr>
        <w:t>1</w:t>
      </w:r>
      <w:r w:rsidR="005F60E8">
        <w:rPr>
          <w:rFonts w:ascii="Times New Roman" w:hAnsi="Times New Roman"/>
          <w:sz w:val="22"/>
          <w:szCs w:val="22"/>
        </w:rPr>
        <w:t>8</w:t>
      </w:r>
      <w:r w:rsidR="00CF1770">
        <w:rPr>
          <w:rFonts w:ascii="Times New Roman" w:hAnsi="Times New Roman"/>
          <w:sz w:val="22"/>
          <w:szCs w:val="22"/>
        </w:rPr>
        <w:t xml:space="preserve">, </w:t>
      </w:r>
      <w:r w:rsidR="005F60E8">
        <w:rPr>
          <w:rFonts w:ascii="Times New Roman" w:hAnsi="Times New Roman"/>
          <w:sz w:val="22"/>
          <w:szCs w:val="22"/>
        </w:rPr>
        <w:t xml:space="preserve">Exercise 5, write a description of what </w:t>
      </w:r>
      <w:proofErr w:type="spellStart"/>
      <w:r w:rsidR="005F60E8">
        <w:rPr>
          <w:rFonts w:ascii="Times New Roman" w:hAnsi="Times New Roman"/>
          <w:sz w:val="22"/>
          <w:szCs w:val="22"/>
        </w:rPr>
        <w:t>Alka</w:t>
      </w:r>
      <w:proofErr w:type="spellEnd"/>
      <w:r w:rsidR="005F60E8">
        <w:rPr>
          <w:rFonts w:ascii="Times New Roman" w:hAnsi="Times New Roman"/>
          <w:sz w:val="22"/>
          <w:szCs w:val="22"/>
        </w:rPr>
        <w:t xml:space="preserve"> and </w:t>
      </w:r>
      <w:proofErr w:type="spellStart"/>
      <w:r w:rsidR="005F60E8">
        <w:rPr>
          <w:rFonts w:ascii="Times New Roman" w:hAnsi="Times New Roman"/>
          <w:sz w:val="22"/>
          <w:szCs w:val="22"/>
        </w:rPr>
        <w:t>Saumya</w:t>
      </w:r>
      <w:proofErr w:type="spellEnd"/>
      <w:r w:rsidR="005F60E8">
        <w:rPr>
          <w:rFonts w:ascii="Times New Roman" w:hAnsi="Times New Roman"/>
          <w:sz w:val="22"/>
          <w:szCs w:val="22"/>
        </w:rPr>
        <w:t xml:space="preserve"> each need from different places in the market. Use complete sentences. </w:t>
      </w:r>
    </w:p>
    <w:p w:rsidR="005F60E8" w:rsidRDefault="003E6D60" w:rsidP="005F60E8">
      <w:pPr>
        <w:numPr>
          <w:ilvl w:val="0"/>
          <w:numId w:val="2"/>
        </w:numPr>
        <w:spacing w:before="120"/>
        <w:rPr>
          <w:rFonts w:ascii="Times New Roman" w:hAnsi="Times New Roman" w:cs="Times New Roman"/>
          <w:sz w:val="22"/>
          <w:szCs w:val="22"/>
        </w:rPr>
      </w:pPr>
      <w:r w:rsidRPr="005F60E8">
        <w:rPr>
          <w:rFonts w:ascii="Times New Roman" w:hAnsi="Times New Roman" w:cs="Times New Roman"/>
          <w:bCs/>
          <w:sz w:val="22"/>
          <w:szCs w:val="22"/>
        </w:rPr>
        <w:t xml:space="preserve">Step 3: </w:t>
      </w:r>
      <w:r w:rsidR="00B53A58" w:rsidRPr="00B53A58">
        <w:rPr>
          <w:rFonts w:ascii="Times New Roman" w:hAnsi="Times New Roman" w:cs="Times New Roman"/>
          <w:b/>
          <w:sz w:val="22"/>
          <w:szCs w:val="22"/>
        </w:rPr>
        <w:t>HAND IN:</w:t>
      </w:r>
      <w:r w:rsidR="00B53A58">
        <w:rPr>
          <w:rFonts w:ascii="Times New Roman" w:hAnsi="Times New Roman" w:cs="Times New Roman"/>
          <w:bCs/>
          <w:sz w:val="22"/>
          <w:szCs w:val="22"/>
        </w:rPr>
        <w:t xml:space="preserve"> </w:t>
      </w:r>
      <w:r w:rsidR="005F60E8">
        <w:rPr>
          <w:rFonts w:ascii="Times New Roman" w:hAnsi="Times New Roman"/>
          <w:sz w:val="22"/>
          <w:szCs w:val="22"/>
        </w:rPr>
        <w:t xml:space="preserve">Do </w:t>
      </w:r>
      <w:r w:rsidR="005F60E8">
        <w:rPr>
          <w:rFonts w:ascii="Times New Roman" w:eastAsia="SimSun" w:hAnsi="Times New Roman" w:cs="Times New Roman"/>
          <w:i/>
          <w:iCs/>
          <w:sz w:val="22"/>
          <w:szCs w:val="22"/>
          <w:lang w:val="en"/>
        </w:rPr>
        <w:t>BH</w:t>
      </w:r>
      <w:r w:rsidR="005F60E8">
        <w:rPr>
          <w:rFonts w:ascii="Times New Roman" w:eastAsia="SimSun" w:hAnsi="Times New Roman" w:cs="Times New Roman"/>
          <w:sz w:val="22"/>
          <w:szCs w:val="22"/>
          <w:lang w:val="en"/>
        </w:rPr>
        <w:t xml:space="preserve"> Chapter </w:t>
      </w:r>
      <w:r w:rsidR="005F60E8">
        <w:rPr>
          <w:rFonts w:ascii="Times New Roman" w:hAnsi="Times New Roman"/>
          <w:sz w:val="22"/>
          <w:szCs w:val="22"/>
        </w:rPr>
        <w:t xml:space="preserve">18, Exercise 6. </w:t>
      </w:r>
      <w:r w:rsidR="00B53A58">
        <w:rPr>
          <w:rFonts w:ascii="Times New Roman" w:hAnsi="Times New Roman"/>
          <w:sz w:val="22"/>
          <w:szCs w:val="22"/>
        </w:rPr>
        <w:t xml:space="preserve">Write out a description of what </w:t>
      </w:r>
      <w:proofErr w:type="spellStart"/>
      <w:r w:rsidR="00B53A58">
        <w:rPr>
          <w:rFonts w:ascii="Times New Roman" w:hAnsi="Times New Roman"/>
          <w:sz w:val="22"/>
          <w:szCs w:val="22"/>
        </w:rPr>
        <w:t>Madhu</w:t>
      </w:r>
      <w:proofErr w:type="spellEnd"/>
      <w:r w:rsidR="00B53A58">
        <w:rPr>
          <w:rFonts w:ascii="Times New Roman" w:hAnsi="Times New Roman"/>
          <w:sz w:val="22"/>
          <w:szCs w:val="22"/>
        </w:rPr>
        <w:t xml:space="preserve"> likes and dislikes. </w:t>
      </w:r>
    </w:p>
    <w:p w:rsidR="00B53A58" w:rsidRPr="00EA2010" w:rsidRDefault="00B53A58" w:rsidP="00B53A58">
      <w:pPr>
        <w:numPr>
          <w:ilvl w:val="0"/>
          <w:numId w:val="6"/>
        </w:numPr>
        <w:spacing w:before="120"/>
        <w:rPr>
          <w:rFonts w:ascii="Times New Roman" w:hAnsi="Times New Roman" w:cs="Times New Roman"/>
          <w:b/>
          <w:bCs/>
          <w:sz w:val="22"/>
          <w:szCs w:val="22"/>
        </w:rPr>
      </w:pPr>
      <w:r>
        <w:rPr>
          <w:rFonts w:ascii="Times New Roman" w:hAnsi="Times New Roman" w:cs="Times New Roman"/>
          <w:sz w:val="22"/>
          <w:szCs w:val="22"/>
        </w:rPr>
        <w:t xml:space="preserve">Step 4: </w:t>
      </w:r>
      <w:r w:rsidRPr="00EA2010">
        <w:rPr>
          <w:rFonts w:ascii="Times New Roman" w:hAnsi="Times New Roman" w:cs="Times New Roman"/>
          <w:b/>
          <w:bCs/>
          <w:sz w:val="22"/>
          <w:szCs w:val="22"/>
        </w:rPr>
        <w:t xml:space="preserve">PREPARE </w:t>
      </w:r>
      <w:r>
        <w:rPr>
          <w:rFonts w:ascii="Times New Roman" w:hAnsi="Times New Roman" w:cs="Times New Roman"/>
          <w:b/>
          <w:bCs/>
          <w:sz w:val="22"/>
          <w:szCs w:val="22"/>
        </w:rPr>
        <w:t>FOR</w:t>
      </w:r>
      <w:r w:rsidRPr="00EA2010">
        <w:rPr>
          <w:rFonts w:ascii="Times New Roman" w:hAnsi="Times New Roman" w:cs="Times New Roman"/>
          <w:b/>
          <w:bCs/>
          <w:sz w:val="22"/>
          <w:szCs w:val="22"/>
        </w:rPr>
        <w:t xml:space="preserve"> CONVERSATION SESSION: </w:t>
      </w:r>
      <w:r>
        <w:rPr>
          <w:rFonts w:ascii="Times New Roman" w:hAnsi="Times New Roman" w:cs="Times New Roman"/>
          <w:b/>
          <w:bCs/>
          <w:sz w:val="22"/>
          <w:szCs w:val="22"/>
        </w:rPr>
        <w:t xml:space="preserve"> </w:t>
      </w:r>
      <w:r>
        <w:rPr>
          <w:rFonts w:ascii="Times New Roman" w:hAnsi="Times New Roman" w:cs="Times New Roman"/>
          <w:sz w:val="22"/>
          <w:szCs w:val="22"/>
        </w:rPr>
        <w:t xml:space="preserve">Practice for both Role 1 and Role 2 in Exercise 7. Be prepared to do this exercise or a similar exercise in your conversation session. </w:t>
      </w:r>
    </w:p>
    <w:p w:rsidR="003E6D60" w:rsidRPr="005F60E8" w:rsidRDefault="003E6D60" w:rsidP="00B53A58">
      <w:pPr>
        <w:spacing w:before="120"/>
        <w:ind w:left="630"/>
        <w:rPr>
          <w:rFonts w:ascii="Times New Roman" w:hAnsi="Times New Roman" w:cs="Times New Roman"/>
          <w:sz w:val="22"/>
          <w:szCs w:val="22"/>
        </w:rPr>
      </w:pPr>
    </w:p>
    <w:p w:rsidR="003E6D60" w:rsidRDefault="003E6D60" w:rsidP="00D644E4">
      <w:pPr>
        <w:spacing w:before="120"/>
        <w:rPr>
          <w:rFonts w:ascii="Times New Roman" w:hAnsi="Times New Roman"/>
          <w:b/>
          <w:sz w:val="22"/>
          <w:szCs w:val="22"/>
        </w:rPr>
      </w:pPr>
      <w:r>
        <w:rPr>
          <w:rFonts w:ascii="Times New Roman" w:hAnsi="Times New Roman"/>
          <w:b/>
          <w:sz w:val="22"/>
          <w:szCs w:val="22"/>
        </w:rPr>
        <w:t xml:space="preserve">Preparation Assignment 3:  </w:t>
      </w:r>
      <w:r w:rsidR="00D644E4">
        <w:rPr>
          <w:rFonts w:ascii="Times New Roman" w:hAnsi="Times New Roman"/>
          <w:b/>
          <w:sz w:val="22"/>
          <w:szCs w:val="22"/>
        </w:rPr>
        <w:t>Food Shopping Vi</w:t>
      </w:r>
      <w:r w:rsidR="009C1D95">
        <w:rPr>
          <w:rFonts w:ascii="Times New Roman" w:hAnsi="Times New Roman"/>
          <w:b/>
          <w:sz w:val="22"/>
          <w:szCs w:val="22"/>
        </w:rPr>
        <w:t>deo</w:t>
      </w:r>
    </w:p>
    <w:p w:rsidR="009C1D95" w:rsidRPr="00D807DE" w:rsidRDefault="00CF1770" w:rsidP="009C1D95">
      <w:pPr>
        <w:numPr>
          <w:ilvl w:val="0"/>
          <w:numId w:val="5"/>
        </w:numPr>
        <w:tabs>
          <w:tab w:val="clear" w:pos="630"/>
          <w:tab w:val="num" w:pos="720"/>
        </w:tabs>
        <w:suppressAutoHyphens w:val="0"/>
        <w:spacing w:before="120"/>
        <w:ind w:left="720"/>
        <w:rPr>
          <w:rFonts w:ascii="Times New Roman" w:hAnsi="Times New Roman"/>
          <w:b/>
          <w:sz w:val="22"/>
          <w:szCs w:val="22"/>
        </w:rPr>
      </w:pPr>
      <w:r>
        <w:rPr>
          <w:rFonts w:ascii="Times New Roman" w:hAnsi="Times New Roman"/>
          <w:sz w:val="22"/>
          <w:szCs w:val="22"/>
        </w:rPr>
        <w:t xml:space="preserve">Step 1: </w:t>
      </w:r>
      <w:r w:rsidR="009C1D95">
        <w:rPr>
          <w:rFonts w:ascii="Times New Roman" w:hAnsi="Times New Roman"/>
          <w:sz w:val="22"/>
          <w:szCs w:val="22"/>
        </w:rPr>
        <w:t xml:space="preserve">Watch the video: </w:t>
      </w:r>
      <w:r w:rsidR="009C1D95">
        <w:rPr>
          <w:rFonts w:ascii="Times New Roman" w:hAnsi="Times New Roman"/>
          <w:b/>
          <w:bCs/>
          <w:i/>
          <w:iCs/>
          <w:sz w:val="22"/>
          <w:szCs w:val="22"/>
        </w:rPr>
        <w:t xml:space="preserve">Hindi on LangMedia: </w:t>
      </w:r>
      <w:hyperlink r:id="rId12" w:history="1">
        <w:r w:rsidR="009C1D95" w:rsidRPr="00875102">
          <w:rPr>
            <w:rStyle w:val="Hyperlink"/>
            <w:rFonts w:ascii="Times New Roman" w:eastAsia="SimSun" w:hAnsi="Times New Roman" w:cs="Times New Roman"/>
            <w:i/>
            <w:iCs/>
            <w:sz w:val="22"/>
            <w:szCs w:val="22"/>
            <w:lang w:val="en"/>
          </w:rPr>
          <w:t>Hindi in North India</w:t>
        </w:r>
      </w:hyperlink>
      <w:r w:rsidR="009C1D95">
        <w:rPr>
          <w:rFonts w:ascii="Times New Roman" w:eastAsia="SimSun" w:hAnsi="Times New Roman" w:cs="Times New Roman"/>
          <w:i/>
          <w:iCs/>
          <w:sz w:val="22"/>
          <w:szCs w:val="22"/>
          <w:lang w:val="en"/>
        </w:rPr>
        <w:t>, Food Shopping</w:t>
      </w:r>
      <w:r w:rsidR="009C1D95">
        <w:rPr>
          <w:rFonts w:ascii="Times New Roman" w:eastAsia="SimSun" w:hAnsi="Times New Roman" w:cs="Times New Roman"/>
          <w:sz w:val="22"/>
          <w:szCs w:val="22"/>
          <w:lang w:val="en"/>
        </w:rPr>
        <w:t xml:space="preserve">:  “Outdoor Vegetable Stand.” Do not expect to understand everything in the video. Watch how the woman interacts with the seller. What names of foods can you pick out?  </w:t>
      </w:r>
    </w:p>
    <w:p w:rsidR="009C1D95" w:rsidRPr="00D807DE" w:rsidRDefault="009C1D95" w:rsidP="005F6BB5">
      <w:pPr>
        <w:numPr>
          <w:ilvl w:val="0"/>
          <w:numId w:val="5"/>
        </w:numPr>
        <w:tabs>
          <w:tab w:val="clear" w:pos="630"/>
          <w:tab w:val="num" w:pos="720"/>
        </w:tabs>
        <w:suppressAutoHyphens w:val="0"/>
        <w:spacing w:before="120"/>
        <w:ind w:left="720"/>
        <w:rPr>
          <w:rFonts w:ascii="Times New Roman" w:hAnsi="Times New Roman"/>
          <w:b/>
          <w:sz w:val="22"/>
          <w:szCs w:val="22"/>
        </w:rPr>
      </w:pPr>
      <w:r>
        <w:rPr>
          <w:rFonts w:ascii="Times New Roman" w:hAnsi="Times New Roman"/>
          <w:sz w:val="22"/>
          <w:szCs w:val="22"/>
        </w:rPr>
        <w:t xml:space="preserve">Step 2: Study the transcript and translation of the video </w:t>
      </w:r>
      <w:r>
        <w:rPr>
          <w:rFonts w:ascii="Times New Roman" w:eastAsia="SimSun" w:hAnsi="Times New Roman" w:cs="Times New Roman"/>
          <w:sz w:val="22"/>
          <w:szCs w:val="22"/>
          <w:lang w:val="en"/>
        </w:rPr>
        <w:t xml:space="preserve">“Outdoor Vegetable Stand.” What food names match those you have learned from your textbook?  </w:t>
      </w:r>
      <w:r w:rsidR="005F6BB5">
        <w:rPr>
          <w:rFonts w:ascii="Times New Roman" w:eastAsia="SimSun" w:hAnsi="Times New Roman" w:cs="Times New Roman"/>
          <w:sz w:val="22"/>
          <w:szCs w:val="22"/>
          <w:lang w:val="en"/>
        </w:rPr>
        <w:t xml:space="preserve">What food names are used in the video that you have not learned? </w:t>
      </w:r>
      <w:r>
        <w:rPr>
          <w:rFonts w:ascii="Times New Roman" w:eastAsia="SimSun" w:hAnsi="Times New Roman" w:cs="Times New Roman"/>
          <w:sz w:val="22"/>
          <w:szCs w:val="22"/>
          <w:lang w:val="en"/>
        </w:rPr>
        <w:t xml:space="preserve"> </w:t>
      </w:r>
      <w:r w:rsidR="005F6BB5">
        <w:rPr>
          <w:rFonts w:ascii="Times New Roman" w:eastAsia="SimSun" w:hAnsi="Times New Roman" w:cs="Times New Roman"/>
          <w:sz w:val="22"/>
          <w:szCs w:val="22"/>
          <w:lang w:val="en"/>
        </w:rPr>
        <w:t xml:space="preserve">Add those to your food vocabulary. </w:t>
      </w:r>
    </w:p>
    <w:p w:rsidR="00D644E4" w:rsidRPr="00D644E4" w:rsidRDefault="009C1D95" w:rsidP="009C1D95">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3: </w:t>
      </w:r>
      <w:r w:rsidRPr="009C1D95">
        <w:rPr>
          <w:rFonts w:ascii="Times New Roman" w:hAnsi="Times New Roman" w:cs="Times New Roman"/>
          <w:b/>
          <w:bCs/>
          <w:sz w:val="22"/>
          <w:szCs w:val="22"/>
        </w:rPr>
        <w:t>HAND IN:</w:t>
      </w:r>
      <w:r>
        <w:rPr>
          <w:rFonts w:ascii="Times New Roman" w:hAnsi="Times New Roman" w:cs="Times New Roman"/>
          <w:sz w:val="22"/>
          <w:szCs w:val="22"/>
        </w:rPr>
        <w:t xml:space="preserve"> </w:t>
      </w:r>
      <w:r w:rsidR="005F6BB5">
        <w:rPr>
          <w:rFonts w:ascii="Times New Roman" w:hAnsi="Times New Roman" w:cs="Times New Roman"/>
          <w:sz w:val="22"/>
          <w:szCs w:val="22"/>
        </w:rPr>
        <w:t xml:space="preserve"> Write out the woman in the video’s shopping list for vegetables and flavoring herbs. </w:t>
      </w:r>
    </w:p>
    <w:p w:rsidR="003E6D60" w:rsidRDefault="003E6D60">
      <w:pPr>
        <w:spacing w:before="120"/>
        <w:rPr>
          <w:rFonts w:ascii="Times New Roman" w:hAnsi="Times New Roman" w:cs="Times New Roman"/>
          <w:color w:val="000000"/>
          <w:sz w:val="22"/>
          <w:szCs w:val="22"/>
        </w:rPr>
      </w:pPr>
    </w:p>
    <w:p w:rsidR="00A77955" w:rsidRDefault="00A77955" w:rsidP="00A77955">
      <w:pPr>
        <w:spacing w:before="120"/>
        <w:rPr>
          <w:rFonts w:ascii="Times New Roman" w:hAnsi="Times New Roman"/>
          <w:b/>
          <w:sz w:val="22"/>
          <w:szCs w:val="22"/>
        </w:rPr>
      </w:pPr>
      <w:r>
        <w:rPr>
          <w:rFonts w:ascii="Times New Roman" w:hAnsi="Times New Roman"/>
          <w:b/>
          <w:sz w:val="22"/>
          <w:szCs w:val="22"/>
        </w:rPr>
        <w:t xml:space="preserve">Preparation Assignment 4:  People in the News – Building </w:t>
      </w:r>
      <w:proofErr w:type="gramStart"/>
      <w:r>
        <w:rPr>
          <w:rFonts w:ascii="Times New Roman" w:hAnsi="Times New Roman"/>
          <w:b/>
          <w:sz w:val="22"/>
          <w:szCs w:val="22"/>
        </w:rPr>
        <w:t>Cultural  Knowledge</w:t>
      </w:r>
      <w:proofErr w:type="gramEnd"/>
    </w:p>
    <w:p w:rsidR="00A77955" w:rsidRDefault="00A77955" w:rsidP="00A77955">
      <w:pPr>
        <w:numPr>
          <w:ilvl w:val="0"/>
          <w:numId w:val="6"/>
        </w:numPr>
        <w:spacing w:before="120"/>
        <w:rPr>
          <w:rFonts w:ascii="Times New Roman" w:hAnsi="Times New Roman" w:cs="Times New Roman"/>
          <w:sz w:val="22"/>
          <w:szCs w:val="22"/>
        </w:rPr>
      </w:pPr>
      <w:r w:rsidRPr="00A77955">
        <w:rPr>
          <w:rFonts w:ascii="Times New Roman" w:hAnsi="Times New Roman"/>
          <w:sz w:val="22"/>
          <w:szCs w:val="22"/>
        </w:rPr>
        <w:t xml:space="preserve">Step 1: Choose one day of the week and compare the headlines on the home pages of the </w:t>
      </w:r>
      <w:hyperlink r:id="rId13" w:history="1">
        <w:r w:rsidRPr="00A77955">
          <w:rPr>
            <w:rStyle w:val="Hyperlink"/>
            <w:rFonts w:ascii="Times New Roman" w:hAnsi="Times New Roman"/>
          </w:rPr>
          <w:t>Times of India</w:t>
        </w:r>
      </w:hyperlink>
      <w:r w:rsidRPr="00A77955">
        <w:rPr>
          <w:rFonts w:ascii="Times New Roman" w:hAnsi="Times New Roman" w:cs="Times New Roman"/>
          <w:sz w:val="22"/>
          <w:szCs w:val="22"/>
          <w:lang w:val="en"/>
        </w:rPr>
        <w:t xml:space="preserve"> (</w:t>
      </w:r>
      <w:hyperlink r:id="rId14" w:history="1">
        <w:r w:rsidRPr="00A77955">
          <w:rPr>
            <w:rStyle w:val="Hyperlink"/>
            <w:rFonts w:ascii="Times New Roman" w:hAnsi="Times New Roman"/>
          </w:rPr>
          <w:t>http://timesofindia.indiatimes.com/</w:t>
        </w:r>
      </w:hyperlink>
      <w:r w:rsidRPr="00A77955">
        <w:rPr>
          <w:rFonts w:ascii="Times New Roman" w:hAnsi="Times New Roman" w:cs="Times New Roman"/>
          <w:sz w:val="22"/>
          <w:szCs w:val="22"/>
          <w:lang w:val="en"/>
        </w:rPr>
        <w:t xml:space="preserve">) and </w:t>
      </w:r>
      <w:hyperlink r:id="rId15" w:history="1">
        <w:r w:rsidRPr="00A77955">
          <w:rPr>
            <w:rStyle w:val="Hyperlink"/>
            <w:rFonts w:ascii="Times New Roman" w:hAnsi="Times New Roman"/>
          </w:rPr>
          <w:t>Dainik Jagran</w:t>
        </w:r>
      </w:hyperlink>
      <w:r w:rsidRPr="00A77955">
        <w:rPr>
          <w:rFonts w:ascii="Times New Roman" w:hAnsi="Times New Roman" w:cs="Times New Roman"/>
          <w:i/>
          <w:iCs/>
          <w:sz w:val="22"/>
          <w:szCs w:val="22"/>
        </w:rPr>
        <w:t xml:space="preserve"> </w:t>
      </w:r>
      <w:r w:rsidRPr="00A77955">
        <w:rPr>
          <w:rFonts w:ascii="Times New Roman" w:hAnsi="Times New Roman" w:cs="Times New Roman"/>
          <w:sz w:val="22"/>
          <w:szCs w:val="22"/>
        </w:rPr>
        <w:t>(</w:t>
      </w:r>
      <w:hyperlink r:id="rId16" w:history="1">
        <w:r w:rsidRPr="00A77955">
          <w:rPr>
            <w:rStyle w:val="Hyperlink"/>
            <w:rFonts w:ascii="Times New Roman" w:hAnsi="Times New Roman"/>
          </w:rPr>
          <w:t>http://www.jagran.com/</w:t>
        </w:r>
      </w:hyperlink>
      <w:r w:rsidRPr="00A77955">
        <w:rPr>
          <w:rFonts w:ascii="Times New Roman" w:hAnsi="Times New Roman" w:cs="Times New Roman"/>
          <w:sz w:val="22"/>
          <w:szCs w:val="22"/>
        </w:rPr>
        <w:t xml:space="preserve">). </w:t>
      </w:r>
      <w:r>
        <w:rPr>
          <w:rFonts w:ascii="Times New Roman" w:hAnsi="Times New Roman" w:cs="Times New Roman"/>
          <w:sz w:val="22"/>
          <w:szCs w:val="22"/>
        </w:rPr>
        <w:t xml:space="preserve">What people are in the news?  Are the same people featured in the headline stories of both newspapers? </w:t>
      </w:r>
    </w:p>
    <w:p w:rsidR="005F6BB5" w:rsidRPr="00A77955" w:rsidRDefault="00A77955" w:rsidP="00A77955">
      <w:pPr>
        <w:numPr>
          <w:ilvl w:val="0"/>
          <w:numId w:val="6"/>
        </w:numPr>
        <w:spacing w:before="120"/>
        <w:rPr>
          <w:rFonts w:ascii="Times New Roman" w:hAnsi="Times New Roman" w:cs="Times New Roman"/>
          <w:color w:val="000000"/>
          <w:sz w:val="22"/>
          <w:szCs w:val="22"/>
        </w:rPr>
      </w:pPr>
      <w:r w:rsidRPr="00A77955">
        <w:rPr>
          <w:rFonts w:ascii="Times New Roman" w:hAnsi="Times New Roman" w:cs="Times New Roman"/>
          <w:sz w:val="22"/>
          <w:szCs w:val="22"/>
        </w:rPr>
        <w:lastRenderedPageBreak/>
        <w:t xml:space="preserve">Step 2: </w:t>
      </w:r>
      <w:r w:rsidRPr="00A77955">
        <w:rPr>
          <w:rFonts w:ascii="Times New Roman" w:hAnsi="Times New Roman" w:cs="Times New Roman"/>
          <w:b/>
          <w:sz w:val="22"/>
          <w:szCs w:val="22"/>
        </w:rPr>
        <w:t>HAND IN:</w:t>
      </w:r>
      <w:r w:rsidRPr="00A77955">
        <w:rPr>
          <w:rFonts w:ascii="Times New Roman" w:hAnsi="Times New Roman" w:cs="Times New Roman"/>
          <w:sz w:val="22"/>
          <w:szCs w:val="22"/>
        </w:rPr>
        <w:t xml:space="preserve"> Make a list in Hindi of three people featured in the headlines news on </w:t>
      </w:r>
      <w:hyperlink r:id="rId17" w:history="1">
        <w:r w:rsidRPr="00A77955">
          <w:rPr>
            <w:rStyle w:val="Hyperlink"/>
            <w:rFonts w:ascii="Times New Roman" w:hAnsi="Times New Roman"/>
          </w:rPr>
          <w:t>Dainik Jagran</w:t>
        </w:r>
      </w:hyperlink>
      <w:r w:rsidRPr="00A77955">
        <w:rPr>
          <w:rFonts w:ascii="Times New Roman" w:hAnsi="Times New Roman" w:cs="Times New Roman"/>
          <w:i/>
          <w:iCs/>
          <w:sz w:val="22"/>
          <w:szCs w:val="22"/>
        </w:rPr>
        <w:t xml:space="preserve"> </w:t>
      </w:r>
      <w:r w:rsidRPr="00A77955">
        <w:rPr>
          <w:rFonts w:ascii="Times New Roman" w:hAnsi="Times New Roman" w:cs="Times New Roman"/>
          <w:sz w:val="22"/>
          <w:szCs w:val="22"/>
        </w:rPr>
        <w:t>(</w:t>
      </w:r>
      <w:hyperlink r:id="rId18" w:history="1">
        <w:r w:rsidRPr="00A77955">
          <w:rPr>
            <w:rStyle w:val="Hyperlink"/>
            <w:rFonts w:ascii="Times New Roman" w:hAnsi="Times New Roman"/>
          </w:rPr>
          <w:t>http://www.jagran.com/</w:t>
        </w:r>
      </w:hyperlink>
      <w:r w:rsidRPr="00A77955">
        <w:rPr>
          <w:rFonts w:ascii="Times New Roman" w:hAnsi="Times New Roman" w:cs="Times New Roman"/>
          <w:sz w:val="22"/>
          <w:szCs w:val="22"/>
        </w:rPr>
        <w:t xml:space="preserve">) this week. Write one sentence </w:t>
      </w:r>
      <w:r>
        <w:rPr>
          <w:rFonts w:ascii="Times New Roman" w:hAnsi="Times New Roman" w:cs="Times New Roman"/>
          <w:sz w:val="22"/>
          <w:szCs w:val="22"/>
        </w:rPr>
        <w:t xml:space="preserve">for each person, describing something about that person (for example, it could be where the person is from, approximate age, the person’s occupation, why they are in the news, or what they are wearing or doing in a picture). </w:t>
      </w:r>
    </w:p>
    <w:p w:rsidR="005F6BB5" w:rsidRPr="005F6BB5" w:rsidRDefault="005F6BB5">
      <w:pPr>
        <w:spacing w:before="120"/>
        <w:rPr>
          <w:rFonts w:ascii="Times New Roman" w:hAnsi="Times New Roman" w:cs="Times New Roman"/>
          <w:color w:val="000000"/>
          <w:sz w:val="22"/>
          <w:szCs w:val="22"/>
          <w:lang w:val="en"/>
        </w:rPr>
      </w:pPr>
    </w:p>
    <w:p w:rsidR="003E6D60" w:rsidRDefault="003E6D60">
      <w:pPr>
        <w:spacing w:before="120"/>
        <w:rPr>
          <w:rFonts w:ascii="Times New Roman" w:hAnsi="Times New Roman"/>
          <w:b/>
          <w:color w:val="000000"/>
          <w:sz w:val="22"/>
          <w:szCs w:val="22"/>
          <w:u w:val="single"/>
        </w:rPr>
      </w:pPr>
      <w:r>
        <w:rPr>
          <w:rFonts w:ascii="Times New Roman" w:hAnsi="Times New Roman"/>
          <w:b/>
          <w:color w:val="000000"/>
          <w:sz w:val="22"/>
          <w:szCs w:val="22"/>
          <w:u w:val="single"/>
        </w:rPr>
        <w:t xml:space="preserve">Conversation Session Preparation </w:t>
      </w:r>
    </w:p>
    <w:p w:rsidR="005F60E8" w:rsidRDefault="005F60E8" w:rsidP="005F60E8">
      <w:pPr>
        <w:spacing w:before="120"/>
        <w:rPr>
          <w:rFonts w:ascii="Times New Roman" w:hAnsi="Times New Roman"/>
          <w:color w:val="000000"/>
          <w:sz w:val="22"/>
          <w:szCs w:val="22"/>
        </w:rPr>
      </w:pPr>
    </w:p>
    <w:p w:rsidR="006109F5" w:rsidRDefault="006109F5" w:rsidP="005F60E8">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w:t>
      </w:r>
      <w:r w:rsidR="005F60E8">
        <w:rPr>
          <w:rFonts w:ascii="Times New Roman" w:hAnsi="Times New Roman"/>
          <w:color w:val="000000"/>
          <w:sz w:val="22"/>
          <w:szCs w:val="22"/>
        </w:rPr>
        <w:t xml:space="preserve">do </w:t>
      </w:r>
      <w:r w:rsidR="005F60E8">
        <w:rPr>
          <w:rFonts w:ascii="Times New Roman" w:hAnsi="Times New Roman"/>
          <w:i/>
          <w:color w:val="000000"/>
          <w:sz w:val="22"/>
          <w:szCs w:val="22"/>
        </w:rPr>
        <w:t>BH</w:t>
      </w:r>
      <w:r w:rsidR="005F60E8">
        <w:rPr>
          <w:rFonts w:ascii="Times New Roman" w:hAnsi="Times New Roman"/>
          <w:iCs/>
          <w:color w:val="000000"/>
          <w:sz w:val="22"/>
          <w:szCs w:val="22"/>
        </w:rPr>
        <w:t xml:space="preserve">, Chapter 18, Exercise 3 or a similar exercise. </w:t>
      </w:r>
    </w:p>
    <w:p w:rsidR="00D644E4" w:rsidRDefault="00D644E4" w:rsidP="00B53A58">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ask and answer questions about favorite foods. </w:t>
      </w:r>
    </w:p>
    <w:p w:rsidR="00B53A58" w:rsidRDefault="00B53A58" w:rsidP="00B53A58">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do </w:t>
      </w:r>
      <w:r>
        <w:rPr>
          <w:rFonts w:ascii="Times New Roman" w:hAnsi="Times New Roman"/>
          <w:i/>
          <w:color w:val="000000"/>
          <w:sz w:val="22"/>
          <w:szCs w:val="22"/>
        </w:rPr>
        <w:t>BH</w:t>
      </w:r>
      <w:r>
        <w:rPr>
          <w:rFonts w:ascii="Times New Roman" w:hAnsi="Times New Roman"/>
          <w:iCs/>
          <w:color w:val="000000"/>
          <w:sz w:val="22"/>
          <w:szCs w:val="22"/>
        </w:rPr>
        <w:t xml:space="preserve">, Chapter 18, Exercise 7 or a similar exercise. </w:t>
      </w:r>
    </w:p>
    <w:p w:rsidR="003E6D60" w:rsidRDefault="00A77955" w:rsidP="00A77955">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make a shopping list for a very good fruit salad. </w:t>
      </w:r>
      <w:r w:rsidR="006109F5">
        <w:rPr>
          <w:rFonts w:ascii="Times New Roman" w:hAnsi="Times New Roman"/>
          <w:color w:val="000000"/>
          <w:sz w:val="22"/>
          <w:szCs w:val="22"/>
        </w:rPr>
        <w:t xml:space="preserve"> </w:t>
      </w:r>
    </w:p>
    <w:p w:rsidR="008C62BB" w:rsidRDefault="003E6D60" w:rsidP="008C62BB">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w:t>
      </w:r>
      <w:r w:rsidR="00A77955">
        <w:rPr>
          <w:rFonts w:ascii="Times New Roman" w:hAnsi="Times New Roman"/>
          <w:color w:val="000000"/>
          <w:sz w:val="22"/>
          <w:szCs w:val="22"/>
        </w:rPr>
        <w:t xml:space="preserve">make a shopping list for a very good curry dish. </w:t>
      </w:r>
      <w:r w:rsidR="008C62BB">
        <w:rPr>
          <w:rFonts w:ascii="Times New Roman" w:hAnsi="Times New Roman"/>
          <w:color w:val="000000"/>
          <w:sz w:val="22"/>
          <w:szCs w:val="22"/>
        </w:rPr>
        <w:t xml:space="preserve">Divide your list by what type of store or seller you need to visit to make each purchase. </w:t>
      </w:r>
    </w:p>
    <w:p w:rsidR="008C62BB" w:rsidRDefault="003E6D60" w:rsidP="00A77955">
      <w:pPr>
        <w:numPr>
          <w:ilvl w:val="0"/>
          <w:numId w:val="1"/>
        </w:numPr>
        <w:spacing w:before="120"/>
        <w:rPr>
          <w:rFonts w:ascii="Times New Roman" w:hAnsi="Times New Roman"/>
          <w:color w:val="000000"/>
          <w:sz w:val="22"/>
          <w:szCs w:val="22"/>
        </w:rPr>
      </w:pPr>
      <w:r w:rsidRPr="008C62BB">
        <w:rPr>
          <w:rFonts w:ascii="Times New Roman" w:hAnsi="Times New Roman"/>
          <w:color w:val="000000"/>
          <w:sz w:val="22"/>
          <w:szCs w:val="22"/>
        </w:rPr>
        <w:t xml:space="preserve">Be prepared to </w:t>
      </w:r>
      <w:r w:rsidR="00A77955" w:rsidRPr="008C62BB">
        <w:rPr>
          <w:rFonts w:ascii="Times New Roman" w:hAnsi="Times New Roman"/>
          <w:color w:val="000000"/>
          <w:sz w:val="22"/>
          <w:szCs w:val="22"/>
        </w:rPr>
        <w:t>make a shopping list for an excellent vegetable stir-fry.</w:t>
      </w:r>
      <w:r w:rsidR="008C62BB" w:rsidRPr="008C62BB">
        <w:rPr>
          <w:rFonts w:ascii="Times New Roman" w:hAnsi="Times New Roman"/>
          <w:color w:val="000000"/>
          <w:sz w:val="22"/>
          <w:szCs w:val="22"/>
        </w:rPr>
        <w:t xml:space="preserve"> </w:t>
      </w:r>
      <w:r w:rsidR="008C62BB">
        <w:rPr>
          <w:rFonts w:ascii="Times New Roman" w:hAnsi="Times New Roman"/>
          <w:color w:val="000000"/>
          <w:sz w:val="22"/>
          <w:szCs w:val="22"/>
        </w:rPr>
        <w:t xml:space="preserve"> Divide your list by what items are needed as the primary vegetables for the dish and which are needed mostly to provide flavor and spicing. </w:t>
      </w:r>
    </w:p>
    <w:p w:rsidR="003E6D60" w:rsidRDefault="00A77955" w:rsidP="00A77955">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name three people in the news and tell something about each one. </w:t>
      </w:r>
    </w:p>
    <w:p w:rsidR="003E6D60" w:rsidRDefault="003E6D60">
      <w:pPr>
        <w:spacing w:before="120"/>
        <w:rPr>
          <w:rFonts w:ascii="Times New Roman" w:hAnsi="Times New Roman"/>
          <w:color w:val="FF0000"/>
          <w:sz w:val="22"/>
          <w:szCs w:val="22"/>
        </w:rPr>
      </w:pPr>
    </w:p>
    <w:p w:rsidR="003E6D60" w:rsidRDefault="003E6D60">
      <w:pPr>
        <w:spacing w:before="120"/>
        <w:rPr>
          <w:rFonts w:ascii="Times New Roman" w:hAnsi="Times New Roman"/>
          <w:b/>
          <w:color w:val="000000"/>
          <w:sz w:val="22"/>
          <w:szCs w:val="22"/>
          <w:u w:val="single"/>
        </w:rPr>
      </w:pPr>
      <w:r>
        <w:rPr>
          <w:rFonts w:ascii="Times New Roman" w:hAnsi="Times New Roman"/>
          <w:b/>
          <w:color w:val="000000"/>
          <w:sz w:val="22"/>
          <w:szCs w:val="22"/>
          <w:u w:val="single"/>
        </w:rPr>
        <w:t>Homework and Preparation for Tutorial</w:t>
      </w:r>
    </w:p>
    <w:p w:rsidR="006109F5" w:rsidRDefault="006109F5" w:rsidP="00736675">
      <w:pPr>
        <w:numPr>
          <w:ilvl w:val="0"/>
          <w:numId w:val="1"/>
        </w:numPr>
        <w:spacing w:before="120"/>
        <w:rPr>
          <w:rFonts w:ascii="Times New Roman" w:hAnsi="Times New Roman"/>
          <w:color w:val="000000"/>
          <w:sz w:val="22"/>
          <w:szCs w:val="22"/>
        </w:rPr>
      </w:pPr>
      <w:r>
        <w:rPr>
          <w:rFonts w:ascii="Times New Roman" w:hAnsi="Times New Roman"/>
          <w:i/>
          <w:iCs/>
          <w:color w:val="000000"/>
          <w:sz w:val="22"/>
          <w:szCs w:val="22"/>
        </w:rPr>
        <w:t>B</w:t>
      </w:r>
      <w:r w:rsidR="00736675">
        <w:rPr>
          <w:rFonts w:ascii="Times New Roman" w:hAnsi="Times New Roman"/>
          <w:i/>
          <w:iCs/>
          <w:color w:val="000000"/>
          <w:sz w:val="22"/>
          <w:szCs w:val="22"/>
        </w:rPr>
        <w:t>H</w:t>
      </w:r>
      <w:r>
        <w:rPr>
          <w:rFonts w:ascii="Times New Roman" w:hAnsi="Times New Roman"/>
          <w:i/>
          <w:iCs/>
          <w:color w:val="000000"/>
          <w:sz w:val="22"/>
          <w:szCs w:val="22"/>
        </w:rPr>
        <w:t xml:space="preserve"> </w:t>
      </w:r>
      <w:r>
        <w:rPr>
          <w:rFonts w:ascii="Times New Roman" w:hAnsi="Times New Roman"/>
          <w:color w:val="000000"/>
          <w:sz w:val="22"/>
          <w:szCs w:val="22"/>
        </w:rPr>
        <w:t>Chapter</w:t>
      </w:r>
      <w:r>
        <w:rPr>
          <w:rFonts w:ascii="Times New Roman" w:hAnsi="Times New Roman"/>
          <w:i/>
          <w:iCs/>
          <w:color w:val="000000"/>
          <w:sz w:val="22"/>
          <w:szCs w:val="22"/>
        </w:rPr>
        <w:t xml:space="preserve"> </w:t>
      </w:r>
      <w:r>
        <w:rPr>
          <w:rFonts w:ascii="Times New Roman" w:hAnsi="Times New Roman"/>
          <w:color w:val="000000"/>
          <w:sz w:val="22"/>
          <w:szCs w:val="22"/>
        </w:rPr>
        <w:t>1</w:t>
      </w:r>
      <w:r w:rsidR="00A457B3">
        <w:rPr>
          <w:rFonts w:ascii="Times New Roman" w:hAnsi="Times New Roman"/>
          <w:color w:val="000000"/>
          <w:sz w:val="22"/>
          <w:szCs w:val="22"/>
        </w:rPr>
        <w:t>8</w:t>
      </w:r>
      <w:r>
        <w:rPr>
          <w:rFonts w:ascii="Times New Roman" w:hAnsi="Times New Roman"/>
          <w:color w:val="000000"/>
          <w:sz w:val="22"/>
          <w:szCs w:val="22"/>
        </w:rPr>
        <w:t xml:space="preserve">, </w:t>
      </w:r>
      <w:r w:rsidR="00A457B3">
        <w:rPr>
          <w:rFonts w:ascii="Times New Roman" w:hAnsi="Times New Roman"/>
          <w:color w:val="000000"/>
          <w:sz w:val="22"/>
          <w:szCs w:val="22"/>
        </w:rPr>
        <w:t xml:space="preserve">Exercise 2. </w:t>
      </w:r>
    </w:p>
    <w:p w:rsidR="006109F5" w:rsidRDefault="006109F5" w:rsidP="005F60E8">
      <w:pPr>
        <w:numPr>
          <w:ilvl w:val="0"/>
          <w:numId w:val="1"/>
        </w:numPr>
        <w:spacing w:before="120"/>
        <w:rPr>
          <w:rFonts w:ascii="Times New Roman" w:hAnsi="Times New Roman"/>
          <w:color w:val="000000"/>
          <w:sz w:val="22"/>
          <w:szCs w:val="22"/>
        </w:rPr>
      </w:pP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1</w:t>
      </w:r>
      <w:r w:rsidR="005F60E8">
        <w:rPr>
          <w:rFonts w:ascii="Times New Roman" w:hAnsi="Times New Roman"/>
          <w:sz w:val="22"/>
          <w:szCs w:val="22"/>
        </w:rPr>
        <w:t>8</w:t>
      </w:r>
      <w:r>
        <w:rPr>
          <w:rFonts w:ascii="Times New Roman" w:hAnsi="Times New Roman"/>
          <w:sz w:val="22"/>
          <w:szCs w:val="22"/>
        </w:rPr>
        <w:t xml:space="preserve">, </w:t>
      </w:r>
      <w:r w:rsidR="005F60E8">
        <w:rPr>
          <w:rFonts w:ascii="Times New Roman" w:hAnsi="Times New Roman"/>
          <w:color w:val="000000"/>
          <w:sz w:val="22"/>
          <w:szCs w:val="22"/>
        </w:rPr>
        <w:t xml:space="preserve">Exercise 5 – description of </w:t>
      </w:r>
      <w:proofErr w:type="spellStart"/>
      <w:r w:rsidR="005F60E8">
        <w:rPr>
          <w:rFonts w:ascii="Times New Roman" w:hAnsi="Times New Roman"/>
          <w:color w:val="000000"/>
          <w:sz w:val="22"/>
          <w:szCs w:val="22"/>
        </w:rPr>
        <w:t>Alka</w:t>
      </w:r>
      <w:proofErr w:type="spellEnd"/>
      <w:r w:rsidR="005F60E8">
        <w:rPr>
          <w:rFonts w:ascii="Times New Roman" w:hAnsi="Times New Roman"/>
          <w:color w:val="000000"/>
          <w:sz w:val="22"/>
          <w:szCs w:val="22"/>
        </w:rPr>
        <w:t xml:space="preserve"> and </w:t>
      </w:r>
      <w:proofErr w:type="spellStart"/>
      <w:r w:rsidR="005F60E8">
        <w:rPr>
          <w:rFonts w:ascii="Times New Roman" w:hAnsi="Times New Roman"/>
          <w:color w:val="000000"/>
          <w:sz w:val="22"/>
          <w:szCs w:val="22"/>
        </w:rPr>
        <w:t>Saumya’s</w:t>
      </w:r>
      <w:proofErr w:type="spellEnd"/>
      <w:r w:rsidR="005F60E8">
        <w:rPr>
          <w:rFonts w:ascii="Times New Roman" w:hAnsi="Times New Roman"/>
          <w:color w:val="000000"/>
          <w:sz w:val="22"/>
          <w:szCs w:val="22"/>
        </w:rPr>
        <w:t xml:space="preserve"> shopping needs. </w:t>
      </w:r>
    </w:p>
    <w:p w:rsidR="008C62BB" w:rsidRDefault="008C62BB" w:rsidP="008C62BB">
      <w:pPr>
        <w:numPr>
          <w:ilvl w:val="0"/>
          <w:numId w:val="1"/>
        </w:numPr>
        <w:spacing w:before="120"/>
        <w:rPr>
          <w:rFonts w:ascii="Times New Roman" w:hAnsi="Times New Roman"/>
          <w:color w:val="000000"/>
          <w:sz w:val="22"/>
          <w:szCs w:val="22"/>
        </w:rPr>
      </w:pP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 xml:space="preserve">18, </w:t>
      </w:r>
      <w:r>
        <w:rPr>
          <w:rFonts w:ascii="Times New Roman" w:hAnsi="Times New Roman"/>
          <w:color w:val="000000"/>
          <w:sz w:val="22"/>
          <w:szCs w:val="22"/>
        </w:rPr>
        <w:t xml:space="preserve">Exercise 6 – description of what </w:t>
      </w:r>
      <w:proofErr w:type="spellStart"/>
      <w:r>
        <w:rPr>
          <w:rFonts w:ascii="Times New Roman" w:hAnsi="Times New Roman"/>
          <w:color w:val="000000"/>
          <w:sz w:val="22"/>
          <w:szCs w:val="22"/>
        </w:rPr>
        <w:t>Madhu</w:t>
      </w:r>
      <w:proofErr w:type="spellEnd"/>
      <w:r>
        <w:rPr>
          <w:rFonts w:ascii="Times New Roman" w:hAnsi="Times New Roman"/>
          <w:color w:val="000000"/>
          <w:sz w:val="22"/>
          <w:szCs w:val="22"/>
        </w:rPr>
        <w:t xml:space="preserve"> likes and dislikes. </w:t>
      </w:r>
    </w:p>
    <w:p w:rsidR="006109F5" w:rsidRPr="006109F5" w:rsidRDefault="005F6BB5" w:rsidP="006109F5">
      <w:pPr>
        <w:numPr>
          <w:ilvl w:val="0"/>
          <w:numId w:val="1"/>
        </w:numPr>
        <w:spacing w:before="120"/>
        <w:rPr>
          <w:rFonts w:ascii="Times New Roman" w:hAnsi="Times New Roman"/>
          <w:color w:val="000000"/>
          <w:sz w:val="22"/>
          <w:szCs w:val="22"/>
        </w:rPr>
      </w:pPr>
      <w:r>
        <w:rPr>
          <w:rFonts w:ascii="Times New Roman" w:eastAsia="SimSun" w:hAnsi="Times New Roman" w:cs="Times New Roman"/>
          <w:sz w:val="22"/>
          <w:szCs w:val="22"/>
          <w:lang w:val="en"/>
        </w:rPr>
        <w:t xml:space="preserve">Shopping list for the woman in the “Outdoor Vegetable Stand” video. </w:t>
      </w:r>
    </w:p>
    <w:p w:rsidR="006109F5" w:rsidRDefault="00A77955" w:rsidP="006109F5">
      <w:pPr>
        <w:numPr>
          <w:ilvl w:val="0"/>
          <w:numId w:val="1"/>
        </w:numPr>
        <w:spacing w:before="120"/>
        <w:rPr>
          <w:rFonts w:ascii="Times New Roman" w:hAnsi="Times New Roman"/>
          <w:color w:val="000000"/>
          <w:sz w:val="22"/>
          <w:szCs w:val="22"/>
        </w:rPr>
      </w:pPr>
      <w:r>
        <w:rPr>
          <w:rFonts w:ascii="Times New Roman" w:eastAsia="SimSun" w:hAnsi="Times New Roman" w:cs="Times New Roman"/>
          <w:sz w:val="22"/>
          <w:szCs w:val="22"/>
          <w:lang w:val="en"/>
        </w:rPr>
        <w:t xml:space="preserve">Three sentences about people in the news. </w:t>
      </w:r>
    </w:p>
    <w:p w:rsidR="003E6D60" w:rsidRDefault="003E6D60">
      <w:pPr>
        <w:spacing w:before="120"/>
      </w:pPr>
    </w:p>
    <w:sectPr w:rsidR="003E6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EFB32DF"/>
    <w:multiLevelType w:val="multilevel"/>
    <w:tmpl w:val="89DA0A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30881D77"/>
    <w:multiLevelType w:val="multilevel"/>
    <w:tmpl w:val="5A4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1"/>
    <w:lvlOverride w:ilvl="0"/>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70"/>
    <w:rsid w:val="00126A06"/>
    <w:rsid w:val="00332AF8"/>
    <w:rsid w:val="003E6D60"/>
    <w:rsid w:val="00582504"/>
    <w:rsid w:val="005D4DE3"/>
    <w:rsid w:val="005F60E8"/>
    <w:rsid w:val="005F6BB5"/>
    <w:rsid w:val="006109F5"/>
    <w:rsid w:val="00663F21"/>
    <w:rsid w:val="006B57EC"/>
    <w:rsid w:val="00736675"/>
    <w:rsid w:val="0080604F"/>
    <w:rsid w:val="008C62BB"/>
    <w:rsid w:val="009973CD"/>
    <w:rsid w:val="009C1D95"/>
    <w:rsid w:val="00A457B3"/>
    <w:rsid w:val="00A77955"/>
    <w:rsid w:val="00AB522E"/>
    <w:rsid w:val="00B53A58"/>
    <w:rsid w:val="00BA2006"/>
    <w:rsid w:val="00CF1770"/>
    <w:rsid w:val="00D644E4"/>
    <w:rsid w:val="00EA2010"/>
    <w:rsid w:val="00FA4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798D25F"/>
  <w15:chartTrackingRefBased/>
  <w15:docId w15:val="{285A7EF1-1040-4FDE-AF52-4AECA2EF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styleId="DefaultParagraphFont0">
    <w:name w:val="Default Paragraph Font"/>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DefaultParagraphFont">
    <w:name w:val="WW-Default Paragraph Font"/>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96715">
      <w:bodyDiv w:val="1"/>
      <w:marLeft w:val="0"/>
      <w:marRight w:val="0"/>
      <w:marTop w:val="0"/>
      <w:marBottom w:val="0"/>
      <w:divBdr>
        <w:top w:val="none" w:sz="0" w:space="0" w:color="auto"/>
        <w:left w:val="none" w:sz="0" w:space="0" w:color="auto"/>
        <w:bottom w:val="none" w:sz="0" w:space="0" w:color="auto"/>
        <w:right w:val="none" w:sz="0" w:space="0" w:color="auto"/>
      </w:divBdr>
    </w:div>
    <w:div w:id="627516241">
      <w:bodyDiv w:val="1"/>
      <w:marLeft w:val="0"/>
      <w:marRight w:val="0"/>
      <w:marTop w:val="0"/>
      <w:marBottom w:val="0"/>
      <w:divBdr>
        <w:top w:val="none" w:sz="0" w:space="0" w:color="auto"/>
        <w:left w:val="none" w:sz="0" w:space="0" w:color="auto"/>
        <w:bottom w:val="none" w:sz="0" w:space="0" w:color="auto"/>
        <w:right w:val="none" w:sz="0" w:space="0" w:color="auto"/>
      </w:divBdr>
    </w:div>
    <w:div w:id="10309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 TargetMode="External"/><Relationship Id="rId13" Type="http://schemas.openxmlformats.org/officeDocument/2006/relationships/hyperlink" Target="http://timesofindia.indiatimes.com/" TargetMode="External"/><Relationship Id="rId18" Type="http://schemas.openxmlformats.org/officeDocument/2006/relationships/hyperlink" Target="http://www.jagran.com/" TargetMode="External"/><Relationship Id="rId3" Type="http://schemas.openxmlformats.org/officeDocument/2006/relationships/settings" Target="settings.xml"/><Relationship Id="rId7" Type="http://schemas.openxmlformats.org/officeDocument/2006/relationships/hyperlink" Target="http://timesofindia.indiatimes.com/" TargetMode="External"/><Relationship Id="rId12" Type="http://schemas.openxmlformats.org/officeDocument/2006/relationships/hyperlink" Target="http://langmedia.fivecolleges.edu/collection/lm_india/hiIndex.html" TargetMode="External"/><Relationship Id="rId17" Type="http://schemas.openxmlformats.org/officeDocument/2006/relationships/hyperlink" Target="http://www.jagran.com/" TargetMode="External"/><Relationship Id="rId2" Type="http://schemas.openxmlformats.org/officeDocument/2006/relationships/styles" Target="styles.xml"/><Relationship Id="rId16" Type="http://schemas.openxmlformats.org/officeDocument/2006/relationships/hyperlink" Target="http://www.jagra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ngmedia.fivecolleges.edu/collection/lm_india/hiIndex.html" TargetMode="External"/><Relationship Id="rId11" Type="http://schemas.openxmlformats.org/officeDocument/2006/relationships/hyperlink" Target="http://langmedia.fivecolleges.edu/strategies" TargetMode="External"/><Relationship Id="rId5" Type="http://schemas.openxmlformats.org/officeDocument/2006/relationships/hyperlink" Target="http://langmedia.fivecolleges.edu/hindi" TargetMode="External"/><Relationship Id="rId15" Type="http://schemas.openxmlformats.org/officeDocument/2006/relationships/hyperlink" Target="http://www.jagran.com/" TargetMode="External"/><Relationship Id="rId10" Type="http://schemas.openxmlformats.org/officeDocument/2006/relationships/hyperlink" Target="http://www.jagra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gran.com/" TargetMode="External"/><Relationship Id="rId14" Type="http://schemas.openxmlformats.org/officeDocument/2006/relationships/hyperlink" Target="http://timesofindia.india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5266</CharactersWithSpaces>
  <SharedDoc>false</SharedDoc>
  <HLinks>
    <vt:vector size="78" baseType="variant">
      <vt:variant>
        <vt:i4>2687011</vt:i4>
      </vt:variant>
      <vt:variant>
        <vt:i4>36</vt:i4>
      </vt:variant>
      <vt:variant>
        <vt:i4>0</vt:i4>
      </vt:variant>
      <vt:variant>
        <vt:i4>5</vt:i4>
      </vt:variant>
      <vt:variant>
        <vt:lpwstr>http://www.jagran.com/</vt:lpwstr>
      </vt:variant>
      <vt:variant>
        <vt:lpwstr/>
      </vt:variant>
      <vt:variant>
        <vt:i4>2687011</vt:i4>
      </vt:variant>
      <vt:variant>
        <vt:i4>33</vt:i4>
      </vt:variant>
      <vt:variant>
        <vt:i4>0</vt:i4>
      </vt:variant>
      <vt:variant>
        <vt:i4>5</vt:i4>
      </vt:variant>
      <vt:variant>
        <vt:lpwstr>http://www.jagran.com/</vt:lpwstr>
      </vt:variant>
      <vt:variant>
        <vt:lpwstr/>
      </vt:variant>
      <vt:variant>
        <vt:i4>2687011</vt:i4>
      </vt:variant>
      <vt:variant>
        <vt:i4>30</vt:i4>
      </vt:variant>
      <vt:variant>
        <vt:i4>0</vt:i4>
      </vt:variant>
      <vt:variant>
        <vt:i4>5</vt:i4>
      </vt:variant>
      <vt:variant>
        <vt:lpwstr>http://www.jagran.com/</vt:lpwstr>
      </vt:variant>
      <vt:variant>
        <vt:lpwstr/>
      </vt:variant>
      <vt:variant>
        <vt:i4>2687011</vt:i4>
      </vt:variant>
      <vt:variant>
        <vt:i4>27</vt:i4>
      </vt:variant>
      <vt:variant>
        <vt:i4>0</vt:i4>
      </vt:variant>
      <vt:variant>
        <vt:i4>5</vt:i4>
      </vt:variant>
      <vt:variant>
        <vt:lpwstr>http://www.jagran.com/</vt:lpwstr>
      </vt:variant>
      <vt:variant>
        <vt:lpwstr/>
      </vt:variant>
      <vt:variant>
        <vt:i4>7143463</vt:i4>
      </vt:variant>
      <vt:variant>
        <vt:i4>24</vt:i4>
      </vt:variant>
      <vt:variant>
        <vt:i4>0</vt:i4>
      </vt:variant>
      <vt:variant>
        <vt:i4>5</vt:i4>
      </vt:variant>
      <vt:variant>
        <vt:lpwstr>http://timesofindia.indiatimes.com/</vt:lpwstr>
      </vt:variant>
      <vt:variant>
        <vt:lpwstr/>
      </vt:variant>
      <vt:variant>
        <vt:i4>7143463</vt:i4>
      </vt:variant>
      <vt:variant>
        <vt:i4>21</vt:i4>
      </vt:variant>
      <vt:variant>
        <vt:i4>0</vt:i4>
      </vt:variant>
      <vt:variant>
        <vt:i4>5</vt:i4>
      </vt:variant>
      <vt:variant>
        <vt:lpwstr>http://timesofindia.indiatimes.com/</vt:lpwstr>
      </vt:variant>
      <vt:variant>
        <vt:lpwstr/>
      </vt:variant>
      <vt:variant>
        <vt:i4>1245281</vt:i4>
      </vt:variant>
      <vt:variant>
        <vt:i4>18</vt:i4>
      </vt:variant>
      <vt:variant>
        <vt:i4>0</vt:i4>
      </vt:variant>
      <vt:variant>
        <vt:i4>5</vt:i4>
      </vt:variant>
      <vt:variant>
        <vt:lpwstr>http://langmedia.fivecolleges.edu/collection/lm_india/hiIndex.html</vt:lpwstr>
      </vt:variant>
      <vt:variant>
        <vt:lpwstr/>
      </vt:variant>
      <vt:variant>
        <vt:i4>2687011</vt:i4>
      </vt:variant>
      <vt:variant>
        <vt:i4>15</vt:i4>
      </vt:variant>
      <vt:variant>
        <vt:i4>0</vt:i4>
      </vt:variant>
      <vt:variant>
        <vt:i4>5</vt:i4>
      </vt:variant>
      <vt:variant>
        <vt:lpwstr>http://www.jagran.com/</vt:lpwstr>
      </vt:variant>
      <vt:variant>
        <vt:lpwstr/>
      </vt:variant>
      <vt:variant>
        <vt:i4>2687011</vt:i4>
      </vt:variant>
      <vt:variant>
        <vt:i4>12</vt:i4>
      </vt:variant>
      <vt:variant>
        <vt:i4>0</vt:i4>
      </vt:variant>
      <vt:variant>
        <vt:i4>5</vt:i4>
      </vt:variant>
      <vt:variant>
        <vt:lpwstr>http://www.jagran.com/</vt:lpwstr>
      </vt:variant>
      <vt:variant>
        <vt:lpwstr/>
      </vt:variant>
      <vt:variant>
        <vt:i4>7143463</vt:i4>
      </vt:variant>
      <vt:variant>
        <vt:i4>9</vt:i4>
      </vt:variant>
      <vt:variant>
        <vt:i4>0</vt:i4>
      </vt:variant>
      <vt:variant>
        <vt:i4>5</vt:i4>
      </vt:variant>
      <vt:variant>
        <vt:lpwstr>http://timesofindia.indiatimes.com/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1245281</vt:i4>
      </vt:variant>
      <vt:variant>
        <vt:i4>3</vt:i4>
      </vt:variant>
      <vt:variant>
        <vt:i4>0</vt:i4>
      </vt:variant>
      <vt:variant>
        <vt:i4>5</vt:i4>
      </vt:variant>
      <vt:variant>
        <vt:lpwstr>http://langmedia.fivecolleges.edu/collection/lm_india/hiIndex.html</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2018-01-12T16:16:00Z</dcterms:created>
  <dcterms:modified xsi:type="dcterms:W3CDTF">2018-01-12T16:16:00Z</dcterms:modified>
</cp:coreProperties>
</file>