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69" w:rsidRDefault="005E1469">
      <w:pPr>
        <w:rPr>
          <w:rFonts w:ascii="Times New Roman" w:hAnsi="Times New Roman"/>
          <w:b/>
          <w:bCs/>
          <w:sz w:val="22"/>
          <w:szCs w:val="22"/>
        </w:rPr>
      </w:pPr>
      <w:r>
        <w:rPr>
          <w:rFonts w:ascii="Times New Roman" w:hAnsi="Times New Roman"/>
          <w:b/>
          <w:bCs/>
          <w:sz w:val="22"/>
          <w:szCs w:val="22"/>
        </w:rPr>
        <w:t>Five College Mentored Elementary Hindi Study Guide 21</w:t>
      </w:r>
    </w:p>
    <w:p w:rsidR="005E1469" w:rsidRDefault="005E1469" w:rsidP="00BE2F3E">
      <w:pPr>
        <w:rPr>
          <w:rFonts w:ascii="Times New Roman" w:hAnsi="Times New Roman"/>
          <w:sz w:val="22"/>
          <w:szCs w:val="22"/>
        </w:rPr>
      </w:pPr>
      <w:r>
        <w:rPr>
          <w:rFonts w:ascii="Times New Roman" w:hAnsi="Times New Roman"/>
          <w:b/>
          <w:bCs/>
          <w:sz w:val="22"/>
          <w:szCs w:val="22"/>
        </w:rPr>
        <w:t xml:space="preserve">Available online at </w:t>
      </w:r>
      <w:hyperlink r:id="rId5" w:history="1">
        <w:r>
          <w:rPr>
            <w:rStyle w:val="Hyperlink"/>
            <w:rFonts w:ascii="Times New Roman" w:hAnsi="Times New Roman"/>
          </w:rPr>
          <w:t>http://langmedia.fivecolleges.edu/hindi</w:t>
        </w:r>
      </w:hyperlink>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sz w:val="22"/>
          <w:szCs w:val="22"/>
        </w:rPr>
        <w:t xml:space="preserve">New Version: January </w:t>
      </w:r>
      <w:r w:rsidR="00BE2F3E">
        <w:rPr>
          <w:rFonts w:ascii="Times New Roman" w:hAnsi="Times New Roman"/>
          <w:sz w:val="22"/>
          <w:szCs w:val="22"/>
        </w:rPr>
        <w:t>2018</w:t>
      </w:r>
      <w:bookmarkStart w:id="0" w:name="_GoBack"/>
      <w:bookmarkEnd w:id="0"/>
    </w:p>
    <w:p w:rsidR="005E1469" w:rsidRDefault="005E1469">
      <w:pPr>
        <w:spacing w:before="120"/>
        <w:rPr>
          <w:rFonts w:ascii="Times New Roman" w:hAnsi="Times New Roman"/>
          <w:b/>
          <w:sz w:val="22"/>
          <w:szCs w:val="22"/>
        </w:rPr>
      </w:pPr>
    </w:p>
    <w:p w:rsidR="005E1469" w:rsidRDefault="005E1469">
      <w:pPr>
        <w:spacing w:before="120"/>
        <w:rPr>
          <w:rFonts w:ascii="Times New Roman" w:hAnsi="Times New Roman"/>
          <w:b/>
          <w:sz w:val="22"/>
          <w:szCs w:val="22"/>
        </w:rPr>
      </w:pPr>
      <w:r>
        <w:rPr>
          <w:rFonts w:ascii="Times New Roman" w:hAnsi="Times New Roman"/>
          <w:b/>
          <w:sz w:val="22"/>
          <w:szCs w:val="22"/>
        </w:rPr>
        <w:t>Materials for this Study Guide</w:t>
      </w:r>
    </w:p>
    <w:p w:rsidR="005E1469" w:rsidRDefault="005E1469">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Review </w:t>
      </w:r>
      <w:r>
        <w:rPr>
          <w:rFonts w:ascii="Times New Roman" w:hAnsi="Times New Roman" w:cs="Times New Roman"/>
          <w:i/>
          <w:iCs/>
          <w:sz w:val="22"/>
          <w:szCs w:val="22"/>
        </w:rPr>
        <w:t xml:space="preserve">Beginning Hindi (BH) </w:t>
      </w:r>
      <w:r>
        <w:rPr>
          <w:rFonts w:ascii="Times New Roman" w:hAnsi="Times New Roman" w:cs="Times New Roman"/>
          <w:sz w:val="22"/>
          <w:szCs w:val="22"/>
        </w:rPr>
        <w:t>Unit 3, Chapter 13</w:t>
      </w:r>
    </w:p>
    <w:p w:rsidR="005E1469" w:rsidRDefault="005E1469">
      <w:pPr>
        <w:pStyle w:val="NormalWeb"/>
        <w:numPr>
          <w:ilvl w:val="0"/>
          <w:numId w:val="2"/>
        </w:numPr>
        <w:spacing w:before="115" w:after="0"/>
        <w:rPr>
          <w:sz w:val="22"/>
          <w:szCs w:val="22"/>
        </w:rPr>
      </w:pPr>
      <w:r>
        <w:rPr>
          <w:i/>
          <w:iCs/>
          <w:sz w:val="22"/>
          <w:szCs w:val="22"/>
        </w:rPr>
        <w:t xml:space="preserve">Beginning Hindi (BH) </w:t>
      </w:r>
      <w:r>
        <w:rPr>
          <w:sz w:val="22"/>
          <w:szCs w:val="22"/>
        </w:rPr>
        <w:t xml:space="preserve">Unit 3, Chapter 14: Sections 1 on “Uses of the Infinitive” pp. 222-224. </w:t>
      </w:r>
    </w:p>
    <w:p w:rsidR="005E1469" w:rsidRDefault="005E1469">
      <w:pPr>
        <w:numPr>
          <w:ilvl w:val="0"/>
          <w:numId w:val="2"/>
        </w:numPr>
        <w:spacing w:before="120"/>
        <w:rPr>
          <w:rFonts w:ascii="Times New Roman" w:hAnsi="Times New Roman" w:cs="Times New Roman"/>
          <w:sz w:val="22"/>
          <w:szCs w:val="22"/>
        </w:rPr>
      </w:pPr>
      <w:r>
        <w:rPr>
          <w:rFonts w:ascii="Times New Roman" w:hAnsi="Times New Roman" w:cs="Times New Roman"/>
          <w:b/>
          <w:bCs/>
          <w:sz w:val="22"/>
          <w:szCs w:val="22"/>
          <w:lang w:val="en"/>
        </w:rPr>
        <w:t>WEEKLY ASSIGNMENT:</w:t>
      </w:r>
      <w:r>
        <w:rPr>
          <w:rFonts w:ascii="Times New Roman" w:hAnsi="Times New Roman" w:cs="Times New Roman"/>
          <w:sz w:val="22"/>
          <w:szCs w:val="22"/>
          <w:lang w:val="en"/>
        </w:rPr>
        <w:t xml:space="preserve"> </w:t>
      </w:r>
      <w:hyperlink r:id="rId6" w:history="1">
        <w:r>
          <w:rPr>
            <w:rStyle w:val="Hyperlink"/>
            <w:rFonts w:ascii="Times New Roman" w:hAnsi="Times New Roman"/>
          </w:rPr>
          <w:t>Times of India</w:t>
        </w:r>
      </w:hyperlink>
      <w:r>
        <w:rPr>
          <w:rFonts w:ascii="Times New Roman" w:hAnsi="Times New Roman" w:cs="Times New Roman"/>
          <w:sz w:val="22"/>
          <w:szCs w:val="22"/>
          <w:lang w:val="en"/>
        </w:rPr>
        <w:t xml:space="preserve"> (</w:t>
      </w:r>
      <w:hyperlink r:id="rId7" w:history="1">
        <w:r>
          <w:rPr>
            <w:rStyle w:val="Hyperlink"/>
            <w:rFonts w:ascii="Times New Roman" w:hAnsi="Times New Roman"/>
          </w:rPr>
          <w:t>http://timesofindia.indiatimes.com/</w:t>
        </w:r>
      </w:hyperlink>
      <w:r>
        <w:rPr>
          <w:rFonts w:ascii="Times New Roman" w:hAnsi="Times New Roman" w:cs="Times New Roman"/>
          <w:sz w:val="22"/>
          <w:szCs w:val="22"/>
          <w:lang w:val="en"/>
        </w:rPr>
        <w:t xml:space="preserve">) and </w:t>
      </w:r>
      <w:hyperlink r:id="rId8" w:history="1">
        <w:r>
          <w:rPr>
            <w:rStyle w:val="Hyperlink"/>
            <w:rFonts w:ascii="Times New Roman" w:hAnsi="Times New Roman"/>
          </w:rPr>
          <w:t>Dainik Jagran</w:t>
        </w:r>
      </w:hyperlink>
      <w:r>
        <w:rPr>
          <w:rFonts w:ascii="Times New Roman" w:hAnsi="Times New Roman" w:cs="Times New Roman"/>
          <w:i/>
          <w:iCs/>
          <w:sz w:val="22"/>
          <w:szCs w:val="22"/>
        </w:rPr>
        <w:t xml:space="preserve"> </w:t>
      </w:r>
      <w:r>
        <w:rPr>
          <w:rFonts w:ascii="Times New Roman" w:hAnsi="Times New Roman" w:cs="Times New Roman"/>
          <w:sz w:val="22"/>
          <w:szCs w:val="22"/>
        </w:rPr>
        <w:t>(</w:t>
      </w:r>
      <w:hyperlink r:id="rId9" w:history="1">
        <w:r>
          <w:rPr>
            <w:rStyle w:val="Hyperlink"/>
            <w:rFonts w:ascii="Times New Roman" w:hAnsi="Times New Roman"/>
          </w:rPr>
          <w:t>http://www.jagran.com/</w:t>
        </w:r>
      </w:hyperlink>
      <w:r>
        <w:rPr>
          <w:rFonts w:ascii="Times New Roman" w:hAnsi="Times New Roman" w:cs="Times New Roman"/>
          <w:sz w:val="22"/>
          <w:szCs w:val="22"/>
        </w:rPr>
        <w:t xml:space="preserve">). Compare the headlines between English and Hindi publications. </w:t>
      </w:r>
    </w:p>
    <w:p w:rsidR="00BE2F3E" w:rsidRDefault="00BE2F3E" w:rsidP="00BE2F3E">
      <w:pPr>
        <w:numPr>
          <w:ilvl w:val="0"/>
          <w:numId w:val="2"/>
        </w:numPr>
        <w:spacing w:before="120"/>
        <w:rPr>
          <w:rFonts w:ascii="Times New Roman" w:hAnsi="Times New Roman" w:cs="Times New Roman"/>
          <w:sz w:val="22"/>
          <w:szCs w:val="22"/>
        </w:rPr>
      </w:pPr>
      <w:r w:rsidRPr="00BE2F3E">
        <w:rPr>
          <w:rFonts w:ascii="Times New Roman" w:hAnsi="Times New Roman" w:cs="Times New Roman"/>
          <w:i/>
          <w:iCs/>
          <w:sz w:val="22"/>
          <w:szCs w:val="22"/>
          <w:lang w:val="en"/>
        </w:rPr>
        <w:t xml:space="preserve">Language Learning Strategies and Tools </w:t>
      </w:r>
      <w:r w:rsidRPr="00BE2F3E">
        <w:rPr>
          <w:rFonts w:ascii="Times New Roman" w:hAnsi="Times New Roman" w:cs="Times New Roman"/>
          <w:iCs/>
          <w:sz w:val="22"/>
          <w:szCs w:val="22"/>
          <w:lang w:val="en"/>
        </w:rPr>
        <w:t>on LangMedia (</w:t>
      </w:r>
      <w:hyperlink r:id="rId10" w:history="1">
        <w:r w:rsidRPr="00BE2F3E">
          <w:rPr>
            <w:rStyle w:val="Hyperlink"/>
            <w:rFonts w:ascii="Times New Roman" w:hAnsi="Times New Roman" w:cs="Times New Roman"/>
            <w:iCs/>
            <w:sz w:val="22"/>
            <w:szCs w:val="22"/>
            <w:lang w:val="en"/>
          </w:rPr>
          <w:t>http://langmedia.fivecolleges.edu/strategies</w:t>
        </w:r>
      </w:hyperlink>
      <w:r w:rsidRPr="00BE2F3E">
        <w:rPr>
          <w:rFonts w:ascii="Times New Roman" w:hAnsi="Times New Roman" w:cs="Times New Roman"/>
          <w:iCs/>
          <w:sz w:val="22"/>
          <w:szCs w:val="22"/>
          <w:lang w:val="en"/>
        </w:rPr>
        <w:t>)</w:t>
      </w:r>
    </w:p>
    <w:p w:rsidR="005E1469" w:rsidRDefault="005E1469">
      <w:pPr>
        <w:spacing w:before="120"/>
        <w:ind w:left="270"/>
        <w:rPr>
          <w:rFonts w:ascii="Times New Roman" w:hAnsi="Times New Roman" w:cs="Times New Roman"/>
          <w:b/>
          <w:sz w:val="22"/>
          <w:szCs w:val="22"/>
        </w:rPr>
      </w:pPr>
    </w:p>
    <w:p w:rsidR="005E1469" w:rsidRDefault="005E1469">
      <w:pPr>
        <w:spacing w:before="120"/>
        <w:rPr>
          <w:rFonts w:ascii="Times New Roman" w:hAnsi="Times New Roman"/>
          <w:b/>
          <w:sz w:val="22"/>
          <w:szCs w:val="22"/>
        </w:rPr>
      </w:pPr>
      <w:r>
        <w:rPr>
          <w:rFonts w:ascii="Times New Roman" w:hAnsi="Times New Roman"/>
          <w:b/>
          <w:sz w:val="22"/>
          <w:szCs w:val="22"/>
        </w:rPr>
        <w:t>ASSIGNMENTS FOR INDEPENDENT STUDY</w:t>
      </w:r>
    </w:p>
    <w:p w:rsidR="005E1469" w:rsidRDefault="005E1469">
      <w:pPr>
        <w:spacing w:before="120"/>
        <w:rPr>
          <w:rFonts w:ascii="Times New Roman" w:hAnsi="Times New Roman"/>
          <w:b/>
          <w:sz w:val="22"/>
          <w:szCs w:val="22"/>
        </w:rPr>
      </w:pPr>
      <w:r>
        <w:rPr>
          <w:rFonts w:ascii="Times New Roman" w:hAnsi="Times New Roman"/>
          <w:b/>
          <w:sz w:val="22"/>
          <w:szCs w:val="22"/>
        </w:rPr>
        <w:t>Preparation Assignment 1:  Review Vocabulary and Practice Describing Routine Activities</w:t>
      </w:r>
    </w:p>
    <w:p w:rsidR="005E1469" w:rsidRDefault="005E1469">
      <w:pPr>
        <w:numPr>
          <w:ilvl w:val="0"/>
          <w:numId w:val="2"/>
        </w:numPr>
        <w:spacing w:before="120"/>
        <w:rPr>
          <w:rFonts w:ascii="Times New Roman" w:hAnsi="Times New Roman"/>
          <w:sz w:val="22"/>
          <w:szCs w:val="22"/>
        </w:rPr>
      </w:pPr>
      <w:r>
        <w:rPr>
          <w:rFonts w:ascii="Times New Roman" w:hAnsi="Times New Roman"/>
          <w:sz w:val="22"/>
          <w:szCs w:val="22"/>
        </w:rPr>
        <w:t xml:space="preserve">Step 1: Review </w:t>
      </w:r>
      <w:r>
        <w:rPr>
          <w:rFonts w:ascii="Times New Roman" w:eastAsia="SimSun" w:hAnsi="Times New Roman" w:cs="Times New Roman"/>
          <w:i/>
          <w:iCs/>
          <w:sz w:val="22"/>
          <w:szCs w:val="22"/>
          <w:lang w:val="en"/>
        </w:rPr>
        <w:t>BH</w:t>
      </w:r>
      <w:r>
        <w:rPr>
          <w:rFonts w:ascii="Times New Roman" w:eastAsia="SimSun" w:hAnsi="Times New Roman" w:cs="Times New Roman"/>
          <w:sz w:val="22"/>
          <w:szCs w:val="22"/>
          <w:lang w:val="en"/>
        </w:rPr>
        <w:t xml:space="preserve"> Chapter </w:t>
      </w:r>
      <w:r>
        <w:rPr>
          <w:rFonts w:ascii="Times New Roman" w:hAnsi="Times New Roman"/>
          <w:sz w:val="22"/>
          <w:szCs w:val="22"/>
        </w:rPr>
        <w:t xml:space="preserve">13, Vocabulary 1, Vocabulary 2, and Vocabulary 3 lists. </w:t>
      </w:r>
    </w:p>
    <w:p w:rsidR="005E1469" w:rsidRDefault="005E1469">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2: Practice describing your daily routines, including what times you usually do certain activities. Describe various types of days such as: </w:t>
      </w:r>
    </w:p>
    <w:p w:rsidR="005E1469" w:rsidRDefault="005E1469">
      <w:pPr>
        <w:numPr>
          <w:ilvl w:val="1"/>
          <w:numId w:val="2"/>
        </w:numPr>
        <w:spacing w:before="120"/>
        <w:rPr>
          <w:rFonts w:ascii="Times New Roman" w:hAnsi="Times New Roman" w:cs="Times New Roman"/>
          <w:sz w:val="22"/>
          <w:szCs w:val="22"/>
        </w:rPr>
      </w:pPr>
      <w:r>
        <w:rPr>
          <w:rFonts w:ascii="Times New Roman" w:hAnsi="Times New Roman" w:cs="Times New Roman"/>
          <w:sz w:val="22"/>
          <w:szCs w:val="22"/>
        </w:rPr>
        <w:t>Monday and Wednesdays during the academic semester.</w:t>
      </w:r>
    </w:p>
    <w:p w:rsidR="005E1469" w:rsidRDefault="005E1469">
      <w:pPr>
        <w:numPr>
          <w:ilvl w:val="1"/>
          <w:numId w:val="2"/>
        </w:numPr>
        <w:spacing w:before="120"/>
        <w:rPr>
          <w:rFonts w:ascii="Times New Roman" w:hAnsi="Times New Roman" w:cs="Times New Roman"/>
          <w:sz w:val="22"/>
          <w:szCs w:val="22"/>
        </w:rPr>
      </w:pPr>
      <w:r>
        <w:rPr>
          <w:rFonts w:ascii="Times New Roman" w:hAnsi="Times New Roman" w:cs="Times New Roman"/>
          <w:sz w:val="22"/>
          <w:szCs w:val="22"/>
        </w:rPr>
        <w:t>Tuesdays and Thursdays during the academic semester.</w:t>
      </w:r>
    </w:p>
    <w:p w:rsidR="005E1469" w:rsidRDefault="005E1469">
      <w:pPr>
        <w:numPr>
          <w:ilvl w:val="1"/>
          <w:numId w:val="2"/>
        </w:numPr>
        <w:spacing w:before="120"/>
        <w:rPr>
          <w:rFonts w:ascii="Times New Roman" w:hAnsi="Times New Roman" w:cs="Times New Roman"/>
          <w:sz w:val="22"/>
          <w:szCs w:val="22"/>
        </w:rPr>
      </w:pPr>
      <w:r>
        <w:rPr>
          <w:rFonts w:ascii="Times New Roman" w:hAnsi="Times New Roman" w:cs="Times New Roman"/>
          <w:sz w:val="22"/>
          <w:szCs w:val="22"/>
        </w:rPr>
        <w:t>Fridays during the academic semester.</w:t>
      </w:r>
    </w:p>
    <w:p w:rsidR="005E1469" w:rsidRDefault="005E1469">
      <w:pPr>
        <w:numPr>
          <w:ilvl w:val="1"/>
          <w:numId w:val="2"/>
        </w:numPr>
        <w:spacing w:before="120"/>
        <w:rPr>
          <w:rFonts w:ascii="Times New Roman" w:hAnsi="Times New Roman" w:cs="Times New Roman"/>
          <w:sz w:val="22"/>
          <w:szCs w:val="22"/>
        </w:rPr>
      </w:pPr>
      <w:r>
        <w:rPr>
          <w:rFonts w:ascii="Times New Roman" w:hAnsi="Times New Roman" w:cs="Times New Roman"/>
          <w:sz w:val="22"/>
          <w:szCs w:val="22"/>
        </w:rPr>
        <w:t>Saturdays and Sundays during the academic semester.</w:t>
      </w:r>
    </w:p>
    <w:p w:rsidR="005E1469" w:rsidRDefault="005E1469">
      <w:pPr>
        <w:numPr>
          <w:ilvl w:val="1"/>
          <w:numId w:val="2"/>
        </w:numPr>
        <w:spacing w:before="120"/>
        <w:rPr>
          <w:rFonts w:ascii="Times New Roman" w:hAnsi="Times New Roman" w:cs="Times New Roman"/>
          <w:sz w:val="22"/>
          <w:szCs w:val="22"/>
        </w:rPr>
      </w:pPr>
      <w:r>
        <w:rPr>
          <w:rFonts w:ascii="Times New Roman" w:hAnsi="Times New Roman" w:cs="Times New Roman"/>
          <w:sz w:val="22"/>
          <w:szCs w:val="22"/>
        </w:rPr>
        <w:t xml:space="preserve">A summer day when you have to work and/or go to school. </w:t>
      </w:r>
    </w:p>
    <w:p w:rsidR="005E1469" w:rsidRDefault="005E1469">
      <w:pPr>
        <w:numPr>
          <w:ilvl w:val="1"/>
          <w:numId w:val="2"/>
        </w:numPr>
        <w:spacing w:before="120"/>
        <w:rPr>
          <w:rFonts w:ascii="Times New Roman" w:hAnsi="Times New Roman" w:cs="Times New Roman"/>
          <w:sz w:val="22"/>
          <w:szCs w:val="22"/>
        </w:rPr>
      </w:pPr>
      <w:r>
        <w:rPr>
          <w:rFonts w:ascii="Times New Roman" w:hAnsi="Times New Roman" w:cs="Times New Roman"/>
          <w:sz w:val="22"/>
          <w:szCs w:val="22"/>
        </w:rPr>
        <w:t xml:space="preserve">A summer day when you do not have to work or go to school </w:t>
      </w:r>
    </w:p>
    <w:p w:rsidR="005E1469" w:rsidRDefault="005E1469">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3: Practice describing a friend or fellow student’s daily routines on various types of days using the same categories as in Step 2 above. </w:t>
      </w:r>
    </w:p>
    <w:p w:rsidR="005E1469" w:rsidRDefault="005E1469">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4: Practice describing the daily routine of someone who works full-time and does not go to school. </w:t>
      </w:r>
    </w:p>
    <w:p w:rsidR="005E1469" w:rsidRDefault="005E1469">
      <w:pPr>
        <w:spacing w:before="120"/>
        <w:ind w:left="270"/>
        <w:rPr>
          <w:rFonts w:ascii="Times New Roman" w:hAnsi="Times New Roman" w:cs="Times New Roman"/>
          <w:sz w:val="22"/>
          <w:szCs w:val="22"/>
        </w:rPr>
      </w:pPr>
    </w:p>
    <w:p w:rsidR="005E1469" w:rsidRDefault="005E1469">
      <w:pPr>
        <w:spacing w:before="120"/>
        <w:rPr>
          <w:rFonts w:ascii="Times New Roman" w:hAnsi="Times New Roman"/>
          <w:b/>
          <w:sz w:val="22"/>
          <w:szCs w:val="22"/>
        </w:rPr>
      </w:pPr>
      <w:r>
        <w:rPr>
          <w:rFonts w:ascii="Times New Roman" w:hAnsi="Times New Roman"/>
          <w:b/>
          <w:sz w:val="22"/>
          <w:szCs w:val="22"/>
        </w:rPr>
        <w:t>Preparation Assignment 2:  Review Using Postpositions with Verbs</w:t>
      </w:r>
    </w:p>
    <w:p w:rsidR="005E1469" w:rsidRDefault="005E1469">
      <w:pPr>
        <w:numPr>
          <w:ilvl w:val="0"/>
          <w:numId w:val="2"/>
        </w:numPr>
        <w:spacing w:before="120"/>
        <w:rPr>
          <w:rFonts w:ascii="Times New Roman" w:hAnsi="Times New Roman"/>
          <w:sz w:val="22"/>
          <w:szCs w:val="22"/>
        </w:rPr>
      </w:pPr>
      <w:r>
        <w:rPr>
          <w:rFonts w:ascii="Times New Roman" w:hAnsi="Times New Roman"/>
          <w:sz w:val="22"/>
          <w:szCs w:val="22"/>
        </w:rPr>
        <w:t xml:space="preserve">Step 1: Review </w:t>
      </w:r>
      <w:r>
        <w:rPr>
          <w:rFonts w:ascii="Times New Roman" w:eastAsia="SimSun" w:hAnsi="Times New Roman" w:cs="Times New Roman"/>
          <w:i/>
          <w:iCs/>
          <w:sz w:val="22"/>
          <w:szCs w:val="22"/>
          <w:lang w:val="en"/>
        </w:rPr>
        <w:t>BH</w:t>
      </w:r>
      <w:r>
        <w:rPr>
          <w:rFonts w:ascii="Times New Roman" w:eastAsia="SimSun" w:hAnsi="Times New Roman" w:cs="Times New Roman"/>
          <w:sz w:val="22"/>
          <w:szCs w:val="22"/>
          <w:lang w:val="en"/>
        </w:rPr>
        <w:t xml:space="preserve"> Chapter </w:t>
      </w:r>
      <w:r>
        <w:rPr>
          <w:rFonts w:ascii="Times New Roman" w:hAnsi="Times New Roman"/>
          <w:sz w:val="22"/>
          <w:szCs w:val="22"/>
        </w:rPr>
        <w:t>13, Section 4 “Using Postpositions with Verbs” and Vocabulary 4.</w:t>
      </w:r>
    </w:p>
    <w:p w:rsidR="005E1469" w:rsidRDefault="005E1469">
      <w:pPr>
        <w:numPr>
          <w:ilvl w:val="0"/>
          <w:numId w:val="2"/>
        </w:numPr>
        <w:spacing w:before="120"/>
        <w:rPr>
          <w:rFonts w:ascii="Times New Roman" w:hAnsi="Times New Roman"/>
          <w:sz w:val="22"/>
          <w:szCs w:val="22"/>
        </w:rPr>
      </w:pPr>
      <w:r>
        <w:rPr>
          <w:rFonts w:ascii="Times New Roman" w:hAnsi="Times New Roman"/>
          <w:sz w:val="22"/>
          <w:szCs w:val="22"/>
        </w:rPr>
        <w:t xml:space="preserve">Step 2: Practice making sentences using the list of common verbs in Vocabulary 4.  </w:t>
      </w:r>
    </w:p>
    <w:p w:rsidR="005E1469" w:rsidRDefault="005E1469">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3: Practice making statements, asking questions, and giving instructions that involve: </w:t>
      </w:r>
    </w:p>
    <w:p w:rsidR="005E1469" w:rsidRDefault="005E1469">
      <w:pPr>
        <w:numPr>
          <w:ilvl w:val="2"/>
          <w:numId w:val="2"/>
        </w:numPr>
        <w:spacing w:before="120"/>
        <w:rPr>
          <w:rFonts w:ascii="Times New Roman" w:hAnsi="Times New Roman" w:cs="Times New Roman"/>
          <w:sz w:val="22"/>
          <w:szCs w:val="22"/>
        </w:rPr>
      </w:pPr>
      <w:r>
        <w:rPr>
          <w:rFonts w:ascii="Times New Roman" w:hAnsi="Times New Roman" w:cs="Times New Roman"/>
          <w:sz w:val="22"/>
          <w:szCs w:val="22"/>
        </w:rPr>
        <w:t>Someone meeting someone</w:t>
      </w:r>
    </w:p>
    <w:p w:rsidR="005E1469" w:rsidRDefault="005E1469">
      <w:pPr>
        <w:numPr>
          <w:ilvl w:val="2"/>
          <w:numId w:val="2"/>
        </w:numPr>
        <w:spacing w:before="120"/>
        <w:rPr>
          <w:rFonts w:ascii="Times New Roman" w:hAnsi="Times New Roman" w:cs="Times New Roman"/>
          <w:sz w:val="22"/>
          <w:szCs w:val="22"/>
        </w:rPr>
      </w:pPr>
      <w:r>
        <w:rPr>
          <w:rFonts w:ascii="Times New Roman" w:hAnsi="Times New Roman" w:cs="Times New Roman"/>
          <w:sz w:val="22"/>
          <w:szCs w:val="22"/>
        </w:rPr>
        <w:t>Someone asking someone</w:t>
      </w:r>
    </w:p>
    <w:p w:rsidR="005E1469" w:rsidRDefault="005E1469">
      <w:pPr>
        <w:numPr>
          <w:ilvl w:val="2"/>
          <w:numId w:val="2"/>
        </w:numPr>
        <w:spacing w:before="120"/>
        <w:rPr>
          <w:rFonts w:ascii="Times New Roman" w:hAnsi="Times New Roman" w:cs="Times New Roman"/>
          <w:sz w:val="22"/>
          <w:szCs w:val="22"/>
        </w:rPr>
      </w:pPr>
      <w:r>
        <w:rPr>
          <w:rFonts w:ascii="Times New Roman" w:hAnsi="Times New Roman" w:cs="Times New Roman"/>
          <w:sz w:val="22"/>
          <w:szCs w:val="22"/>
        </w:rPr>
        <w:t>Someone talking with someone</w:t>
      </w:r>
    </w:p>
    <w:p w:rsidR="005E1469" w:rsidRDefault="005E1469">
      <w:pPr>
        <w:numPr>
          <w:ilvl w:val="2"/>
          <w:numId w:val="2"/>
        </w:numPr>
        <w:spacing w:before="120"/>
        <w:rPr>
          <w:rFonts w:ascii="Times New Roman" w:hAnsi="Times New Roman" w:cs="Times New Roman"/>
          <w:sz w:val="22"/>
          <w:szCs w:val="22"/>
        </w:rPr>
      </w:pPr>
      <w:r>
        <w:rPr>
          <w:rFonts w:ascii="Times New Roman" w:hAnsi="Times New Roman" w:cs="Times New Roman"/>
          <w:sz w:val="22"/>
          <w:szCs w:val="22"/>
        </w:rPr>
        <w:t>Someone saying something to someone</w:t>
      </w:r>
    </w:p>
    <w:p w:rsidR="005E1469" w:rsidRDefault="005E1469">
      <w:pPr>
        <w:numPr>
          <w:ilvl w:val="2"/>
          <w:numId w:val="2"/>
        </w:numPr>
        <w:spacing w:before="120"/>
        <w:rPr>
          <w:rFonts w:ascii="Times New Roman" w:hAnsi="Times New Roman" w:cs="Times New Roman"/>
          <w:sz w:val="22"/>
          <w:szCs w:val="22"/>
        </w:rPr>
      </w:pPr>
      <w:r>
        <w:rPr>
          <w:rFonts w:ascii="Times New Roman" w:hAnsi="Times New Roman" w:cs="Times New Roman"/>
          <w:sz w:val="22"/>
          <w:szCs w:val="22"/>
        </w:rPr>
        <w:t>Someone fearing someone or being afraid of someone</w:t>
      </w:r>
    </w:p>
    <w:p w:rsidR="005E1469" w:rsidRDefault="005E1469">
      <w:pPr>
        <w:numPr>
          <w:ilvl w:val="2"/>
          <w:numId w:val="2"/>
        </w:numPr>
        <w:spacing w:before="120"/>
        <w:rPr>
          <w:rFonts w:ascii="Times New Roman" w:hAnsi="Times New Roman" w:cs="Times New Roman"/>
          <w:sz w:val="22"/>
          <w:szCs w:val="22"/>
        </w:rPr>
      </w:pPr>
      <w:r>
        <w:rPr>
          <w:rFonts w:ascii="Times New Roman" w:hAnsi="Times New Roman" w:cs="Times New Roman"/>
          <w:sz w:val="22"/>
          <w:szCs w:val="22"/>
        </w:rPr>
        <w:t>Someone calling someone on the phone</w:t>
      </w:r>
    </w:p>
    <w:p w:rsidR="005E1469" w:rsidRDefault="005E1469">
      <w:pPr>
        <w:numPr>
          <w:ilvl w:val="2"/>
          <w:numId w:val="2"/>
        </w:numPr>
        <w:spacing w:before="120"/>
        <w:rPr>
          <w:rFonts w:ascii="Times New Roman" w:hAnsi="Times New Roman" w:cs="Times New Roman"/>
          <w:sz w:val="22"/>
          <w:szCs w:val="22"/>
        </w:rPr>
      </w:pPr>
      <w:r>
        <w:rPr>
          <w:rFonts w:ascii="Times New Roman" w:hAnsi="Times New Roman" w:cs="Times New Roman"/>
          <w:sz w:val="22"/>
          <w:szCs w:val="22"/>
        </w:rPr>
        <w:t>Someone inviting someone</w:t>
      </w:r>
    </w:p>
    <w:p w:rsidR="005E1469" w:rsidRDefault="005E1469">
      <w:pPr>
        <w:numPr>
          <w:ilvl w:val="2"/>
          <w:numId w:val="2"/>
        </w:numPr>
        <w:spacing w:before="120"/>
        <w:rPr>
          <w:rFonts w:ascii="Times New Roman" w:hAnsi="Times New Roman" w:cs="Times New Roman"/>
          <w:sz w:val="22"/>
          <w:szCs w:val="22"/>
        </w:rPr>
      </w:pPr>
      <w:r>
        <w:rPr>
          <w:rFonts w:ascii="Times New Roman" w:hAnsi="Times New Roman" w:cs="Times New Roman"/>
          <w:sz w:val="22"/>
          <w:szCs w:val="22"/>
        </w:rPr>
        <w:t>Someone taking someone or something somewhere</w:t>
      </w:r>
    </w:p>
    <w:p w:rsidR="005E1469" w:rsidRDefault="005E1469">
      <w:pPr>
        <w:numPr>
          <w:ilvl w:val="0"/>
          <w:numId w:val="2"/>
        </w:numPr>
        <w:spacing w:before="120"/>
        <w:rPr>
          <w:rFonts w:ascii="Times New Roman" w:hAnsi="Times New Roman"/>
          <w:sz w:val="22"/>
          <w:szCs w:val="22"/>
        </w:rPr>
      </w:pPr>
      <w:r>
        <w:rPr>
          <w:rFonts w:ascii="Times New Roman" w:hAnsi="Times New Roman"/>
          <w:sz w:val="22"/>
          <w:szCs w:val="22"/>
        </w:rPr>
        <w:t xml:space="preserve">Step 4: </w:t>
      </w:r>
      <w:r>
        <w:rPr>
          <w:rFonts w:ascii="Times New Roman" w:hAnsi="Times New Roman" w:cs="Times New Roman"/>
          <w:b/>
          <w:sz w:val="22"/>
          <w:szCs w:val="22"/>
        </w:rPr>
        <w:t>PREPARE FOR TUTORIAL:</w:t>
      </w:r>
      <w:r>
        <w:rPr>
          <w:rFonts w:ascii="Times New Roman" w:hAnsi="Times New Roman" w:cs="Times New Roman"/>
          <w:sz w:val="22"/>
          <w:szCs w:val="22"/>
        </w:rPr>
        <w:t xml:space="preserve">  </w:t>
      </w:r>
      <w:r>
        <w:rPr>
          <w:rFonts w:ascii="Times New Roman" w:hAnsi="Times New Roman"/>
          <w:sz w:val="22"/>
          <w:szCs w:val="22"/>
        </w:rPr>
        <w:t xml:space="preserve">Practice making sentences using the list of common verbs in Vocabulary 4.  Be prepared to practice using these verbs in your conversation session and in your tutorial. </w:t>
      </w:r>
    </w:p>
    <w:p w:rsidR="005E1469" w:rsidRDefault="005E1469">
      <w:pPr>
        <w:spacing w:before="120"/>
        <w:ind w:left="270"/>
        <w:rPr>
          <w:rFonts w:ascii="Times New Roman" w:hAnsi="Times New Roman" w:cs="Times New Roman"/>
          <w:b/>
          <w:sz w:val="22"/>
          <w:szCs w:val="22"/>
        </w:rPr>
      </w:pPr>
    </w:p>
    <w:p w:rsidR="005E1469" w:rsidRDefault="005E1469">
      <w:pPr>
        <w:spacing w:before="120"/>
        <w:rPr>
          <w:rFonts w:ascii="Times New Roman" w:hAnsi="Times New Roman"/>
          <w:b/>
          <w:sz w:val="22"/>
          <w:szCs w:val="22"/>
        </w:rPr>
      </w:pPr>
      <w:r>
        <w:rPr>
          <w:rFonts w:ascii="Times New Roman" w:hAnsi="Times New Roman"/>
          <w:b/>
          <w:sz w:val="22"/>
          <w:szCs w:val="22"/>
        </w:rPr>
        <w:lastRenderedPageBreak/>
        <w:t>Preparation Assignment 3:  Sequencing of Activities</w:t>
      </w:r>
    </w:p>
    <w:p w:rsidR="005E1469" w:rsidRDefault="005E1469">
      <w:pPr>
        <w:numPr>
          <w:ilvl w:val="0"/>
          <w:numId w:val="2"/>
        </w:numPr>
        <w:spacing w:before="120"/>
        <w:rPr>
          <w:rFonts w:ascii="Times New Roman" w:hAnsi="Times New Roman" w:cs="Times New Roman"/>
          <w:sz w:val="22"/>
          <w:szCs w:val="22"/>
        </w:rPr>
      </w:pPr>
      <w:r>
        <w:rPr>
          <w:rFonts w:ascii="Times New Roman" w:hAnsi="Times New Roman"/>
          <w:sz w:val="22"/>
          <w:szCs w:val="22"/>
        </w:rPr>
        <w:t xml:space="preserve">Step 1: Study </w:t>
      </w:r>
      <w:r>
        <w:rPr>
          <w:rFonts w:ascii="Times New Roman" w:eastAsia="SimSun" w:hAnsi="Times New Roman" w:cs="Times New Roman"/>
          <w:i/>
          <w:iCs/>
          <w:sz w:val="22"/>
          <w:szCs w:val="22"/>
          <w:lang w:val="en"/>
        </w:rPr>
        <w:t>BH</w:t>
      </w:r>
      <w:r>
        <w:rPr>
          <w:rFonts w:ascii="Times New Roman" w:eastAsia="SimSun" w:hAnsi="Times New Roman" w:cs="Times New Roman"/>
          <w:sz w:val="22"/>
          <w:szCs w:val="22"/>
          <w:lang w:val="en"/>
        </w:rPr>
        <w:t xml:space="preserve"> Chapter </w:t>
      </w:r>
      <w:r>
        <w:rPr>
          <w:rFonts w:ascii="Times New Roman" w:hAnsi="Times New Roman"/>
          <w:sz w:val="22"/>
          <w:szCs w:val="22"/>
        </w:rPr>
        <w:t xml:space="preserve">14, the first section on </w:t>
      </w:r>
      <w:r>
        <w:rPr>
          <w:rFonts w:ascii="Times New Roman" w:hAnsi="Times New Roman" w:cs="Times New Roman"/>
          <w:sz w:val="22"/>
          <w:szCs w:val="22"/>
        </w:rPr>
        <w:t>“Uses of the Infinitive,” pp. 222-224.</w:t>
      </w:r>
    </w:p>
    <w:p w:rsidR="005E1469" w:rsidRDefault="005E1469">
      <w:pPr>
        <w:numPr>
          <w:ilvl w:val="0"/>
          <w:numId w:val="2"/>
        </w:numPr>
        <w:spacing w:before="120"/>
        <w:rPr>
          <w:rFonts w:ascii="Times New Roman" w:hAnsi="Times New Roman" w:cs="Times New Roman"/>
          <w:sz w:val="22"/>
          <w:szCs w:val="22"/>
          <w:u w:val="single"/>
        </w:rPr>
      </w:pPr>
      <w:r>
        <w:rPr>
          <w:rFonts w:ascii="Times New Roman" w:hAnsi="Times New Roman" w:cs="Times New Roman"/>
          <w:sz w:val="22"/>
          <w:szCs w:val="22"/>
        </w:rPr>
        <w:t xml:space="preserve">Step 2: Listen to Vocabulary 1.  Practice using the words in sentences similar to the models on p. 222. </w:t>
      </w:r>
      <w:r>
        <w:rPr>
          <w:rFonts w:ascii="Times New Roman" w:hAnsi="Times New Roman" w:cs="Times New Roman"/>
          <w:sz w:val="22"/>
          <w:szCs w:val="22"/>
          <w:u w:val="single"/>
        </w:rPr>
        <w:t>Memorize the vocabulary.</w:t>
      </w:r>
    </w:p>
    <w:p w:rsidR="005E1469" w:rsidRDefault="005E1469">
      <w:pPr>
        <w:numPr>
          <w:ilvl w:val="0"/>
          <w:numId w:val="2"/>
        </w:numPr>
        <w:spacing w:before="120"/>
        <w:rPr>
          <w:rFonts w:ascii="Times New Roman" w:hAnsi="Times New Roman" w:cs="Times New Roman"/>
          <w:bCs/>
          <w:sz w:val="22"/>
          <w:szCs w:val="22"/>
        </w:rPr>
      </w:pPr>
      <w:r>
        <w:rPr>
          <w:rFonts w:ascii="Times New Roman" w:hAnsi="Times New Roman" w:cs="Times New Roman"/>
          <w:bCs/>
          <w:sz w:val="22"/>
          <w:szCs w:val="22"/>
        </w:rPr>
        <w:t xml:space="preserve">Step 3: Do Exercise 1 on your own. Practice making similar statements using the vocabulary. Ask questions in your tutorial as necessary. </w:t>
      </w:r>
    </w:p>
    <w:p w:rsidR="005E1469" w:rsidRDefault="005E1469">
      <w:pPr>
        <w:numPr>
          <w:ilvl w:val="0"/>
          <w:numId w:val="2"/>
        </w:numPr>
        <w:spacing w:before="120"/>
        <w:rPr>
          <w:rFonts w:ascii="Times New Roman" w:hAnsi="Times New Roman" w:cs="Times New Roman"/>
          <w:bCs/>
          <w:sz w:val="22"/>
          <w:szCs w:val="22"/>
        </w:rPr>
      </w:pPr>
      <w:r>
        <w:rPr>
          <w:rFonts w:ascii="Times New Roman" w:hAnsi="Times New Roman" w:cs="Times New Roman"/>
          <w:bCs/>
          <w:sz w:val="22"/>
          <w:szCs w:val="22"/>
        </w:rPr>
        <w:t xml:space="preserve">Step 4 </w:t>
      </w:r>
      <w:r>
        <w:rPr>
          <w:rFonts w:ascii="Times New Roman" w:hAnsi="Times New Roman" w:cs="Times New Roman"/>
          <w:b/>
          <w:bCs/>
          <w:sz w:val="22"/>
          <w:szCs w:val="22"/>
        </w:rPr>
        <w:t>PREPARE FOR CONVERSATION SESSION:</w:t>
      </w:r>
      <w:r>
        <w:rPr>
          <w:rFonts w:ascii="Times New Roman" w:hAnsi="Times New Roman" w:cs="Times New Roman"/>
          <w:bCs/>
          <w:sz w:val="22"/>
          <w:szCs w:val="22"/>
        </w:rPr>
        <w:t xml:space="preserve">  Prepare to do Exercise 2 or a similar exercise in your conversation session. </w:t>
      </w:r>
    </w:p>
    <w:p w:rsidR="005E1469" w:rsidRDefault="005E1469">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5: </w:t>
      </w:r>
      <w:r>
        <w:rPr>
          <w:rFonts w:ascii="Times New Roman" w:hAnsi="Times New Roman" w:cs="Times New Roman"/>
          <w:b/>
          <w:bCs/>
          <w:sz w:val="22"/>
          <w:szCs w:val="22"/>
        </w:rPr>
        <w:t>HAND IN:</w:t>
      </w:r>
      <w:r>
        <w:rPr>
          <w:rFonts w:ascii="Times New Roman" w:hAnsi="Times New Roman" w:cs="Times New Roman"/>
          <w:sz w:val="22"/>
          <w:szCs w:val="22"/>
        </w:rPr>
        <w:t xml:space="preserve">  Write out Exercise 3 to hand in at tutorial. Your paragraph should include at least eight routine activities. Use expressions to sequence the actions. </w:t>
      </w:r>
    </w:p>
    <w:p w:rsidR="005E1469" w:rsidRDefault="005E1469">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6: </w:t>
      </w:r>
      <w:r>
        <w:rPr>
          <w:rFonts w:ascii="Times New Roman" w:hAnsi="Times New Roman" w:cs="Times New Roman"/>
          <w:b/>
          <w:sz w:val="22"/>
          <w:szCs w:val="22"/>
        </w:rPr>
        <w:t>PREPARE FOR TUTORIAL:</w:t>
      </w:r>
      <w:r>
        <w:rPr>
          <w:rFonts w:ascii="Times New Roman" w:hAnsi="Times New Roman" w:cs="Times New Roman"/>
          <w:sz w:val="22"/>
          <w:szCs w:val="22"/>
        </w:rPr>
        <w:t xml:space="preserve">  Be prepared to describe your daily routine to your tutor and to describe when and where you study Hindi. </w:t>
      </w:r>
    </w:p>
    <w:p w:rsidR="005E1469" w:rsidRDefault="005E1469">
      <w:pPr>
        <w:spacing w:before="120"/>
        <w:rPr>
          <w:rFonts w:ascii="Times New Roman" w:hAnsi="Times New Roman"/>
          <w:b/>
          <w:sz w:val="22"/>
          <w:szCs w:val="22"/>
        </w:rPr>
      </w:pPr>
    </w:p>
    <w:p w:rsidR="005E1469" w:rsidRDefault="005E1469">
      <w:pPr>
        <w:spacing w:before="120"/>
        <w:rPr>
          <w:rFonts w:ascii="Times New Roman" w:hAnsi="Times New Roman"/>
          <w:b/>
          <w:sz w:val="22"/>
          <w:szCs w:val="22"/>
        </w:rPr>
      </w:pPr>
      <w:r>
        <w:rPr>
          <w:rFonts w:ascii="Times New Roman" w:hAnsi="Times New Roman"/>
          <w:b/>
          <w:sz w:val="22"/>
          <w:szCs w:val="22"/>
        </w:rPr>
        <w:t xml:space="preserve">Preparation Assignment 4:  People and Places in the News – Building </w:t>
      </w:r>
      <w:proofErr w:type="gramStart"/>
      <w:r>
        <w:rPr>
          <w:rFonts w:ascii="Times New Roman" w:hAnsi="Times New Roman"/>
          <w:b/>
          <w:sz w:val="22"/>
          <w:szCs w:val="22"/>
        </w:rPr>
        <w:t>Cultural  Knowledge</w:t>
      </w:r>
      <w:proofErr w:type="gramEnd"/>
    </w:p>
    <w:p w:rsidR="005E1469" w:rsidRDefault="005E1469">
      <w:pPr>
        <w:numPr>
          <w:ilvl w:val="0"/>
          <w:numId w:val="2"/>
        </w:numPr>
        <w:spacing w:before="120"/>
        <w:rPr>
          <w:rFonts w:ascii="Times New Roman" w:hAnsi="Times New Roman" w:cs="Times New Roman"/>
          <w:sz w:val="22"/>
          <w:szCs w:val="22"/>
        </w:rPr>
      </w:pPr>
      <w:r>
        <w:rPr>
          <w:rFonts w:ascii="Times New Roman" w:hAnsi="Times New Roman"/>
          <w:sz w:val="22"/>
          <w:szCs w:val="22"/>
        </w:rPr>
        <w:t xml:space="preserve">Step 1: Choose one day of the week and compare the headlines on the home pages of the </w:t>
      </w:r>
      <w:hyperlink r:id="rId11" w:history="1">
        <w:r>
          <w:rPr>
            <w:rStyle w:val="Hyperlink"/>
            <w:rFonts w:ascii="Times New Roman" w:hAnsi="Times New Roman"/>
          </w:rPr>
          <w:t>Times of India</w:t>
        </w:r>
      </w:hyperlink>
      <w:r>
        <w:rPr>
          <w:rFonts w:ascii="Times New Roman" w:hAnsi="Times New Roman" w:cs="Times New Roman"/>
          <w:sz w:val="22"/>
          <w:szCs w:val="22"/>
          <w:lang w:val="en"/>
        </w:rPr>
        <w:t xml:space="preserve"> (</w:t>
      </w:r>
      <w:hyperlink r:id="rId12" w:history="1">
        <w:r>
          <w:rPr>
            <w:rStyle w:val="Hyperlink"/>
            <w:rFonts w:ascii="Times New Roman" w:hAnsi="Times New Roman"/>
          </w:rPr>
          <w:t>http://timesofindia.indiatimes.com/</w:t>
        </w:r>
      </w:hyperlink>
      <w:r>
        <w:rPr>
          <w:rFonts w:ascii="Times New Roman" w:hAnsi="Times New Roman" w:cs="Times New Roman"/>
          <w:sz w:val="22"/>
          <w:szCs w:val="22"/>
          <w:lang w:val="en"/>
        </w:rPr>
        <w:t xml:space="preserve">) and </w:t>
      </w:r>
      <w:hyperlink r:id="rId13" w:history="1">
        <w:r>
          <w:rPr>
            <w:rStyle w:val="Hyperlink"/>
            <w:rFonts w:ascii="Times New Roman" w:hAnsi="Times New Roman"/>
          </w:rPr>
          <w:t>Dainik Jagran</w:t>
        </w:r>
      </w:hyperlink>
      <w:r>
        <w:rPr>
          <w:rFonts w:ascii="Times New Roman" w:hAnsi="Times New Roman" w:cs="Times New Roman"/>
          <w:i/>
          <w:iCs/>
          <w:sz w:val="22"/>
          <w:szCs w:val="22"/>
        </w:rPr>
        <w:t xml:space="preserve"> </w:t>
      </w:r>
      <w:r>
        <w:rPr>
          <w:rFonts w:ascii="Times New Roman" w:hAnsi="Times New Roman" w:cs="Times New Roman"/>
          <w:sz w:val="22"/>
          <w:szCs w:val="22"/>
        </w:rPr>
        <w:t>(</w:t>
      </w:r>
      <w:hyperlink r:id="rId14" w:history="1">
        <w:r>
          <w:rPr>
            <w:rStyle w:val="Hyperlink"/>
            <w:rFonts w:ascii="Times New Roman" w:hAnsi="Times New Roman"/>
          </w:rPr>
          <w:t>http://www.jagran.com/</w:t>
        </w:r>
      </w:hyperlink>
      <w:r>
        <w:rPr>
          <w:rFonts w:ascii="Times New Roman" w:hAnsi="Times New Roman" w:cs="Times New Roman"/>
          <w:sz w:val="22"/>
          <w:szCs w:val="22"/>
        </w:rPr>
        <w:t xml:space="preserve">). Are the lead stories similar or different? Start to pay attention to what each newspaper tends to put as its lead stories. </w:t>
      </w:r>
    </w:p>
    <w:p w:rsidR="005E1469" w:rsidRDefault="005E1469">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2: </w:t>
      </w:r>
      <w:r>
        <w:rPr>
          <w:rFonts w:ascii="Times New Roman" w:hAnsi="Times New Roman" w:cs="Times New Roman"/>
          <w:b/>
          <w:sz w:val="22"/>
          <w:szCs w:val="22"/>
        </w:rPr>
        <w:t>HAND IN:</w:t>
      </w:r>
      <w:r>
        <w:rPr>
          <w:rFonts w:ascii="Times New Roman" w:hAnsi="Times New Roman" w:cs="Times New Roman"/>
          <w:sz w:val="22"/>
          <w:szCs w:val="22"/>
        </w:rPr>
        <w:t xml:space="preserve"> Make a list in Hindi of three people that appear in the lead stories of the day. Write two sentences about each person describing something about that person. It can be something about why that person is in the news or something much more general such as where the person is from, the person’s approximate age, what the person looks like, or what the person is doing. </w:t>
      </w:r>
    </w:p>
    <w:p w:rsidR="005E1469" w:rsidRDefault="005E1469">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3: </w:t>
      </w:r>
      <w:r>
        <w:rPr>
          <w:rFonts w:ascii="Times New Roman" w:hAnsi="Times New Roman" w:cs="Times New Roman"/>
          <w:b/>
          <w:sz w:val="22"/>
          <w:szCs w:val="22"/>
        </w:rPr>
        <w:t>HAND IN:</w:t>
      </w:r>
      <w:r>
        <w:rPr>
          <w:rFonts w:ascii="Times New Roman" w:hAnsi="Times New Roman" w:cs="Times New Roman"/>
          <w:sz w:val="22"/>
          <w:szCs w:val="22"/>
        </w:rPr>
        <w:t xml:space="preserve"> Choose one South Asian location (city, region, landmark, geographic feature) that is prominent in the news of the day. Write two sentences in Hindi describing where the place is or something else about it. </w:t>
      </w:r>
    </w:p>
    <w:p w:rsidR="005E1469" w:rsidRDefault="005E1469">
      <w:pPr>
        <w:spacing w:before="120"/>
        <w:rPr>
          <w:rFonts w:ascii="Times New Roman" w:hAnsi="Times New Roman"/>
          <w:b/>
          <w:sz w:val="22"/>
          <w:szCs w:val="22"/>
          <w:u w:val="single"/>
        </w:rPr>
      </w:pPr>
    </w:p>
    <w:p w:rsidR="005E1469" w:rsidRDefault="005E1469">
      <w:pPr>
        <w:spacing w:before="120"/>
        <w:rPr>
          <w:rFonts w:ascii="Times New Roman" w:hAnsi="Times New Roman"/>
          <w:b/>
          <w:sz w:val="22"/>
          <w:szCs w:val="22"/>
          <w:u w:val="single"/>
        </w:rPr>
      </w:pPr>
      <w:r>
        <w:rPr>
          <w:rFonts w:ascii="Times New Roman" w:hAnsi="Times New Roman"/>
          <w:b/>
          <w:sz w:val="22"/>
          <w:szCs w:val="22"/>
          <w:u w:val="single"/>
        </w:rPr>
        <w:t xml:space="preserve">Conversation Session Preparation </w:t>
      </w:r>
    </w:p>
    <w:p w:rsidR="005E1469" w:rsidRDefault="005E1469">
      <w:pPr>
        <w:numPr>
          <w:ilvl w:val="0"/>
          <w:numId w:val="1"/>
        </w:numPr>
        <w:spacing w:before="120"/>
        <w:rPr>
          <w:rFonts w:ascii="Times New Roman" w:hAnsi="Times New Roman"/>
          <w:sz w:val="22"/>
          <w:szCs w:val="22"/>
        </w:rPr>
      </w:pPr>
      <w:r>
        <w:rPr>
          <w:rFonts w:ascii="Times New Roman" w:hAnsi="Times New Roman"/>
          <w:sz w:val="22"/>
          <w:szCs w:val="22"/>
        </w:rPr>
        <w:t xml:space="preserve">Be prepared to describe your own daily routines on various types of days. </w:t>
      </w:r>
    </w:p>
    <w:p w:rsidR="005E1469" w:rsidRDefault="005E1469">
      <w:pPr>
        <w:numPr>
          <w:ilvl w:val="0"/>
          <w:numId w:val="1"/>
        </w:numPr>
        <w:spacing w:before="120"/>
        <w:rPr>
          <w:rFonts w:ascii="Times New Roman" w:hAnsi="Times New Roman"/>
          <w:sz w:val="22"/>
          <w:szCs w:val="22"/>
        </w:rPr>
      </w:pPr>
      <w:r>
        <w:rPr>
          <w:rFonts w:ascii="Times New Roman" w:hAnsi="Times New Roman"/>
          <w:sz w:val="22"/>
          <w:szCs w:val="22"/>
        </w:rPr>
        <w:t xml:space="preserve">Be prepared to describe the daily routines of friends or fellow classmates on various types of days.  </w:t>
      </w:r>
    </w:p>
    <w:p w:rsidR="005E1469" w:rsidRDefault="005E1469">
      <w:pPr>
        <w:numPr>
          <w:ilvl w:val="0"/>
          <w:numId w:val="1"/>
        </w:numPr>
        <w:spacing w:before="120"/>
        <w:rPr>
          <w:rFonts w:ascii="Times New Roman" w:hAnsi="Times New Roman"/>
          <w:sz w:val="22"/>
          <w:szCs w:val="22"/>
        </w:rPr>
      </w:pPr>
      <w:r>
        <w:rPr>
          <w:rFonts w:ascii="Times New Roman" w:hAnsi="Times New Roman"/>
          <w:sz w:val="22"/>
          <w:szCs w:val="22"/>
        </w:rPr>
        <w:t xml:space="preserve">Be prepared to describe typical daily routines for someone who works full-time and is not a student.   </w:t>
      </w:r>
    </w:p>
    <w:p w:rsidR="005E1469" w:rsidRDefault="005E1469">
      <w:pPr>
        <w:numPr>
          <w:ilvl w:val="0"/>
          <w:numId w:val="1"/>
        </w:numPr>
        <w:spacing w:before="120"/>
        <w:rPr>
          <w:rFonts w:ascii="Times New Roman" w:hAnsi="Times New Roman"/>
          <w:sz w:val="22"/>
          <w:szCs w:val="22"/>
        </w:rPr>
      </w:pPr>
      <w:r>
        <w:rPr>
          <w:rFonts w:ascii="Times New Roman" w:hAnsi="Times New Roman"/>
          <w:sz w:val="22"/>
          <w:szCs w:val="22"/>
        </w:rPr>
        <w:t>Be prepared to practice using postpositions with verbs:</w:t>
      </w:r>
    </w:p>
    <w:p w:rsidR="005E1469" w:rsidRDefault="005E1469">
      <w:pPr>
        <w:numPr>
          <w:ilvl w:val="2"/>
          <w:numId w:val="1"/>
        </w:numPr>
        <w:spacing w:before="120"/>
        <w:rPr>
          <w:rFonts w:ascii="Times New Roman" w:hAnsi="Times New Roman"/>
          <w:sz w:val="22"/>
          <w:szCs w:val="22"/>
        </w:rPr>
      </w:pPr>
      <w:r>
        <w:rPr>
          <w:rFonts w:ascii="Times New Roman" w:hAnsi="Times New Roman"/>
          <w:sz w:val="22"/>
          <w:szCs w:val="22"/>
        </w:rPr>
        <w:t>Practice giving commands or instructions with verbs that require postpositions.</w:t>
      </w:r>
    </w:p>
    <w:p w:rsidR="005E1469" w:rsidRDefault="005E1469">
      <w:pPr>
        <w:numPr>
          <w:ilvl w:val="2"/>
          <w:numId w:val="1"/>
        </w:numPr>
        <w:spacing w:before="120"/>
        <w:rPr>
          <w:rFonts w:ascii="Times New Roman" w:hAnsi="Times New Roman"/>
          <w:sz w:val="22"/>
          <w:szCs w:val="22"/>
        </w:rPr>
      </w:pPr>
      <w:r>
        <w:rPr>
          <w:rFonts w:ascii="Times New Roman" w:hAnsi="Times New Roman"/>
          <w:sz w:val="22"/>
          <w:szCs w:val="22"/>
        </w:rPr>
        <w:t>Talk about daily routines that require meeting someone, inviting someone, and calling someone.</w:t>
      </w:r>
    </w:p>
    <w:p w:rsidR="005E1469" w:rsidRDefault="005E1469">
      <w:pPr>
        <w:numPr>
          <w:ilvl w:val="0"/>
          <w:numId w:val="1"/>
        </w:numPr>
        <w:spacing w:before="120"/>
        <w:rPr>
          <w:rFonts w:ascii="Times New Roman" w:hAnsi="Times New Roman"/>
          <w:sz w:val="22"/>
          <w:szCs w:val="22"/>
        </w:rPr>
      </w:pPr>
      <w:r>
        <w:rPr>
          <w:rFonts w:ascii="Times New Roman" w:hAnsi="Times New Roman"/>
          <w:sz w:val="22"/>
          <w:szCs w:val="22"/>
        </w:rPr>
        <w:t xml:space="preserve">Be prepared to do </w:t>
      </w:r>
      <w:r>
        <w:rPr>
          <w:rFonts w:ascii="Times New Roman" w:eastAsia="SimSun" w:hAnsi="Times New Roman" w:cs="Times New Roman"/>
          <w:i/>
          <w:iCs/>
          <w:sz w:val="22"/>
          <w:szCs w:val="22"/>
          <w:lang w:val="en"/>
        </w:rPr>
        <w:t>BH</w:t>
      </w:r>
      <w:r>
        <w:rPr>
          <w:rFonts w:ascii="Times New Roman" w:eastAsia="SimSun" w:hAnsi="Times New Roman" w:cs="Times New Roman"/>
          <w:sz w:val="22"/>
          <w:szCs w:val="22"/>
          <w:lang w:val="en"/>
        </w:rPr>
        <w:t xml:space="preserve"> Chapter </w:t>
      </w:r>
      <w:r>
        <w:rPr>
          <w:rFonts w:ascii="Times New Roman" w:hAnsi="Times New Roman"/>
          <w:sz w:val="22"/>
          <w:szCs w:val="22"/>
        </w:rPr>
        <w:t xml:space="preserve">14, Exercise 2 or a similar exercise in your session. </w:t>
      </w:r>
    </w:p>
    <w:p w:rsidR="005E1469" w:rsidRDefault="005E1469">
      <w:pPr>
        <w:numPr>
          <w:ilvl w:val="0"/>
          <w:numId w:val="1"/>
        </w:numPr>
        <w:spacing w:before="120"/>
        <w:rPr>
          <w:rFonts w:ascii="Times New Roman" w:hAnsi="Times New Roman"/>
          <w:sz w:val="22"/>
          <w:szCs w:val="22"/>
        </w:rPr>
      </w:pPr>
      <w:r>
        <w:rPr>
          <w:rFonts w:ascii="Times New Roman" w:hAnsi="Times New Roman"/>
          <w:sz w:val="22"/>
          <w:szCs w:val="22"/>
        </w:rPr>
        <w:t xml:space="preserve">Be prepared to describe the three people and the one geographic location you chose from lead stories in the newspaper.  </w:t>
      </w:r>
    </w:p>
    <w:p w:rsidR="005E1469" w:rsidRDefault="005E1469">
      <w:pPr>
        <w:spacing w:before="120"/>
        <w:ind w:left="1080"/>
        <w:rPr>
          <w:rFonts w:ascii="Times New Roman" w:hAnsi="Times New Roman"/>
          <w:color w:val="FF0000"/>
          <w:sz w:val="22"/>
          <w:szCs w:val="22"/>
        </w:rPr>
      </w:pPr>
    </w:p>
    <w:p w:rsidR="005E1469" w:rsidRDefault="005E1469">
      <w:pPr>
        <w:spacing w:before="120"/>
        <w:rPr>
          <w:rFonts w:ascii="Times New Roman" w:hAnsi="Times New Roman"/>
          <w:b/>
          <w:sz w:val="22"/>
          <w:szCs w:val="22"/>
          <w:u w:val="single"/>
        </w:rPr>
      </w:pPr>
      <w:r>
        <w:rPr>
          <w:rFonts w:ascii="Times New Roman" w:hAnsi="Times New Roman"/>
          <w:b/>
          <w:sz w:val="22"/>
          <w:szCs w:val="22"/>
          <w:u w:val="single"/>
        </w:rPr>
        <w:t>Homework and Preparation for Tutorial</w:t>
      </w:r>
    </w:p>
    <w:p w:rsidR="005E1469" w:rsidRDefault="005E1469" w:rsidP="0027195F">
      <w:pPr>
        <w:numPr>
          <w:ilvl w:val="0"/>
          <w:numId w:val="1"/>
        </w:numPr>
        <w:spacing w:before="120"/>
        <w:rPr>
          <w:rFonts w:ascii="Times New Roman" w:hAnsi="Times New Roman"/>
          <w:sz w:val="22"/>
          <w:szCs w:val="22"/>
        </w:rPr>
      </w:pPr>
      <w:r>
        <w:rPr>
          <w:rFonts w:ascii="Times New Roman" w:hAnsi="Times New Roman"/>
          <w:i/>
          <w:iCs/>
          <w:sz w:val="22"/>
          <w:szCs w:val="22"/>
        </w:rPr>
        <w:t>B</w:t>
      </w:r>
      <w:r w:rsidR="0027195F">
        <w:rPr>
          <w:rFonts w:ascii="Times New Roman" w:hAnsi="Times New Roman"/>
          <w:i/>
          <w:iCs/>
          <w:sz w:val="22"/>
          <w:szCs w:val="22"/>
        </w:rPr>
        <w:t>H</w:t>
      </w:r>
      <w:r>
        <w:rPr>
          <w:rFonts w:ascii="Times New Roman" w:hAnsi="Times New Roman"/>
          <w:i/>
          <w:iCs/>
          <w:sz w:val="22"/>
          <w:szCs w:val="22"/>
        </w:rPr>
        <w:t xml:space="preserve"> </w:t>
      </w:r>
      <w:r>
        <w:rPr>
          <w:rFonts w:ascii="Times New Roman" w:hAnsi="Times New Roman"/>
          <w:sz w:val="22"/>
          <w:szCs w:val="22"/>
        </w:rPr>
        <w:t>Lesson 14, exercise 3</w:t>
      </w:r>
    </w:p>
    <w:p w:rsidR="005E1469" w:rsidRDefault="005E1469">
      <w:pPr>
        <w:numPr>
          <w:ilvl w:val="0"/>
          <w:numId w:val="1"/>
        </w:numPr>
        <w:spacing w:before="120"/>
        <w:rPr>
          <w:rFonts w:ascii="Times New Roman" w:hAnsi="Times New Roman"/>
          <w:sz w:val="22"/>
          <w:szCs w:val="22"/>
        </w:rPr>
      </w:pPr>
      <w:r>
        <w:rPr>
          <w:rFonts w:ascii="Times New Roman" w:hAnsi="Times New Roman"/>
          <w:sz w:val="22"/>
          <w:szCs w:val="22"/>
        </w:rPr>
        <w:t xml:space="preserve">Your two-sentence descriptions of three people appearing in the week’s prominent news stories.  </w:t>
      </w:r>
    </w:p>
    <w:p w:rsidR="005E1469" w:rsidRDefault="005E1469">
      <w:pPr>
        <w:numPr>
          <w:ilvl w:val="0"/>
          <w:numId w:val="1"/>
        </w:numPr>
        <w:spacing w:before="120"/>
        <w:rPr>
          <w:rFonts w:ascii="Times New Roman" w:hAnsi="Times New Roman"/>
          <w:sz w:val="22"/>
          <w:szCs w:val="22"/>
        </w:rPr>
      </w:pPr>
      <w:r>
        <w:rPr>
          <w:rFonts w:ascii="Times New Roman" w:hAnsi="Times New Roman"/>
          <w:sz w:val="22"/>
          <w:szCs w:val="22"/>
        </w:rPr>
        <w:t>Your two-sentence description of a place in the news.</w:t>
      </w:r>
    </w:p>
    <w:p w:rsidR="005E1469" w:rsidRDefault="005E1469">
      <w:pPr>
        <w:numPr>
          <w:ilvl w:val="0"/>
          <w:numId w:val="1"/>
        </w:numPr>
        <w:spacing w:before="120"/>
        <w:rPr>
          <w:rFonts w:ascii="Times New Roman" w:hAnsi="Times New Roman"/>
          <w:sz w:val="22"/>
          <w:szCs w:val="22"/>
        </w:rPr>
      </w:pPr>
      <w:r>
        <w:rPr>
          <w:rFonts w:ascii="Times New Roman" w:hAnsi="Times New Roman"/>
          <w:sz w:val="22"/>
          <w:szCs w:val="22"/>
        </w:rPr>
        <w:t xml:space="preserve">Be prepared to describe your daily routine to your tutor and to discuss when and where you study Hindi. </w:t>
      </w:r>
    </w:p>
    <w:p w:rsidR="005E1469" w:rsidRDefault="005E1469">
      <w:pPr>
        <w:numPr>
          <w:ilvl w:val="0"/>
          <w:numId w:val="1"/>
        </w:numPr>
        <w:spacing w:before="120"/>
        <w:rPr>
          <w:rFonts w:ascii="Times New Roman" w:hAnsi="Times New Roman"/>
          <w:sz w:val="22"/>
          <w:szCs w:val="22"/>
        </w:rPr>
      </w:pPr>
      <w:r>
        <w:rPr>
          <w:rFonts w:ascii="Times New Roman" w:hAnsi="Times New Roman"/>
          <w:sz w:val="22"/>
          <w:szCs w:val="22"/>
        </w:rPr>
        <w:t xml:space="preserve">Be prepared to describe to make statements, ask questions, and give instructions using the common verbs in the Vocabulary 4 list. </w:t>
      </w:r>
    </w:p>
    <w:sectPr w:rsidR="005E14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multilevel"/>
    <w:tmpl w:val="00000002"/>
    <w:name w:val="WW8Num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5F"/>
    <w:rsid w:val="0027195F"/>
    <w:rsid w:val="005E1469"/>
    <w:rsid w:val="00BE2F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A2B9C5B"/>
  <w15:chartTrackingRefBased/>
  <w15:docId w15:val="{0453953F-CC61-45F2-ACD3-7C0E9978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cs="Times"/>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Wingdings 2" w:hAnsi="Wingdings 2"/>
    </w:rPr>
  </w:style>
  <w:style w:type="character" w:customStyle="1" w:styleId="WW8Num1z2">
    <w:name w:val="WW8Num1z2"/>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Times"/>
    </w:rPr>
  </w:style>
  <w:style w:type="character" w:customStyle="1" w:styleId="WW8Num2z2">
    <w:name w:val="WW8Num2z2"/>
    <w:rPr>
      <w:rFonts w:ascii="Wingdings" w:hAnsi="Wingdings"/>
    </w:rPr>
  </w:style>
  <w:style w:type="character" w:styleId="DefaultParagraphFont0">
    <w:name w:val="Default Paragraph Font"/>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Wingdings 2" w:hAnsi="Wingdings 2"/>
    </w:rPr>
  </w:style>
  <w:style w:type="character" w:customStyle="1" w:styleId="WW8Num4z2">
    <w:name w:val="WW8Num4z2"/>
    <w:rPr>
      <w:rFonts w:ascii="Courier New" w:hAnsi="Courier New" w:cs="Courier New"/>
    </w:rPr>
  </w:style>
  <w:style w:type="character" w:customStyle="1" w:styleId="WW-DefaultParagraphFont">
    <w:name w:val="WW-Default Paragraph Font"/>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gran.com/" TargetMode="External"/><Relationship Id="rId13" Type="http://schemas.openxmlformats.org/officeDocument/2006/relationships/hyperlink" Target="http://www.jagran.com/" TargetMode="External"/><Relationship Id="rId3" Type="http://schemas.openxmlformats.org/officeDocument/2006/relationships/settings" Target="settings.xml"/><Relationship Id="rId7" Type="http://schemas.openxmlformats.org/officeDocument/2006/relationships/hyperlink" Target="http://timesofindia.indiatimes.com/" TargetMode="External"/><Relationship Id="rId12" Type="http://schemas.openxmlformats.org/officeDocument/2006/relationships/hyperlink" Target="http://timesofindia.indiatim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imesofindia.indiatimes.com/" TargetMode="External"/><Relationship Id="rId11" Type="http://schemas.openxmlformats.org/officeDocument/2006/relationships/hyperlink" Target="http://timesofindia.indiatimes.com/" TargetMode="External"/><Relationship Id="rId5" Type="http://schemas.openxmlformats.org/officeDocument/2006/relationships/hyperlink" Target="http://langmedia.fivecolleges.edu/hindi" TargetMode="External"/><Relationship Id="rId15" Type="http://schemas.openxmlformats.org/officeDocument/2006/relationships/fontTable" Target="fontTable.xml"/><Relationship Id="rId10" Type="http://schemas.openxmlformats.org/officeDocument/2006/relationships/hyperlink" Target="http://langmedia.fivecolleges.edu/strategies" TargetMode="External"/><Relationship Id="rId4" Type="http://schemas.openxmlformats.org/officeDocument/2006/relationships/webSettings" Target="webSettings.xml"/><Relationship Id="rId9" Type="http://schemas.openxmlformats.org/officeDocument/2006/relationships/hyperlink" Target="http://www.jagran.com/" TargetMode="External"/><Relationship Id="rId14" Type="http://schemas.openxmlformats.org/officeDocument/2006/relationships/hyperlink" Target="http://www.jagr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5827</CharactersWithSpaces>
  <SharedDoc>false</SharedDoc>
  <HLinks>
    <vt:vector size="54" baseType="variant">
      <vt:variant>
        <vt:i4>2687011</vt:i4>
      </vt:variant>
      <vt:variant>
        <vt:i4>24</vt:i4>
      </vt:variant>
      <vt:variant>
        <vt:i4>0</vt:i4>
      </vt:variant>
      <vt:variant>
        <vt:i4>5</vt:i4>
      </vt:variant>
      <vt:variant>
        <vt:lpwstr>http://www.jagran.com/</vt:lpwstr>
      </vt:variant>
      <vt:variant>
        <vt:lpwstr/>
      </vt:variant>
      <vt:variant>
        <vt:i4>2687011</vt:i4>
      </vt:variant>
      <vt:variant>
        <vt:i4>21</vt:i4>
      </vt:variant>
      <vt:variant>
        <vt:i4>0</vt:i4>
      </vt:variant>
      <vt:variant>
        <vt:i4>5</vt:i4>
      </vt:variant>
      <vt:variant>
        <vt:lpwstr>http://www.jagran.com/</vt:lpwstr>
      </vt:variant>
      <vt:variant>
        <vt:lpwstr/>
      </vt:variant>
      <vt:variant>
        <vt:i4>7143463</vt:i4>
      </vt:variant>
      <vt:variant>
        <vt:i4>18</vt:i4>
      </vt:variant>
      <vt:variant>
        <vt:i4>0</vt:i4>
      </vt:variant>
      <vt:variant>
        <vt:i4>5</vt:i4>
      </vt:variant>
      <vt:variant>
        <vt:lpwstr>http://timesofindia.indiatimes.com/</vt:lpwstr>
      </vt:variant>
      <vt:variant>
        <vt:lpwstr/>
      </vt:variant>
      <vt:variant>
        <vt:i4>7143463</vt:i4>
      </vt:variant>
      <vt:variant>
        <vt:i4>15</vt:i4>
      </vt:variant>
      <vt:variant>
        <vt:i4>0</vt:i4>
      </vt:variant>
      <vt:variant>
        <vt:i4>5</vt:i4>
      </vt:variant>
      <vt:variant>
        <vt:lpwstr>http://timesofindia.indiatimes.com/</vt:lpwstr>
      </vt:variant>
      <vt:variant>
        <vt:lpwstr/>
      </vt:variant>
      <vt:variant>
        <vt:i4>2687011</vt:i4>
      </vt:variant>
      <vt:variant>
        <vt:i4>12</vt:i4>
      </vt:variant>
      <vt:variant>
        <vt:i4>0</vt:i4>
      </vt:variant>
      <vt:variant>
        <vt:i4>5</vt:i4>
      </vt:variant>
      <vt:variant>
        <vt:lpwstr>http://www.jagran.com/</vt:lpwstr>
      </vt:variant>
      <vt:variant>
        <vt:lpwstr/>
      </vt:variant>
      <vt:variant>
        <vt:i4>2687011</vt:i4>
      </vt:variant>
      <vt:variant>
        <vt:i4>9</vt:i4>
      </vt:variant>
      <vt:variant>
        <vt:i4>0</vt:i4>
      </vt:variant>
      <vt:variant>
        <vt:i4>5</vt:i4>
      </vt:variant>
      <vt:variant>
        <vt:lpwstr>http://www.jagran.com/</vt:lpwstr>
      </vt:variant>
      <vt:variant>
        <vt:lpwstr/>
      </vt:variant>
      <vt:variant>
        <vt:i4>7143463</vt:i4>
      </vt:variant>
      <vt:variant>
        <vt:i4>6</vt:i4>
      </vt:variant>
      <vt:variant>
        <vt:i4>0</vt:i4>
      </vt:variant>
      <vt:variant>
        <vt:i4>5</vt:i4>
      </vt:variant>
      <vt:variant>
        <vt:lpwstr>http://timesofindia.indiatimes.com/</vt:lpwstr>
      </vt:variant>
      <vt:variant>
        <vt:lpwstr/>
      </vt:variant>
      <vt:variant>
        <vt:i4>7143463</vt:i4>
      </vt:variant>
      <vt:variant>
        <vt:i4>3</vt:i4>
      </vt:variant>
      <vt:variant>
        <vt:i4>0</vt:i4>
      </vt:variant>
      <vt:variant>
        <vt:i4>5</vt:i4>
      </vt:variant>
      <vt:variant>
        <vt:lpwstr>http://timesofindia.indiatimes.com/</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2</cp:revision>
  <cp:lastPrinted>2005-02-09T21:22:00Z</cp:lastPrinted>
  <dcterms:created xsi:type="dcterms:W3CDTF">2018-01-12T16:13:00Z</dcterms:created>
  <dcterms:modified xsi:type="dcterms:W3CDTF">2018-01-12T16:13:00Z</dcterms:modified>
</cp:coreProperties>
</file>