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3A" w:rsidRPr="00D770D3" w:rsidRDefault="0024673A" w:rsidP="0024673A">
      <w:pPr>
        <w:rPr>
          <w:b/>
          <w:bCs/>
        </w:rPr>
      </w:pPr>
      <w:r w:rsidRPr="00D770D3">
        <w:rPr>
          <w:b/>
          <w:bCs/>
        </w:rPr>
        <w:t>Five College Mentored Hindi Study Guide 79</w:t>
      </w:r>
    </w:p>
    <w:p w:rsidR="0024673A" w:rsidRPr="00D770D3" w:rsidRDefault="0024673A" w:rsidP="00D770D3">
      <w:r w:rsidRPr="00D770D3">
        <w:rPr>
          <w:b/>
          <w:bCs/>
        </w:rPr>
        <w:t xml:space="preserve">Available online at </w:t>
      </w:r>
      <w:hyperlink r:id="rId5" w:history="1">
        <w:r w:rsidRPr="00D770D3">
          <w:rPr>
            <w:rStyle w:val="Hyperlink"/>
            <w:b/>
            <w:bCs/>
          </w:rPr>
          <w:t>http://langmedia.fivecolleges.edu/hindi</w:t>
        </w:r>
      </w:hyperlink>
      <w:r w:rsidRPr="00D770D3">
        <w:rPr>
          <w:b/>
          <w:bCs/>
        </w:rPr>
        <w:t xml:space="preserve"> </w:t>
      </w:r>
      <w:r w:rsidRPr="00D770D3">
        <w:rPr>
          <w:b/>
          <w:bCs/>
        </w:rPr>
        <w:tab/>
      </w:r>
      <w:r w:rsidRPr="00D770D3">
        <w:t xml:space="preserve">Version: </w:t>
      </w:r>
      <w:r w:rsidR="00D770D3">
        <w:t>January 2017</w:t>
      </w:r>
    </w:p>
    <w:p w:rsidR="000A0D00" w:rsidRPr="00D770D3" w:rsidRDefault="000A0D00" w:rsidP="000A0D00">
      <w:pPr>
        <w:rPr>
          <w:b/>
          <w:bCs/>
        </w:rPr>
      </w:pPr>
    </w:p>
    <w:p w:rsidR="000A0D00" w:rsidRPr="00D770D3" w:rsidRDefault="000A0D00" w:rsidP="000A0D00">
      <w:pPr>
        <w:rPr>
          <w:b/>
          <w:bCs/>
        </w:rPr>
      </w:pPr>
    </w:p>
    <w:p w:rsidR="006A4611" w:rsidRPr="00D770D3" w:rsidRDefault="006A4611">
      <w:pPr>
        <w:autoSpaceDE w:val="0"/>
        <w:spacing w:before="120"/>
        <w:ind w:left="360"/>
      </w:pPr>
    </w:p>
    <w:p w:rsidR="006A4611" w:rsidRPr="00D770D3" w:rsidRDefault="006A4611">
      <w:pPr>
        <w:autoSpaceDE w:val="0"/>
        <w:rPr>
          <w:b/>
          <w:bCs/>
        </w:rPr>
      </w:pPr>
      <w:r w:rsidRPr="00D770D3">
        <w:rPr>
          <w:b/>
          <w:bCs/>
        </w:rPr>
        <w:t>Materials</w:t>
      </w:r>
    </w:p>
    <w:p w:rsidR="006A4611" w:rsidRPr="00D770D3" w:rsidRDefault="007550D2" w:rsidP="006A4611">
      <w:pPr>
        <w:numPr>
          <w:ilvl w:val="0"/>
          <w:numId w:val="12"/>
        </w:numPr>
        <w:autoSpaceDE w:val="0"/>
        <w:spacing w:before="120"/>
      </w:pPr>
      <w:r w:rsidRPr="00D770D3">
        <w:rPr>
          <w:bCs/>
          <w:lang w:val="en"/>
        </w:rPr>
        <w:t>Jain</w:t>
      </w:r>
      <w:r w:rsidR="006A4611" w:rsidRPr="00D770D3">
        <w:rPr>
          <w:bCs/>
          <w:lang w:val="en"/>
        </w:rPr>
        <w:t>,</w:t>
      </w:r>
      <w:r w:rsidR="006A4611" w:rsidRPr="00D770D3">
        <w:rPr>
          <w:i/>
          <w:iCs/>
        </w:rPr>
        <w:t xml:space="preserve"> </w:t>
      </w:r>
      <w:r w:rsidRPr="00D770D3">
        <w:t>Advanced Hindi Grammar</w:t>
      </w:r>
      <w:r w:rsidR="006A4611" w:rsidRPr="00D770D3">
        <w:t xml:space="preserve"> </w:t>
      </w:r>
      <w:r w:rsidR="00F46E10" w:rsidRPr="00D770D3">
        <w:t>(A</w:t>
      </w:r>
      <w:r w:rsidRPr="00D770D3">
        <w:t>G</w:t>
      </w:r>
      <w:r w:rsidR="006A4611" w:rsidRPr="00D770D3">
        <w:t>),</w:t>
      </w:r>
      <w:r w:rsidR="006A4611" w:rsidRPr="00D770D3">
        <w:rPr>
          <w:rFonts w:ascii="Times" w:hAnsi="Times" w:cs="Times"/>
        </w:rPr>
        <w:t xml:space="preserve"> </w:t>
      </w:r>
      <w:r w:rsidR="00292A05" w:rsidRPr="00D770D3">
        <w:t xml:space="preserve">Chapter </w:t>
      </w:r>
      <w:r w:rsidR="00E55C43" w:rsidRPr="00D770D3">
        <w:t>1</w:t>
      </w:r>
      <w:r w:rsidR="00EE792C" w:rsidRPr="00D770D3">
        <w:rPr>
          <w:rFonts w:cs="Mangal"/>
          <w:lang w:bidi="hi-IN"/>
        </w:rPr>
        <w:t>9</w:t>
      </w:r>
      <w:r w:rsidR="007F5F02" w:rsidRPr="00D770D3">
        <w:t xml:space="preserve"> </w:t>
      </w:r>
      <w:r w:rsidR="0053292C" w:rsidRPr="00D770D3">
        <w:t xml:space="preserve">pp. </w:t>
      </w:r>
      <w:r w:rsidR="00126837" w:rsidRPr="00D770D3">
        <w:rPr>
          <w:rFonts w:cs="Mangal"/>
          <w:lang w:bidi="hi-IN"/>
        </w:rPr>
        <w:t>1</w:t>
      </w:r>
      <w:r w:rsidR="00692509" w:rsidRPr="00D770D3">
        <w:rPr>
          <w:rFonts w:cs="Mangal"/>
          <w:lang w:bidi="hi-IN"/>
        </w:rPr>
        <w:t>7</w:t>
      </w:r>
      <w:r w:rsidR="008F16D9" w:rsidRPr="00D770D3">
        <w:rPr>
          <w:rFonts w:cs="Mangal"/>
          <w:lang w:bidi="hi-IN"/>
        </w:rPr>
        <w:t>3-189</w:t>
      </w:r>
      <w:r w:rsidR="0053292C" w:rsidRPr="00D770D3">
        <w:t xml:space="preserve"> (</w:t>
      </w:r>
      <w:r w:rsidR="008F16D9" w:rsidRPr="00D770D3">
        <w:t>Subjunctives</w:t>
      </w:r>
      <w:r w:rsidR="00126837" w:rsidRPr="00D770D3">
        <w:t>)</w:t>
      </w:r>
    </w:p>
    <w:p w:rsidR="007550D2" w:rsidRPr="00D770D3" w:rsidRDefault="007550D2" w:rsidP="006A4611">
      <w:pPr>
        <w:numPr>
          <w:ilvl w:val="0"/>
          <w:numId w:val="12"/>
        </w:numPr>
        <w:autoSpaceDE w:val="0"/>
        <w:spacing w:before="120"/>
      </w:pPr>
      <w:r w:rsidRPr="00D770D3">
        <w:t>Jai</w:t>
      </w:r>
      <w:r w:rsidR="00F46E10" w:rsidRPr="00D770D3">
        <w:t>n, Intermediate Hindi Reader (I</w:t>
      </w:r>
      <w:r w:rsidRPr="00D770D3">
        <w:t xml:space="preserve">R), </w:t>
      </w:r>
      <w:r w:rsidR="00504C91" w:rsidRPr="00D770D3">
        <w:t>Chapter</w:t>
      </w:r>
      <w:r w:rsidR="008F16D9" w:rsidRPr="00D770D3">
        <w:t xml:space="preserve"> 13</w:t>
      </w:r>
      <w:r w:rsidR="00DC4C22" w:rsidRPr="00D770D3">
        <w:t xml:space="preserve"> pp. </w:t>
      </w:r>
      <w:r w:rsidR="008F16D9" w:rsidRPr="00D770D3">
        <w:rPr>
          <w:rFonts w:cs="Mangal"/>
          <w:lang w:bidi="hi-IN"/>
        </w:rPr>
        <w:t>145</w:t>
      </w:r>
      <w:r w:rsidR="00016572" w:rsidRPr="00D770D3">
        <w:rPr>
          <w:rFonts w:cs="Mangal"/>
          <w:lang w:bidi="hi-IN"/>
        </w:rPr>
        <w:t>-1</w:t>
      </w:r>
      <w:r w:rsidR="008F16D9" w:rsidRPr="00D770D3">
        <w:rPr>
          <w:rFonts w:cs="Mangal"/>
          <w:lang w:bidi="hi-IN"/>
        </w:rPr>
        <w:t>47</w:t>
      </w:r>
      <w:r w:rsidR="007215C5" w:rsidRPr="00D770D3">
        <w:t xml:space="preserve"> (</w:t>
      </w:r>
      <w:r w:rsidR="00883C62" w:rsidRPr="00D770D3">
        <w:t>“</w:t>
      </w:r>
      <w:r w:rsidR="008F16D9" w:rsidRPr="00D770D3">
        <w:rPr>
          <w:rFonts w:cs="Mangal" w:hint="cs"/>
          <w:cs/>
          <w:lang w:bidi="hi-IN"/>
        </w:rPr>
        <w:t>सत्य के प्रयोग</w:t>
      </w:r>
      <w:r w:rsidR="00883C62" w:rsidRPr="00D770D3">
        <w:rPr>
          <w:rFonts w:cs="Mangal"/>
          <w:lang w:bidi="hi-IN"/>
        </w:rPr>
        <w:t>”</w:t>
      </w:r>
      <w:r w:rsidR="008F16D9" w:rsidRPr="00D770D3">
        <w:rPr>
          <w:rFonts w:cs="Mangal" w:hint="cs"/>
          <w:cs/>
          <w:lang w:bidi="hi-IN"/>
        </w:rPr>
        <w:t xml:space="preserve"> से </w:t>
      </w:r>
      <w:r w:rsidR="008F16D9" w:rsidRPr="00D770D3">
        <w:rPr>
          <w:rFonts w:cs="Mangal"/>
          <w:lang w:bidi="hi-IN"/>
        </w:rPr>
        <w:t>–</w:t>
      </w:r>
      <w:r w:rsidR="008F16D9" w:rsidRPr="00D770D3">
        <w:rPr>
          <w:rFonts w:cs="Mangal" w:hint="cs"/>
          <w:cs/>
          <w:lang w:bidi="hi-IN"/>
        </w:rPr>
        <w:t xml:space="preserve"> प्रिटोरिया जाते हुए</w:t>
      </w:r>
      <w:r w:rsidR="007215C5" w:rsidRPr="00D770D3">
        <w:t>)</w:t>
      </w:r>
    </w:p>
    <w:p w:rsidR="006A4611" w:rsidRPr="00D770D3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D770D3" w:rsidRDefault="006220AA" w:rsidP="006220AA">
      <w:pPr>
        <w:autoSpaceDE w:val="0"/>
        <w:spacing w:before="120"/>
        <w:rPr>
          <w:rFonts w:cs="Mangal"/>
          <w:b/>
          <w:bCs/>
          <w:lang w:bidi="hi-IN"/>
        </w:rPr>
      </w:pPr>
      <w:r w:rsidRPr="00D770D3">
        <w:rPr>
          <w:b/>
          <w:bCs/>
        </w:rPr>
        <w:t>Assignments for Independent Study</w:t>
      </w:r>
    </w:p>
    <w:p w:rsidR="006220AA" w:rsidRDefault="00735CEE" w:rsidP="00312022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</w:rPr>
        <w:t>The</w:t>
      </w:r>
      <w:r w:rsidR="006220AA" w:rsidRPr="00D770D3">
        <w:t xml:space="preserve"> </w:t>
      </w:r>
      <w:r w:rsidR="00911E69" w:rsidRPr="00D770D3">
        <w:t>text</w:t>
      </w:r>
      <w:r w:rsidR="00D16325" w:rsidRPr="00D770D3">
        <w:t xml:space="preserve"> </w:t>
      </w:r>
      <w:r w:rsidR="00911E69" w:rsidRPr="00D770D3">
        <w:rPr>
          <w:rFonts w:cs="Mangal" w:hint="cs"/>
          <w:cs/>
          <w:lang w:bidi="hi-IN"/>
        </w:rPr>
        <w:t>प्रिटोरिया जाते हुए</w:t>
      </w:r>
      <w:r w:rsidR="005C1456" w:rsidRPr="00D770D3">
        <w:t xml:space="preserve"> </w:t>
      </w:r>
      <w:r w:rsidR="00883C62" w:rsidRPr="00D770D3">
        <w:t xml:space="preserve">written by </w:t>
      </w:r>
      <w:r w:rsidR="009D40EF" w:rsidRPr="00D770D3">
        <w:t>Mahatma</w:t>
      </w:r>
      <w:r w:rsidR="00883C62" w:rsidRPr="00D770D3">
        <w:t xml:space="preserve"> Gandhi </w:t>
      </w:r>
      <w:r w:rsidR="00312022">
        <w:t>from</w:t>
      </w:r>
      <w:r w:rsidR="00883C62" w:rsidRPr="00D770D3">
        <w:t xml:space="preserve"> his book</w:t>
      </w:r>
      <w:r w:rsidR="00164B81" w:rsidRPr="00D770D3">
        <w:t xml:space="preserve"> </w:t>
      </w:r>
      <w:r w:rsidR="00883C62" w:rsidRPr="00D770D3">
        <w:t>“</w:t>
      </w:r>
      <w:r w:rsidR="00883C62" w:rsidRPr="00D770D3">
        <w:rPr>
          <w:rFonts w:cs="Mangal" w:hint="cs"/>
          <w:cs/>
          <w:lang w:bidi="hi-IN"/>
        </w:rPr>
        <w:t>सत्य के प्रयोग</w:t>
      </w:r>
      <w:r w:rsidR="00883C62" w:rsidRPr="00D770D3">
        <w:rPr>
          <w:rFonts w:cs="Mangal"/>
          <w:lang w:bidi="hi-IN"/>
        </w:rPr>
        <w:t>”</w:t>
      </w:r>
      <w:r w:rsidR="00883C62" w:rsidRPr="00D770D3">
        <w:t xml:space="preserve"> </w:t>
      </w:r>
      <w:r w:rsidR="006220AA" w:rsidRPr="00D770D3">
        <w:t xml:space="preserve">in IR, </w:t>
      </w:r>
      <w:r w:rsidR="005C1456" w:rsidRPr="00D770D3">
        <w:t xml:space="preserve">Chapter </w:t>
      </w:r>
      <w:r w:rsidR="00911E69" w:rsidRPr="00D770D3">
        <w:t>13</w:t>
      </w:r>
      <w:r w:rsidR="002141E3" w:rsidRPr="00D770D3">
        <w:t xml:space="preserve"> pp. </w:t>
      </w:r>
      <w:r w:rsidR="00911E69" w:rsidRPr="00D770D3">
        <w:rPr>
          <w:rFonts w:cs="Mangal"/>
          <w:lang w:bidi="hi-IN"/>
        </w:rPr>
        <w:t>145</w:t>
      </w:r>
      <w:r w:rsidR="009D0821" w:rsidRPr="00D770D3">
        <w:rPr>
          <w:rFonts w:cs="Mangal"/>
          <w:lang w:bidi="hi-IN"/>
        </w:rPr>
        <w:t>-1</w:t>
      </w:r>
      <w:r w:rsidR="00911E69" w:rsidRPr="00D770D3">
        <w:rPr>
          <w:rFonts w:cs="Mangal"/>
          <w:lang w:bidi="hi-IN"/>
        </w:rPr>
        <w:t>47</w:t>
      </w:r>
      <w:r w:rsidR="006220AA" w:rsidRPr="00D770D3">
        <w:t>.</w:t>
      </w:r>
    </w:p>
    <w:p w:rsidR="00312022" w:rsidRPr="00D770D3" w:rsidRDefault="00312022" w:rsidP="00312022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 over</w:t>
      </w:r>
      <w:r w:rsidRPr="00D770D3">
        <w:t xml:space="preserve"> the text and try to understand the main idea and some details.</w:t>
      </w:r>
    </w:p>
    <w:p w:rsidR="00312022" w:rsidRPr="00D770D3" w:rsidRDefault="00312022" w:rsidP="00312022">
      <w:pPr>
        <w:numPr>
          <w:ilvl w:val="1"/>
          <w:numId w:val="14"/>
        </w:numPr>
        <w:autoSpaceDE w:val="0"/>
        <w:spacing w:before="120"/>
      </w:pPr>
      <w:r>
        <w:t>Now read</w:t>
      </w:r>
      <w:r w:rsidRPr="00D770D3">
        <w:t xml:space="preserve"> the text again </w:t>
      </w:r>
      <w:r>
        <w:t xml:space="preserve">more closely </w:t>
      </w:r>
      <w:r w:rsidRPr="00D770D3">
        <w:t>and find answers to the comprehension questions.</w:t>
      </w:r>
    </w:p>
    <w:p w:rsidR="00312022" w:rsidRPr="00D770D3" w:rsidRDefault="00312022" w:rsidP="00312022">
      <w:pPr>
        <w:numPr>
          <w:ilvl w:val="1"/>
          <w:numId w:val="14"/>
        </w:numPr>
        <w:autoSpaceDE w:val="0"/>
        <w:spacing w:before="120"/>
      </w:pPr>
      <w:r w:rsidRPr="00D770D3">
        <w:t xml:space="preserve">Google </w:t>
      </w:r>
      <w:r w:rsidRPr="00D770D3">
        <w:rPr>
          <w:i/>
          <w:iCs/>
        </w:rPr>
        <w:t>Mahatma Gandhi</w:t>
      </w:r>
      <w:r w:rsidRPr="00D770D3">
        <w:t xml:space="preserve"> and learn about Gandhi’s role in the fight against race-discrimination in South Africa and ending colonial rule in India.</w:t>
      </w:r>
    </w:p>
    <w:p w:rsidR="00312022" w:rsidRPr="00D770D3" w:rsidRDefault="00312022" w:rsidP="00312022">
      <w:pPr>
        <w:numPr>
          <w:ilvl w:val="1"/>
          <w:numId w:val="14"/>
        </w:numPr>
        <w:autoSpaceDE w:val="0"/>
        <w:spacing w:before="120"/>
      </w:pPr>
      <w:r w:rsidRPr="00D770D3">
        <w:t>Prepare two discussion questions</w:t>
      </w:r>
      <w:r>
        <w:t xml:space="preserve"> for your conversation session,</w:t>
      </w:r>
      <w:r w:rsidRPr="00D770D3">
        <w:t xml:space="preserve"> </w:t>
      </w:r>
      <w:r>
        <w:t>based on any theme or event in the story.</w:t>
      </w:r>
    </w:p>
    <w:p w:rsidR="006220AA" w:rsidRPr="00D770D3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D770D3">
        <w:t xml:space="preserve">Read through the glossary list for this reading on pp. </w:t>
      </w:r>
      <w:r w:rsidR="004F0670" w:rsidRPr="00D770D3">
        <w:t>1</w:t>
      </w:r>
      <w:r w:rsidR="00C55254" w:rsidRPr="00D770D3">
        <w:rPr>
          <w:rFonts w:cs="Mangal"/>
          <w:lang w:bidi="hi-IN"/>
        </w:rPr>
        <w:t>50-153</w:t>
      </w:r>
      <w:r w:rsidR="00A813A0" w:rsidRPr="00D770D3">
        <w:t>.</w:t>
      </w:r>
    </w:p>
    <w:p w:rsidR="006220AA" w:rsidRPr="00D770D3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D770D3">
        <w:t>For all the words marked with * in the glossary list:</w:t>
      </w:r>
    </w:p>
    <w:p w:rsidR="006220AA" w:rsidRPr="00D770D3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D770D3">
        <w:t xml:space="preserve">Make Flashcards and review the vocabulary repeatedly. </w:t>
      </w:r>
    </w:p>
    <w:p w:rsidR="006220AA" w:rsidRPr="00D770D3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D770D3">
        <w:t>Make sure you can translate the words from English to Hindi and vice versa.</w:t>
      </w:r>
    </w:p>
    <w:p w:rsidR="006220AA" w:rsidRPr="00D770D3" w:rsidRDefault="006220AA" w:rsidP="006220AA">
      <w:pPr>
        <w:numPr>
          <w:ilvl w:val="1"/>
          <w:numId w:val="14"/>
        </w:numPr>
        <w:autoSpaceDE w:val="0"/>
        <w:spacing w:before="120"/>
      </w:pPr>
      <w:r w:rsidRPr="00D770D3">
        <w:t xml:space="preserve">Practice spelling each word correctly. </w:t>
      </w:r>
    </w:p>
    <w:p w:rsidR="006220AA" w:rsidRPr="00D770D3" w:rsidRDefault="006220AA" w:rsidP="006220AA">
      <w:pPr>
        <w:numPr>
          <w:ilvl w:val="1"/>
          <w:numId w:val="14"/>
        </w:numPr>
        <w:autoSpaceDE w:val="0"/>
        <w:spacing w:before="120"/>
      </w:pPr>
      <w:r w:rsidRPr="00D770D3">
        <w:t xml:space="preserve">Practice using </w:t>
      </w:r>
      <w:r w:rsidR="002141E3" w:rsidRPr="00D770D3">
        <w:t>the</w:t>
      </w:r>
      <w:r w:rsidRPr="00D770D3">
        <w:t xml:space="preserve"> words in your own sentences.</w:t>
      </w:r>
    </w:p>
    <w:p w:rsidR="006220AA" w:rsidRPr="00D770D3" w:rsidRDefault="006220AA" w:rsidP="006220AA">
      <w:pPr>
        <w:numPr>
          <w:ilvl w:val="0"/>
          <w:numId w:val="9"/>
        </w:numPr>
        <w:autoSpaceDE w:val="0"/>
        <w:spacing w:before="120"/>
      </w:pPr>
      <w:r w:rsidRPr="00D770D3">
        <w:t xml:space="preserve">Study the use of </w:t>
      </w:r>
      <w:r w:rsidR="0096693F" w:rsidRPr="00D770D3">
        <w:t>subjunctives</w:t>
      </w:r>
      <w:r w:rsidR="0028222E" w:rsidRPr="00D770D3">
        <w:rPr>
          <w:rFonts w:cs="Mangal"/>
          <w:lang w:bidi="hi-IN"/>
        </w:rPr>
        <w:t xml:space="preserve"> </w:t>
      </w:r>
      <w:r w:rsidRPr="00D770D3">
        <w:rPr>
          <w:rFonts w:cs="Mangal"/>
          <w:lang w:bidi="hi-IN"/>
        </w:rPr>
        <w:t xml:space="preserve">in </w:t>
      </w:r>
      <w:r w:rsidRPr="00D770D3">
        <w:t>AG,</w:t>
      </w:r>
      <w:r w:rsidRPr="00D770D3">
        <w:rPr>
          <w:rFonts w:ascii="Times" w:hAnsi="Times" w:cs="Times"/>
        </w:rPr>
        <w:t xml:space="preserve"> </w:t>
      </w:r>
      <w:r w:rsidR="009914BF" w:rsidRPr="00D770D3">
        <w:t>Chapter</w:t>
      </w:r>
      <w:r w:rsidR="003F73A3" w:rsidRPr="00D770D3">
        <w:t xml:space="preserve"> </w:t>
      </w:r>
      <w:r w:rsidR="0096693F" w:rsidRPr="00D770D3">
        <w:t>19</w:t>
      </w:r>
      <w:r w:rsidR="003744B0" w:rsidRPr="00D770D3">
        <w:t xml:space="preserve"> pp. </w:t>
      </w:r>
      <w:r w:rsidR="0096693F" w:rsidRPr="00D770D3">
        <w:t>173-183</w:t>
      </w:r>
      <w:r w:rsidRPr="00D770D3">
        <w:t>.</w:t>
      </w:r>
      <w:r w:rsidRPr="00D770D3">
        <w:rPr>
          <w:rFonts w:cs="Mangal"/>
          <w:lang w:bidi="hi-IN"/>
        </w:rPr>
        <w:t xml:space="preserve"> </w:t>
      </w:r>
    </w:p>
    <w:p w:rsidR="00312022" w:rsidRPr="00312022" w:rsidRDefault="008B0944" w:rsidP="00312022">
      <w:pPr>
        <w:numPr>
          <w:ilvl w:val="0"/>
          <w:numId w:val="9"/>
        </w:numPr>
        <w:autoSpaceDE w:val="0"/>
        <w:spacing w:before="120"/>
      </w:pPr>
      <w:r>
        <w:rPr>
          <w:rFonts w:cs="Mangal"/>
          <w:lang w:bidi="hi-IN"/>
        </w:rPr>
        <w:t>Choose five exercises to do and do half of the sentences in each exercise</w:t>
      </w:r>
      <w:bookmarkStart w:id="0" w:name="_GoBack"/>
      <w:bookmarkEnd w:id="0"/>
      <w:r w:rsidR="006220AA" w:rsidRPr="00D770D3">
        <w:rPr>
          <w:rFonts w:cs="Mangal"/>
          <w:lang w:bidi="hi-IN"/>
        </w:rPr>
        <w:t>:</w:t>
      </w:r>
      <w:r w:rsidR="0096693F" w:rsidRPr="00D770D3">
        <w:rPr>
          <w:rFonts w:cs="Mangal"/>
          <w:lang w:bidi="hi-IN"/>
        </w:rPr>
        <w:t xml:space="preserve"> 1-16</w:t>
      </w:r>
      <w:r w:rsidR="00716D07" w:rsidRPr="00D770D3">
        <w:rPr>
          <w:rFonts w:cs="Mangal"/>
          <w:lang w:bidi="hi-IN"/>
        </w:rPr>
        <w:t xml:space="preserve">, pp. </w:t>
      </w:r>
      <w:r w:rsidR="00C42383" w:rsidRPr="00D770D3">
        <w:rPr>
          <w:rFonts w:cs="Mangal"/>
          <w:lang w:bidi="hi-IN"/>
        </w:rPr>
        <w:t>1</w:t>
      </w:r>
      <w:r w:rsidR="0096693F" w:rsidRPr="00D770D3">
        <w:rPr>
          <w:rFonts w:cs="Mangal"/>
          <w:lang w:bidi="hi-IN"/>
        </w:rPr>
        <w:t>84-189</w:t>
      </w:r>
      <w:r w:rsidR="003F73A3" w:rsidRPr="00D770D3">
        <w:rPr>
          <w:rFonts w:cs="Mangal"/>
          <w:lang w:bidi="hi-IN"/>
        </w:rPr>
        <w:t>.</w:t>
      </w:r>
    </w:p>
    <w:p w:rsidR="00312022" w:rsidRPr="00D770D3" w:rsidRDefault="00312022" w:rsidP="00312022">
      <w:pPr>
        <w:numPr>
          <w:ilvl w:val="1"/>
          <w:numId w:val="9"/>
        </w:numPr>
        <w:autoSpaceDE w:val="0"/>
        <w:spacing w:before="120"/>
      </w:pPr>
      <w:r w:rsidRPr="00312022">
        <w:t>Show your answers to these exercises to your mentor in your tutorial.</w:t>
      </w:r>
    </w:p>
    <w:p w:rsidR="003F73A3" w:rsidRPr="00D770D3" w:rsidRDefault="003F73A3" w:rsidP="003F73A3">
      <w:pPr>
        <w:autoSpaceDE w:val="0"/>
        <w:spacing w:before="120"/>
      </w:pPr>
    </w:p>
    <w:p w:rsidR="006220AA" w:rsidRPr="00D770D3" w:rsidRDefault="006220AA" w:rsidP="006220AA">
      <w:pPr>
        <w:autoSpaceDE w:val="0"/>
        <w:spacing w:before="120"/>
        <w:rPr>
          <w:b/>
          <w:bCs/>
        </w:rPr>
      </w:pPr>
      <w:r w:rsidRPr="00D770D3">
        <w:rPr>
          <w:b/>
          <w:bCs/>
        </w:rPr>
        <w:t xml:space="preserve">Homework to Hand </w:t>
      </w:r>
      <w:proofErr w:type="gramStart"/>
      <w:r w:rsidRPr="00D770D3">
        <w:rPr>
          <w:b/>
          <w:bCs/>
        </w:rPr>
        <w:t>In</w:t>
      </w:r>
      <w:proofErr w:type="gramEnd"/>
      <w:r w:rsidRPr="00D770D3">
        <w:rPr>
          <w:b/>
          <w:bCs/>
        </w:rPr>
        <w:t xml:space="preserve"> at the Tutorial</w:t>
      </w:r>
    </w:p>
    <w:p w:rsidR="00226BE9" w:rsidRPr="00312022" w:rsidRDefault="006220AA" w:rsidP="00734221">
      <w:pPr>
        <w:numPr>
          <w:ilvl w:val="0"/>
          <w:numId w:val="16"/>
        </w:numPr>
        <w:autoSpaceDE w:val="0"/>
        <w:spacing w:before="120"/>
      </w:pPr>
      <w:r w:rsidRPr="00D770D3">
        <w:t>Wr</w:t>
      </w:r>
      <w:r w:rsidR="0059699D" w:rsidRPr="00D770D3">
        <w:t>ite out answers to</w:t>
      </w:r>
      <w:r w:rsidR="00312022">
        <w:t xml:space="preserve"> following</w:t>
      </w:r>
      <w:r w:rsidR="0059699D" w:rsidRPr="00D770D3">
        <w:t xml:space="preserve"> the reading c</w:t>
      </w:r>
      <w:r w:rsidRPr="00D770D3">
        <w:t xml:space="preserve">omprehension questions </w:t>
      </w:r>
      <w:r w:rsidR="00312022">
        <w:t xml:space="preserve">in Hindi, </w:t>
      </w:r>
      <w:r w:rsidRPr="00D770D3">
        <w:t xml:space="preserve">based on </w:t>
      </w:r>
      <w:r w:rsidR="0096693F" w:rsidRPr="00D770D3">
        <w:t xml:space="preserve">the text </w:t>
      </w:r>
      <w:r w:rsidR="0096693F" w:rsidRPr="00D770D3">
        <w:rPr>
          <w:rFonts w:cs="Mangal" w:hint="cs"/>
          <w:cs/>
          <w:lang w:bidi="hi-IN"/>
        </w:rPr>
        <w:t>प्रिटोरिया जाते हुए</w:t>
      </w:r>
      <w:r w:rsidR="00226BE9" w:rsidRPr="00D770D3">
        <w:rPr>
          <w:rFonts w:cs="Mangal"/>
          <w:lang w:bidi="hi-IN"/>
        </w:rPr>
        <w:t>.</w:t>
      </w:r>
      <w:r w:rsidR="00312022">
        <w:rPr>
          <w:rFonts w:cs="Mangal"/>
          <w:lang w:bidi="hi-IN"/>
        </w:rPr>
        <w:t xml:space="preserve"> Use complete sentences.</w:t>
      </w:r>
    </w:p>
    <w:p w:rsidR="00312022" w:rsidRDefault="00D11605" w:rsidP="00D11605">
      <w:pPr>
        <w:numPr>
          <w:ilvl w:val="1"/>
          <w:numId w:val="16"/>
        </w:numPr>
        <w:autoSpaceDE w:val="0"/>
        <w:spacing w:before="120"/>
      </w:pPr>
      <w:r>
        <w:lastRenderedPageBreak/>
        <w:t>What class of train ticket does Gandhi receive?</w:t>
      </w:r>
    </w:p>
    <w:p w:rsidR="00D11605" w:rsidRDefault="00D11605" w:rsidP="00312022">
      <w:pPr>
        <w:numPr>
          <w:ilvl w:val="1"/>
          <w:numId w:val="16"/>
        </w:numPr>
        <w:autoSpaceDE w:val="0"/>
        <w:spacing w:before="120"/>
      </w:pPr>
      <w:r>
        <w:t>Why doesn’t Gandhi want to spend five shillings for a ticket to sleep on the train?</w:t>
      </w:r>
    </w:p>
    <w:p w:rsidR="00D11605" w:rsidRDefault="00D11605" w:rsidP="00312022">
      <w:pPr>
        <w:numPr>
          <w:ilvl w:val="1"/>
          <w:numId w:val="16"/>
        </w:numPr>
        <w:autoSpaceDE w:val="0"/>
        <w:spacing w:before="120"/>
      </w:pPr>
      <w:r>
        <w:t>What does the traveler do who gets on the train and is angry that someone with Gandhi’s skin color is sitting in first class?</w:t>
      </w:r>
    </w:p>
    <w:p w:rsidR="00D11605" w:rsidRDefault="00D11605" w:rsidP="00312022">
      <w:pPr>
        <w:numPr>
          <w:ilvl w:val="1"/>
          <w:numId w:val="16"/>
        </w:numPr>
        <w:autoSpaceDE w:val="0"/>
        <w:spacing w:before="120"/>
      </w:pPr>
      <w:r>
        <w:t>What is the weather like at the station where Gandhi is forced off the train?</w:t>
      </w:r>
    </w:p>
    <w:p w:rsidR="00D11605" w:rsidRPr="00D770D3" w:rsidRDefault="00D11605" w:rsidP="00D11605">
      <w:pPr>
        <w:numPr>
          <w:ilvl w:val="1"/>
          <w:numId w:val="16"/>
        </w:numPr>
        <w:autoSpaceDE w:val="0"/>
        <w:spacing w:before="120"/>
      </w:pPr>
      <w:r>
        <w:t>What does the Hindu businessman who comes to the station to meet him tell Gandhi?</w:t>
      </w:r>
    </w:p>
    <w:p w:rsidR="00B46BB5" w:rsidRPr="00D770D3" w:rsidRDefault="00D05219" w:rsidP="00734221">
      <w:pPr>
        <w:numPr>
          <w:ilvl w:val="0"/>
          <w:numId w:val="16"/>
        </w:numPr>
        <w:autoSpaceDE w:val="0"/>
        <w:spacing w:before="120"/>
      </w:pPr>
      <w:r w:rsidRPr="00D770D3">
        <w:t xml:space="preserve">In one or two </w:t>
      </w:r>
      <w:r w:rsidR="0059699D" w:rsidRPr="00D770D3">
        <w:t>pages</w:t>
      </w:r>
      <w:r w:rsidRPr="00D770D3">
        <w:t xml:space="preserve">, write </w:t>
      </w:r>
      <w:r w:rsidR="0059699D" w:rsidRPr="00D770D3">
        <w:t xml:space="preserve">your thoughts on the subject of race discrimination. 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770D3">
        <w:t xml:space="preserve">Write out Hindi equivalents of </w:t>
      </w:r>
      <w:r w:rsidR="000473C3" w:rsidRPr="00D770D3">
        <w:t xml:space="preserve">the </w:t>
      </w:r>
      <w:r w:rsidRPr="00D770D3">
        <w:t xml:space="preserve">English sentences in </w:t>
      </w:r>
      <w:r w:rsidR="00063336" w:rsidRPr="00D770D3">
        <w:t>AG Chapter 1</w:t>
      </w:r>
      <w:r w:rsidR="009D5C5A" w:rsidRPr="00D770D3">
        <w:t>9</w:t>
      </w:r>
      <w:r w:rsidRPr="00D770D3">
        <w:t xml:space="preserve">, </w:t>
      </w:r>
      <w:r w:rsidR="00063336" w:rsidRPr="00D770D3">
        <w:t>exercise</w:t>
      </w:r>
      <w:r w:rsidR="009D5C5A" w:rsidRPr="00D770D3">
        <w:t xml:space="preserve"> 17</w:t>
      </w:r>
      <w:r w:rsidRPr="00D770D3">
        <w:t>, p</w:t>
      </w:r>
      <w:r w:rsidR="00400594" w:rsidRPr="00D770D3">
        <w:t xml:space="preserve">. </w:t>
      </w:r>
      <w:r w:rsidR="009D5C5A" w:rsidRPr="00D770D3">
        <w:t>189</w:t>
      </w:r>
      <w:r w:rsidR="003F73A3" w:rsidRPr="00D770D3">
        <w:t>.</w:t>
      </w:r>
    </w:p>
    <w:p w:rsidR="00710931" w:rsidRPr="00D770D3" w:rsidRDefault="00710931" w:rsidP="00710931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</w:p>
    <w:p w:rsidR="006220AA" w:rsidRPr="00D770D3" w:rsidRDefault="006220AA" w:rsidP="006220AA">
      <w:pPr>
        <w:autoSpaceDE w:val="0"/>
        <w:spacing w:before="120"/>
        <w:rPr>
          <w:b/>
          <w:bCs/>
        </w:rPr>
      </w:pPr>
    </w:p>
    <w:p w:rsidR="006220AA" w:rsidRPr="00D770D3" w:rsidRDefault="006220AA" w:rsidP="006220AA">
      <w:pPr>
        <w:autoSpaceDE w:val="0"/>
        <w:spacing w:before="120"/>
        <w:rPr>
          <w:b/>
          <w:bCs/>
        </w:rPr>
      </w:pPr>
      <w:r w:rsidRPr="00D770D3">
        <w:rPr>
          <w:b/>
          <w:bCs/>
        </w:rPr>
        <w:t xml:space="preserve">Conversation Session Preparation Guide     </w:t>
      </w:r>
    </w:p>
    <w:p w:rsidR="00D05219" w:rsidRPr="00D770D3" w:rsidRDefault="006220AA" w:rsidP="007D57E8">
      <w:pPr>
        <w:numPr>
          <w:ilvl w:val="0"/>
          <w:numId w:val="17"/>
        </w:numPr>
        <w:autoSpaceDE w:val="0"/>
        <w:spacing w:before="120"/>
      </w:pPr>
      <w:r w:rsidRPr="00D770D3">
        <w:t xml:space="preserve">Be prepared to answer any comprehension questions based on </w:t>
      </w:r>
      <w:r w:rsidR="00D05219" w:rsidRPr="00D770D3">
        <w:t>the</w:t>
      </w:r>
      <w:r w:rsidR="00AD7316" w:rsidRPr="00D770D3">
        <w:t xml:space="preserve"> text </w:t>
      </w:r>
      <w:r w:rsidR="00AD7316" w:rsidRPr="00D770D3">
        <w:rPr>
          <w:rFonts w:cs="Mangal" w:hint="cs"/>
          <w:cs/>
          <w:lang w:bidi="hi-IN"/>
        </w:rPr>
        <w:t>प्रिटोरिया जाते हुए</w:t>
      </w:r>
      <w:r w:rsidR="00D05219" w:rsidRPr="00D770D3">
        <w:rPr>
          <w:rFonts w:cs="Mangal"/>
          <w:lang w:bidi="hi-IN"/>
        </w:rPr>
        <w:t>.</w:t>
      </w:r>
    </w:p>
    <w:p w:rsidR="006220AA" w:rsidRPr="00D770D3" w:rsidRDefault="006220AA" w:rsidP="007D57E8">
      <w:pPr>
        <w:numPr>
          <w:ilvl w:val="0"/>
          <w:numId w:val="17"/>
        </w:numPr>
        <w:autoSpaceDE w:val="0"/>
        <w:spacing w:before="120"/>
      </w:pPr>
      <w:r w:rsidRPr="00D770D3">
        <w:t xml:space="preserve">Be prepared to </w:t>
      </w:r>
      <w:r w:rsidR="00D05219" w:rsidRPr="00D770D3">
        <w:t>summarize</w:t>
      </w:r>
      <w:r w:rsidRPr="00D770D3">
        <w:t xml:space="preserve"> </w:t>
      </w:r>
      <w:r w:rsidR="00107280" w:rsidRPr="00D770D3">
        <w:t xml:space="preserve">the </w:t>
      </w:r>
      <w:r w:rsidR="00AD7316" w:rsidRPr="00D770D3">
        <w:t>text</w:t>
      </w:r>
      <w:r w:rsidR="00107280" w:rsidRPr="00D770D3">
        <w:t xml:space="preserve"> in your own words</w:t>
      </w:r>
      <w:r w:rsidRPr="00D770D3">
        <w:rPr>
          <w:rFonts w:cs="Mangal"/>
          <w:lang w:bidi="hi-IN"/>
        </w:rPr>
        <w:t>.</w:t>
      </w:r>
    </w:p>
    <w:p w:rsidR="00974290" w:rsidRDefault="00974290" w:rsidP="006220AA">
      <w:pPr>
        <w:numPr>
          <w:ilvl w:val="0"/>
          <w:numId w:val="17"/>
        </w:numPr>
        <w:autoSpaceDE w:val="0"/>
        <w:spacing w:before="120"/>
      </w:pPr>
      <w:r w:rsidRPr="00D770D3">
        <w:t xml:space="preserve">Be prepared to initiate </w:t>
      </w:r>
      <w:r w:rsidR="007D57E8" w:rsidRPr="00D770D3">
        <w:t xml:space="preserve">and </w:t>
      </w:r>
      <w:r w:rsidR="00F25EB5" w:rsidRPr="00D770D3">
        <w:t>talk about</w:t>
      </w:r>
      <w:r w:rsidR="007D57E8" w:rsidRPr="00D770D3">
        <w:t xml:space="preserve"> </w:t>
      </w:r>
      <w:r w:rsidRPr="00D770D3">
        <w:t xml:space="preserve">your </w:t>
      </w:r>
      <w:r w:rsidR="00312022">
        <w:t xml:space="preserve">two </w:t>
      </w:r>
      <w:r w:rsidRPr="00D770D3">
        <w:t>discussion questions.</w:t>
      </w:r>
    </w:p>
    <w:p w:rsidR="00642172" w:rsidRPr="00D770D3" w:rsidRDefault="00642172" w:rsidP="006220AA">
      <w:pPr>
        <w:numPr>
          <w:ilvl w:val="0"/>
          <w:numId w:val="17"/>
        </w:numPr>
        <w:autoSpaceDE w:val="0"/>
        <w:spacing w:before="120"/>
      </w:pPr>
      <w:r>
        <w:t xml:space="preserve">Be prepared to discuss racism and discrimination in the context of the story and also in other societies and times in history. 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D21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D42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0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A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22A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1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29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0C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0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EA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25"/>
  </w:num>
  <w:num w:numId="9">
    <w:abstractNumId w:val="27"/>
  </w:num>
  <w:num w:numId="10">
    <w:abstractNumId w:val="28"/>
  </w:num>
  <w:num w:numId="11">
    <w:abstractNumId w:val="17"/>
  </w:num>
  <w:num w:numId="12">
    <w:abstractNumId w:val="19"/>
  </w:num>
  <w:num w:numId="13">
    <w:abstractNumId w:val="24"/>
  </w:num>
  <w:num w:numId="14">
    <w:abstractNumId w:val="23"/>
  </w:num>
  <w:num w:numId="15">
    <w:abstractNumId w:val="20"/>
  </w:num>
  <w:num w:numId="16">
    <w:abstractNumId w:val="18"/>
  </w:num>
  <w:num w:numId="17">
    <w:abstractNumId w:val="26"/>
  </w:num>
  <w:num w:numId="18">
    <w:abstractNumId w:val="11"/>
  </w:num>
  <w:num w:numId="19">
    <w:abstractNumId w:val="21"/>
  </w:num>
  <w:num w:numId="20">
    <w:abstractNumId w:val="22"/>
  </w:num>
  <w:num w:numId="21">
    <w:abstractNumId w:val="2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16572"/>
    <w:rsid w:val="00034995"/>
    <w:rsid w:val="0004670B"/>
    <w:rsid w:val="00046DA1"/>
    <w:rsid w:val="000473C3"/>
    <w:rsid w:val="00047C15"/>
    <w:rsid w:val="00063336"/>
    <w:rsid w:val="000A0D00"/>
    <w:rsid w:val="000A1D2F"/>
    <w:rsid w:val="000A7766"/>
    <w:rsid w:val="000B3567"/>
    <w:rsid w:val="000B3772"/>
    <w:rsid w:val="000C0ABD"/>
    <w:rsid w:val="000C168C"/>
    <w:rsid w:val="000C3CA2"/>
    <w:rsid w:val="000C4BDF"/>
    <w:rsid w:val="000D2EF1"/>
    <w:rsid w:val="000D6A9E"/>
    <w:rsid w:val="000E550F"/>
    <w:rsid w:val="000E6337"/>
    <w:rsid w:val="000F3F1E"/>
    <w:rsid w:val="00102CEE"/>
    <w:rsid w:val="00107280"/>
    <w:rsid w:val="00113711"/>
    <w:rsid w:val="00126837"/>
    <w:rsid w:val="0012780D"/>
    <w:rsid w:val="0015343B"/>
    <w:rsid w:val="00153B69"/>
    <w:rsid w:val="00164B81"/>
    <w:rsid w:val="00173C6C"/>
    <w:rsid w:val="00174CEC"/>
    <w:rsid w:val="00177BEA"/>
    <w:rsid w:val="0019037B"/>
    <w:rsid w:val="001916D6"/>
    <w:rsid w:val="001924B1"/>
    <w:rsid w:val="001C323A"/>
    <w:rsid w:val="001C4988"/>
    <w:rsid w:val="002106D3"/>
    <w:rsid w:val="002141E3"/>
    <w:rsid w:val="00226BE9"/>
    <w:rsid w:val="0023062A"/>
    <w:rsid w:val="00230CE2"/>
    <w:rsid w:val="002410C0"/>
    <w:rsid w:val="0024673A"/>
    <w:rsid w:val="00251514"/>
    <w:rsid w:val="00251638"/>
    <w:rsid w:val="00265098"/>
    <w:rsid w:val="0026647E"/>
    <w:rsid w:val="00275DD2"/>
    <w:rsid w:val="00276F86"/>
    <w:rsid w:val="0028222E"/>
    <w:rsid w:val="00284489"/>
    <w:rsid w:val="00285709"/>
    <w:rsid w:val="00292A05"/>
    <w:rsid w:val="002A6EEB"/>
    <w:rsid w:val="002B242E"/>
    <w:rsid w:val="002E2D77"/>
    <w:rsid w:val="002F2361"/>
    <w:rsid w:val="002F4A29"/>
    <w:rsid w:val="00304073"/>
    <w:rsid w:val="00307F6A"/>
    <w:rsid w:val="00312022"/>
    <w:rsid w:val="00312D1C"/>
    <w:rsid w:val="00323BCE"/>
    <w:rsid w:val="0035338E"/>
    <w:rsid w:val="003565C6"/>
    <w:rsid w:val="00365144"/>
    <w:rsid w:val="00366E05"/>
    <w:rsid w:val="00371E45"/>
    <w:rsid w:val="003744B0"/>
    <w:rsid w:val="00376663"/>
    <w:rsid w:val="003943E7"/>
    <w:rsid w:val="003A768C"/>
    <w:rsid w:val="003B7DAC"/>
    <w:rsid w:val="003F29C7"/>
    <w:rsid w:val="003F4B7C"/>
    <w:rsid w:val="003F5D96"/>
    <w:rsid w:val="003F73A3"/>
    <w:rsid w:val="00400594"/>
    <w:rsid w:val="00416D5C"/>
    <w:rsid w:val="004205FD"/>
    <w:rsid w:val="004357D9"/>
    <w:rsid w:val="00442FD7"/>
    <w:rsid w:val="00444F3E"/>
    <w:rsid w:val="00446699"/>
    <w:rsid w:val="0046281C"/>
    <w:rsid w:val="00462A38"/>
    <w:rsid w:val="00477A4A"/>
    <w:rsid w:val="004829B7"/>
    <w:rsid w:val="004A7C4B"/>
    <w:rsid w:val="004D6C27"/>
    <w:rsid w:val="004F0670"/>
    <w:rsid w:val="00504C91"/>
    <w:rsid w:val="0053292C"/>
    <w:rsid w:val="00547B35"/>
    <w:rsid w:val="0055543D"/>
    <w:rsid w:val="00560F75"/>
    <w:rsid w:val="00564D92"/>
    <w:rsid w:val="00575B60"/>
    <w:rsid w:val="00595334"/>
    <w:rsid w:val="0059699D"/>
    <w:rsid w:val="00596E94"/>
    <w:rsid w:val="005C1456"/>
    <w:rsid w:val="005F3D93"/>
    <w:rsid w:val="005F7BC8"/>
    <w:rsid w:val="006140A2"/>
    <w:rsid w:val="006220AA"/>
    <w:rsid w:val="00622C66"/>
    <w:rsid w:val="00637B39"/>
    <w:rsid w:val="00642172"/>
    <w:rsid w:val="006503C1"/>
    <w:rsid w:val="0066303B"/>
    <w:rsid w:val="00681449"/>
    <w:rsid w:val="00682C42"/>
    <w:rsid w:val="00682F8D"/>
    <w:rsid w:val="00686548"/>
    <w:rsid w:val="00692509"/>
    <w:rsid w:val="006930EB"/>
    <w:rsid w:val="006A4611"/>
    <w:rsid w:val="006A47C9"/>
    <w:rsid w:val="006A4DE0"/>
    <w:rsid w:val="006C7543"/>
    <w:rsid w:val="006D6534"/>
    <w:rsid w:val="006F35E9"/>
    <w:rsid w:val="006F369C"/>
    <w:rsid w:val="006F3ED3"/>
    <w:rsid w:val="006F6586"/>
    <w:rsid w:val="007070FB"/>
    <w:rsid w:val="00710931"/>
    <w:rsid w:val="007123F1"/>
    <w:rsid w:val="00716D07"/>
    <w:rsid w:val="007215C5"/>
    <w:rsid w:val="00734221"/>
    <w:rsid w:val="00735900"/>
    <w:rsid w:val="00735CEE"/>
    <w:rsid w:val="0074525C"/>
    <w:rsid w:val="007550D2"/>
    <w:rsid w:val="007807A1"/>
    <w:rsid w:val="00787E6F"/>
    <w:rsid w:val="007A50B0"/>
    <w:rsid w:val="007A6C6C"/>
    <w:rsid w:val="007B2D57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2813"/>
    <w:rsid w:val="00824849"/>
    <w:rsid w:val="008364DB"/>
    <w:rsid w:val="00837E8A"/>
    <w:rsid w:val="0084231A"/>
    <w:rsid w:val="00850B57"/>
    <w:rsid w:val="00855160"/>
    <w:rsid w:val="008653A6"/>
    <w:rsid w:val="00883C62"/>
    <w:rsid w:val="0089112A"/>
    <w:rsid w:val="00893898"/>
    <w:rsid w:val="008A0CFD"/>
    <w:rsid w:val="008B0944"/>
    <w:rsid w:val="008C76C8"/>
    <w:rsid w:val="008E75D1"/>
    <w:rsid w:val="008F16D9"/>
    <w:rsid w:val="008F47CA"/>
    <w:rsid w:val="00911E69"/>
    <w:rsid w:val="00922F58"/>
    <w:rsid w:val="00925B53"/>
    <w:rsid w:val="009272EE"/>
    <w:rsid w:val="009351E5"/>
    <w:rsid w:val="00945150"/>
    <w:rsid w:val="0095698C"/>
    <w:rsid w:val="0096693F"/>
    <w:rsid w:val="00974290"/>
    <w:rsid w:val="00981DED"/>
    <w:rsid w:val="00984C4F"/>
    <w:rsid w:val="009914BF"/>
    <w:rsid w:val="00994499"/>
    <w:rsid w:val="009B7251"/>
    <w:rsid w:val="009C667C"/>
    <w:rsid w:val="009C6DAC"/>
    <w:rsid w:val="009D0821"/>
    <w:rsid w:val="009D40EF"/>
    <w:rsid w:val="009D5C5A"/>
    <w:rsid w:val="00A16B12"/>
    <w:rsid w:val="00A17F4B"/>
    <w:rsid w:val="00A22B37"/>
    <w:rsid w:val="00A22E9C"/>
    <w:rsid w:val="00A3636E"/>
    <w:rsid w:val="00A438AA"/>
    <w:rsid w:val="00A51ABC"/>
    <w:rsid w:val="00A76FE6"/>
    <w:rsid w:val="00A813A0"/>
    <w:rsid w:val="00A81A74"/>
    <w:rsid w:val="00A81F2F"/>
    <w:rsid w:val="00A973FF"/>
    <w:rsid w:val="00AA00E0"/>
    <w:rsid w:val="00AB7519"/>
    <w:rsid w:val="00AC487A"/>
    <w:rsid w:val="00AC52E6"/>
    <w:rsid w:val="00AC6EC9"/>
    <w:rsid w:val="00AD0C01"/>
    <w:rsid w:val="00AD7316"/>
    <w:rsid w:val="00AE49B8"/>
    <w:rsid w:val="00AF1A3B"/>
    <w:rsid w:val="00AF635F"/>
    <w:rsid w:val="00B23F54"/>
    <w:rsid w:val="00B26C42"/>
    <w:rsid w:val="00B46BB5"/>
    <w:rsid w:val="00B515E8"/>
    <w:rsid w:val="00B51BF1"/>
    <w:rsid w:val="00B5489E"/>
    <w:rsid w:val="00B54D63"/>
    <w:rsid w:val="00B66EED"/>
    <w:rsid w:val="00B717F2"/>
    <w:rsid w:val="00B86213"/>
    <w:rsid w:val="00B91B73"/>
    <w:rsid w:val="00B927D0"/>
    <w:rsid w:val="00BB0784"/>
    <w:rsid w:val="00BB743E"/>
    <w:rsid w:val="00BE5FD4"/>
    <w:rsid w:val="00BF5D97"/>
    <w:rsid w:val="00C01655"/>
    <w:rsid w:val="00C0377D"/>
    <w:rsid w:val="00C13048"/>
    <w:rsid w:val="00C15E59"/>
    <w:rsid w:val="00C16C9F"/>
    <w:rsid w:val="00C42383"/>
    <w:rsid w:val="00C47B62"/>
    <w:rsid w:val="00C55254"/>
    <w:rsid w:val="00C8667F"/>
    <w:rsid w:val="00CA4C41"/>
    <w:rsid w:val="00CA57BC"/>
    <w:rsid w:val="00CA77AD"/>
    <w:rsid w:val="00CC2B7E"/>
    <w:rsid w:val="00CE5FF9"/>
    <w:rsid w:val="00CE6222"/>
    <w:rsid w:val="00CF1B9D"/>
    <w:rsid w:val="00CF390A"/>
    <w:rsid w:val="00D02159"/>
    <w:rsid w:val="00D04052"/>
    <w:rsid w:val="00D05219"/>
    <w:rsid w:val="00D11605"/>
    <w:rsid w:val="00D16325"/>
    <w:rsid w:val="00D65CAA"/>
    <w:rsid w:val="00D7386E"/>
    <w:rsid w:val="00D770D3"/>
    <w:rsid w:val="00D87A37"/>
    <w:rsid w:val="00D948D2"/>
    <w:rsid w:val="00DC4C22"/>
    <w:rsid w:val="00DF5D83"/>
    <w:rsid w:val="00DF7F9E"/>
    <w:rsid w:val="00E04ED3"/>
    <w:rsid w:val="00E12396"/>
    <w:rsid w:val="00E157CA"/>
    <w:rsid w:val="00E25D0E"/>
    <w:rsid w:val="00E40A88"/>
    <w:rsid w:val="00E46EED"/>
    <w:rsid w:val="00E50685"/>
    <w:rsid w:val="00E55C43"/>
    <w:rsid w:val="00E75A3E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54B1"/>
    <w:rsid w:val="00ED76A6"/>
    <w:rsid w:val="00EE32A1"/>
    <w:rsid w:val="00EE792C"/>
    <w:rsid w:val="00EF56E2"/>
    <w:rsid w:val="00F05FA3"/>
    <w:rsid w:val="00F1100A"/>
    <w:rsid w:val="00F25EB5"/>
    <w:rsid w:val="00F26B3F"/>
    <w:rsid w:val="00F33B5F"/>
    <w:rsid w:val="00F41714"/>
    <w:rsid w:val="00F46E10"/>
    <w:rsid w:val="00F6400B"/>
    <w:rsid w:val="00F74ED3"/>
    <w:rsid w:val="00F76825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3763DD"/>
  <w15:chartTrackingRefBased/>
  <w15:docId w15:val="{C8D547BA-832C-4850-8E69-6E41C3C2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2702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8</cp:revision>
  <cp:lastPrinted>2113-01-01T05:00:00Z</cp:lastPrinted>
  <dcterms:created xsi:type="dcterms:W3CDTF">2017-01-10T14:27:00Z</dcterms:created>
  <dcterms:modified xsi:type="dcterms:W3CDTF">2017-01-10T19:38:00Z</dcterms:modified>
</cp:coreProperties>
</file>