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B1" w:rsidRPr="0015642F" w:rsidRDefault="00EB77B1" w:rsidP="00EB77B1">
      <w:pPr>
        <w:rPr>
          <w:b/>
          <w:bCs/>
        </w:rPr>
      </w:pPr>
      <w:r w:rsidRPr="0015642F">
        <w:rPr>
          <w:b/>
          <w:bCs/>
        </w:rPr>
        <w:t>Five College Mentored Hindi Study Guide 75</w:t>
      </w:r>
    </w:p>
    <w:p w:rsidR="00EB77B1" w:rsidRPr="0015642F" w:rsidRDefault="00EB77B1" w:rsidP="00EB77B1">
      <w:r w:rsidRPr="0015642F">
        <w:rPr>
          <w:b/>
          <w:bCs/>
        </w:rPr>
        <w:t xml:space="preserve">Available online at </w:t>
      </w:r>
      <w:hyperlink r:id="rId5" w:history="1">
        <w:r w:rsidRPr="0015642F">
          <w:rPr>
            <w:rStyle w:val="Hyperlink"/>
            <w:b/>
            <w:bCs/>
          </w:rPr>
          <w:t>http://langmedia.fivecolleges.edu/hindi</w:t>
        </w:r>
      </w:hyperlink>
      <w:r w:rsidRPr="0015642F">
        <w:rPr>
          <w:b/>
          <w:bCs/>
        </w:rPr>
        <w:t xml:space="preserve"> </w:t>
      </w:r>
      <w:r w:rsidRPr="0015642F">
        <w:rPr>
          <w:b/>
          <w:bCs/>
        </w:rPr>
        <w:tab/>
      </w:r>
      <w:r w:rsidRPr="0015642F">
        <w:t xml:space="preserve">Version: </w:t>
      </w:r>
      <w:r w:rsidR="0015642F">
        <w:t>January 2017</w:t>
      </w:r>
    </w:p>
    <w:p w:rsidR="000A0D00" w:rsidRPr="0015642F" w:rsidRDefault="000A0D00" w:rsidP="000A0D00">
      <w:pPr>
        <w:rPr>
          <w:b/>
          <w:bCs/>
        </w:rPr>
      </w:pPr>
    </w:p>
    <w:p w:rsidR="000A0D00" w:rsidRPr="0015642F" w:rsidRDefault="000A0D00" w:rsidP="000A0D00">
      <w:pPr>
        <w:rPr>
          <w:b/>
          <w:bCs/>
        </w:rPr>
      </w:pPr>
    </w:p>
    <w:p w:rsidR="006A4611" w:rsidRPr="0015642F" w:rsidRDefault="006A4611">
      <w:pPr>
        <w:autoSpaceDE w:val="0"/>
        <w:spacing w:before="120"/>
        <w:ind w:left="360"/>
      </w:pPr>
    </w:p>
    <w:p w:rsidR="006A4611" w:rsidRPr="0015642F" w:rsidRDefault="006A4611">
      <w:pPr>
        <w:autoSpaceDE w:val="0"/>
        <w:rPr>
          <w:b/>
          <w:bCs/>
        </w:rPr>
      </w:pPr>
      <w:r w:rsidRPr="0015642F">
        <w:rPr>
          <w:b/>
          <w:bCs/>
        </w:rPr>
        <w:t>Materials</w:t>
      </w:r>
    </w:p>
    <w:p w:rsidR="006A4611" w:rsidRPr="0015642F" w:rsidRDefault="007550D2" w:rsidP="006A4611">
      <w:pPr>
        <w:numPr>
          <w:ilvl w:val="0"/>
          <w:numId w:val="12"/>
        </w:numPr>
        <w:autoSpaceDE w:val="0"/>
        <w:spacing w:before="120"/>
      </w:pPr>
      <w:r w:rsidRPr="0015642F">
        <w:rPr>
          <w:bCs/>
          <w:lang w:val="en"/>
        </w:rPr>
        <w:t>Jain</w:t>
      </w:r>
      <w:r w:rsidR="006A4611" w:rsidRPr="0015642F">
        <w:rPr>
          <w:bCs/>
          <w:lang w:val="en"/>
        </w:rPr>
        <w:t>,</w:t>
      </w:r>
      <w:r w:rsidR="006A4611" w:rsidRPr="0015642F">
        <w:rPr>
          <w:i/>
          <w:iCs/>
        </w:rPr>
        <w:t xml:space="preserve"> </w:t>
      </w:r>
      <w:r w:rsidRPr="0015642F">
        <w:t>Advanced Hindi Grammar</w:t>
      </w:r>
      <w:r w:rsidR="006A4611" w:rsidRPr="0015642F">
        <w:t xml:space="preserve"> </w:t>
      </w:r>
      <w:r w:rsidR="00F46E10" w:rsidRPr="0015642F">
        <w:t>(A</w:t>
      </w:r>
      <w:r w:rsidRPr="0015642F">
        <w:t>G</w:t>
      </w:r>
      <w:r w:rsidR="006A4611" w:rsidRPr="0015642F">
        <w:t>),</w:t>
      </w:r>
      <w:r w:rsidR="006A4611" w:rsidRPr="0015642F">
        <w:rPr>
          <w:rFonts w:ascii="Times" w:hAnsi="Times" w:cs="Times"/>
        </w:rPr>
        <w:t xml:space="preserve"> </w:t>
      </w:r>
      <w:r w:rsidR="00292A05" w:rsidRPr="0015642F">
        <w:t xml:space="preserve">Chapter </w:t>
      </w:r>
      <w:r w:rsidR="00E55C43" w:rsidRPr="0015642F">
        <w:t>1</w:t>
      </w:r>
      <w:r w:rsidR="00034995" w:rsidRPr="0015642F">
        <w:rPr>
          <w:rFonts w:cs="Mangal"/>
          <w:lang w:bidi="hi-IN"/>
        </w:rPr>
        <w:t>5</w:t>
      </w:r>
      <w:r w:rsidR="007F5F02" w:rsidRPr="0015642F">
        <w:t xml:space="preserve"> </w:t>
      </w:r>
      <w:r w:rsidR="0053292C" w:rsidRPr="0015642F">
        <w:t xml:space="preserve">pp. </w:t>
      </w:r>
      <w:r w:rsidR="00126837" w:rsidRPr="0015642F">
        <w:t>1</w:t>
      </w:r>
      <w:r w:rsidR="00034995" w:rsidRPr="0015642F">
        <w:t>21</w:t>
      </w:r>
      <w:r w:rsidR="00126837" w:rsidRPr="0015642F">
        <w:rPr>
          <w:rFonts w:cs="Mangal"/>
          <w:lang w:bidi="hi-IN"/>
        </w:rPr>
        <w:t>-1</w:t>
      </w:r>
      <w:r w:rsidR="00E55C43" w:rsidRPr="0015642F">
        <w:rPr>
          <w:rFonts w:cs="Mangal"/>
          <w:lang w:bidi="hi-IN"/>
        </w:rPr>
        <w:t>2</w:t>
      </w:r>
      <w:r w:rsidR="00307F6A" w:rsidRPr="0015642F">
        <w:rPr>
          <w:rFonts w:cs="Mangal"/>
          <w:lang w:bidi="hi-IN"/>
        </w:rPr>
        <w:t>8</w:t>
      </w:r>
      <w:r w:rsidR="0053292C" w:rsidRPr="0015642F">
        <w:t xml:space="preserve"> (</w:t>
      </w:r>
      <w:r w:rsidR="00034995" w:rsidRPr="0015642F">
        <w:t>Reflexive Forms</w:t>
      </w:r>
      <w:r w:rsidR="00126837" w:rsidRPr="0015642F">
        <w:t>)</w:t>
      </w:r>
    </w:p>
    <w:p w:rsidR="007550D2" w:rsidRPr="0015642F" w:rsidRDefault="007550D2" w:rsidP="006A4611">
      <w:pPr>
        <w:numPr>
          <w:ilvl w:val="0"/>
          <w:numId w:val="12"/>
        </w:numPr>
        <w:autoSpaceDE w:val="0"/>
        <w:spacing w:before="120"/>
      </w:pPr>
      <w:r w:rsidRPr="0015642F">
        <w:t>Jai</w:t>
      </w:r>
      <w:r w:rsidR="00F46E10" w:rsidRPr="0015642F">
        <w:t>n, Intermediate Hindi Reader (I</w:t>
      </w:r>
      <w:r w:rsidRPr="0015642F">
        <w:t xml:space="preserve">R), </w:t>
      </w:r>
      <w:r w:rsidR="00504C91" w:rsidRPr="0015642F">
        <w:t>Chapter</w:t>
      </w:r>
      <w:r w:rsidR="002F4A29" w:rsidRPr="0015642F">
        <w:t xml:space="preserve"> 7</w:t>
      </w:r>
      <w:r w:rsidR="00DC4C22" w:rsidRPr="0015642F">
        <w:t xml:space="preserve"> pp. </w:t>
      </w:r>
      <w:r w:rsidR="002F4A29" w:rsidRPr="0015642F">
        <w:rPr>
          <w:rFonts w:cs="Mangal"/>
          <w:lang w:bidi="hi-IN"/>
        </w:rPr>
        <w:t>81</w:t>
      </w:r>
      <w:r w:rsidR="00E55C43" w:rsidRPr="0015642F">
        <w:rPr>
          <w:rFonts w:cs="Mangal"/>
          <w:lang w:bidi="hi-IN"/>
        </w:rPr>
        <w:t>-</w:t>
      </w:r>
      <w:r w:rsidR="002F4A29" w:rsidRPr="0015642F">
        <w:rPr>
          <w:rFonts w:cs="Mangal"/>
          <w:lang w:bidi="hi-IN"/>
        </w:rPr>
        <w:t>82</w:t>
      </w:r>
      <w:r w:rsidR="007215C5" w:rsidRPr="0015642F">
        <w:t xml:space="preserve"> (</w:t>
      </w:r>
      <w:r w:rsidR="00A55456" w:rsidRPr="0015642F">
        <w:rPr>
          <w:rFonts w:cs="Mangal" w:hint="cs"/>
          <w:cs/>
          <w:lang w:bidi="hi-IN"/>
        </w:rPr>
        <w:t>लोक कथाएँ</w:t>
      </w:r>
      <w:r w:rsidR="00B717F2" w:rsidRPr="0015642F">
        <w:rPr>
          <w:rFonts w:cs="Mangal" w:hint="cs"/>
          <w:cs/>
          <w:lang w:bidi="hi-IN"/>
        </w:rPr>
        <w:t xml:space="preserve"> </w:t>
      </w:r>
      <w:r w:rsidR="00A51ABC" w:rsidRPr="0015642F">
        <w:rPr>
          <w:rFonts w:cs="Mangal"/>
          <w:lang w:bidi="hi-IN"/>
        </w:rPr>
        <w:t>–</w:t>
      </w:r>
      <w:r w:rsidR="00BF5D97" w:rsidRPr="0015642F">
        <w:rPr>
          <w:rFonts w:cs="Mangal"/>
          <w:lang w:bidi="hi-IN"/>
        </w:rPr>
        <w:t xml:space="preserve"> </w:t>
      </w:r>
      <w:r w:rsidR="00B717F2" w:rsidRPr="0015642F">
        <w:rPr>
          <w:rFonts w:cs="Mangal" w:hint="cs"/>
          <w:cs/>
          <w:lang w:bidi="hi-IN"/>
        </w:rPr>
        <w:t>जिसकी लाठी उसी की भ</w:t>
      </w:r>
      <w:r w:rsidR="00893898" w:rsidRPr="0015642F">
        <w:rPr>
          <w:rFonts w:cs="Mangal" w:hint="cs"/>
          <w:cs/>
          <w:lang w:bidi="hi-IN"/>
        </w:rPr>
        <w:t>ैंस</w:t>
      </w:r>
      <w:r w:rsidR="007215C5" w:rsidRPr="0015642F">
        <w:t>)</w:t>
      </w:r>
    </w:p>
    <w:p w:rsidR="006A4611" w:rsidRPr="0015642F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15642F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15642F">
        <w:rPr>
          <w:b/>
          <w:bCs/>
        </w:rPr>
        <w:t>Assignments for Independent Study</w:t>
      </w:r>
    </w:p>
    <w:p w:rsidR="006220AA" w:rsidRPr="0015642F" w:rsidRDefault="0065490A" w:rsidP="002300AB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  <w:lang w:bidi="hi-IN"/>
        </w:rPr>
        <w:t>The</w:t>
      </w:r>
      <w:bookmarkStart w:id="0" w:name="_GoBack"/>
      <w:bookmarkEnd w:id="0"/>
      <w:r w:rsidR="006220AA" w:rsidRPr="0015642F">
        <w:t xml:space="preserve"> </w:t>
      </w:r>
      <w:r w:rsidR="00D16325" w:rsidRPr="0015642F">
        <w:t xml:space="preserve">story </w:t>
      </w:r>
      <w:r w:rsidR="002141E3" w:rsidRPr="0015642F">
        <w:rPr>
          <w:rFonts w:cs="Mangal" w:hint="cs"/>
          <w:cs/>
          <w:lang w:bidi="hi-IN"/>
        </w:rPr>
        <w:t>जिसकी लाठी उसी की भैंस</w:t>
      </w:r>
      <w:r w:rsidR="005C1456" w:rsidRPr="0015642F">
        <w:t xml:space="preserve"> </w:t>
      </w:r>
      <w:r w:rsidR="006220AA" w:rsidRPr="0015642F">
        <w:t xml:space="preserve">in IR, </w:t>
      </w:r>
      <w:r w:rsidR="005C1456" w:rsidRPr="0015642F">
        <w:t xml:space="preserve">Chapter </w:t>
      </w:r>
      <w:r w:rsidR="002141E3" w:rsidRPr="0015642F">
        <w:t xml:space="preserve">7 pp. </w:t>
      </w:r>
      <w:r w:rsidR="002141E3" w:rsidRPr="0015642F">
        <w:rPr>
          <w:rFonts w:cs="Mangal"/>
          <w:lang w:bidi="hi-IN"/>
        </w:rPr>
        <w:t>81-82</w:t>
      </w:r>
      <w:r w:rsidR="002300AB" w:rsidRPr="0015642F">
        <w:t>.</w:t>
      </w:r>
    </w:p>
    <w:p w:rsidR="00865E47" w:rsidRPr="0015642F" w:rsidRDefault="00865E47" w:rsidP="00865E47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15642F">
        <w:t>First skim through the story and identify the main characters and events.</w:t>
      </w:r>
    </w:p>
    <w:p w:rsidR="00865E47" w:rsidRPr="0015642F" w:rsidRDefault="00865E47" w:rsidP="00865E47">
      <w:pPr>
        <w:numPr>
          <w:ilvl w:val="1"/>
          <w:numId w:val="14"/>
        </w:numPr>
        <w:autoSpaceDE w:val="0"/>
        <w:spacing w:before="120"/>
      </w:pPr>
      <w:r w:rsidRPr="0015642F">
        <w:t>Now read the story more closely and find answers to the comprehension questions.</w:t>
      </w:r>
    </w:p>
    <w:p w:rsidR="00865E47" w:rsidRPr="0015642F" w:rsidRDefault="00865E47" w:rsidP="00865E47">
      <w:pPr>
        <w:numPr>
          <w:ilvl w:val="1"/>
          <w:numId w:val="14"/>
        </w:numPr>
        <w:autoSpaceDE w:val="0"/>
        <w:spacing w:before="120"/>
      </w:pPr>
      <w:r w:rsidRPr="0015642F">
        <w:t xml:space="preserve">Look up </w:t>
      </w:r>
      <w:r w:rsidRPr="0015642F">
        <w:rPr>
          <w:i/>
          <w:iCs/>
        </w:rPr>
        <w:t>Brahmins</w:t>
      </w:r>
      <w:r w:rsidRPr="0015642F">
        <w:t xml:space="preserve"> online to learn about their role in traditional Hindu society. Be prepared to discuss this group in your conversation session.</w:t>
      </w:r>
    </w:p>
    <w:p w:rsidR="00865E47" w:rsidRPr="0015642F" w:rsidRDefault="00865E47" w:rsidP="00865E47">
      <w:pPr>
        <w:numPr>
          <w:ilvl w:val="1"/>
          <w:numId w:val="14"/>
        </w:numPr>
        <w:autoSpaceDE w:val="0"/>
        <w:spacing w:before="120"/>
      </w:pPr>
      <w:r w:rsidRPr="0015642F">
        <w:t>Prepare two discussion questions based on the story for you</w:t>
      </w:r>
      <w:r w:rsidR="00C875D3">
        <w:t>r</w:t>
      </w:r>
      <w:r w:rsidRPr="0015642F">
        <w:t xml:space="preserve"> conversation session.</w:t>
      </w:r>
    </w:p>
    <w:p w:rsidR="006220AA" w:rsidRPr="0015642F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15642F">
        <w:t xml:space="preserve">Read through the entire glossary list for this reading on pp. </w:t>
      </w:r>
      <w:r w:rsidR="002141E3" w:rsidRPr="0015642F">
        <w:rPr>
          <w:rFonts w:cs="Mangal"/>
          <w:lang w:bidi="hi-IN"/>
        </w:rPr>
        <w:t>85-87</w:t>
      </w:r>
      <w:r w:rsidR="00A813A0" w:rsidRPr="0015642F">
        <w:t>.</w:t>
      </w:r>
    </w:p>
    <w:p w:rsidR="006220AA" w:rsidRPr="0015642F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15642F">
        <w:t>For all the words marked with * in the glossary list:</w:t>
      </w:r>
    </w:p>
    <w:p w:rsidR="006220AA" w:rsidRPr="0015642F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15642F">
        <w:t xml:space="preserve">Make Flashcards and review the vocabulary repeatedly. </w:t>
      </w:r>
    </w:p>
    <w:p w:rsidR="006220AA" w:rsidRPr="0015642F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15642F">
        <w:t>Make sure you can translate the words from English to Hindi and vice versa.</w:t>
      </w:r>
    </w:p>
    <w:p w:rsidR="006220AA" w:rsidRPr="0015642F" w:rsidRDefault="006220AA" w:rsidP="006220AA">
      <w:pPr>
        <w:numPr>
          <w:ilvl w:val="1"/>
          <w:numId w:val="14"/>
        </w:numPr>
        <w:autoSpaceDE w:val="0"/>
        <w:spacing w:before="120"/>
      </w:pPr>
      <w:r w:rsidRPr="0015642F">
        <w:t xml:space="preserve">Practice spelling each word correctly. </w:t>
      </w:r>
    </w:p>
    <w:p w:rsidR="006220AA" w:rsidRPr="0015642F" w:rsidRDefault="006220AA" w:rsidP="006220AA">
      <w:pPr>
        <w:numPr>
          <w:ilvl w:val="1"/>
          <w:numId w:val="14"/>
        </w:numPr>
        <w:autoSpaceDE w:val="0"/>
        <w:spacing w:before="120"/>
      </w:pPr>
      <w:r w:rsidRPr="0015642F">
        <w:t xml:space="preserve">Practice using </w:t>
      </w:r>
      <w:r w:rsidR="002141E3" w:rsidRPr="0015642F">
        <w:t>the</w:t>
      </w:r>
      <w:r w:rsidRPr="0015642F">
        <w:t xml:space="preserve"> words in your own sentences.</w:t>
      </w:r>
    </w:p>
    <w:p w:rsidR="006220AA" w:rsidRPr="0015642F" w:rsidRDefault="006220AA" w:rsidP="006220AA">
      <w:pPr>
        <w:numPr>
          <w:ilvl w:val="0"/>
          <w:numId w:val="9"/>
        </w:numPr>
        <w:autoSpaceDE w:val="0"/>
        <w:spacing w:before="120"/>
      </w:pPr>
      <w:r w:rsidRPr="0015642F">
        <w:t xml:space="preserve">Study the use of </w:t>
      </w:r>
      <w:r w:rsidR="008E75D1" w:rsidRPr="0015642F">
        <w:t xml:space="preserve">the </w:t>
      </w:r>
      <w:r w:rsidR="00837E8A" w:rsidRPr="0015642F">
        <w:t>reflexive forms</w:t>
      </w:r>
      <w:r w:rsidR="0028222E" w:rsidRPr="0015642F">
        <w:rPr>
          <w:rFonts w:cs="Mangal"/>
          <w:lang w:bidi="hi-IN"/>
        </w:rPr>
        <w:t xml:space="preserve"> </w:t>
      </w:r>
      <w:r w:rsidRPr="0015642F">
        <w:rPr>
          <w:rFonts w:cs="Mangal"/>
          <w:lang w:bidi="hi-IN"/>
        </w:rPr>
        <w:t xml:space="preserve">in </w:t>
      </w:r>
      <w:r w:rsidRPr="0015642F">
        <w:t>AG,</w:t>
      </w:r>
      <w:r w:rsidRPr="0015642F">
        <w:rPr>
          <w:rFonts w:ascii="Times" w:hAnsi="Times" w:cs="Times"/>
        </w:rPr>
        <w:t xml:space="preserve"> </w:t>
      </w:r>
      <w:r w:rsidR="009914BF" w:rsidRPr="0015642F">
        <w:t>Chapter</w:t>
      </w:r>
      <w:r w:rsidR="003F73A3" w:rsidRPr="0015642F">
        <w:t xml:space="preserve"> </w:t>
      </w:r>
      <w:r w:rsidR="00837E8A" w:rsidRPr="0015642F">
        <w:t>15</w:t>
      </w:r>
      <w:r w:rsidR="003744B0" w:rsidRPr="0015642F">
        <w:t xml:space="preserve"> pp. </w:t>
      </w:r>
      <w:r w:rsidR="00837E8A" w:rsidRPr="0015642F">
        <w:t>121-12</w:t>
      </w:r>
      <w:r w:rsidR="00CA4C41" w:rsidRPr="0015642F">
        <w:t>5</w:t>
      </w:r>
      <w:r w:rsidRPr="0015642F">
        <w:t>.</w:t>
      </w:r>
      <w:r w:rsidRPr="0015642F">
        <w:rPr>
          <w:rFonts w:cs="Mangal"/>
          <w:lang w:bidi="hi-IN"/>
        </w:rPr>
        <w:t xml:space="preserve"> </w:t>
      </w:r>
    </w:p>
    <w:p w:rsidR="006220AA" w:rsidRPr="00330582" w:rsidRDefault="006220AA" w:rsidP="006220AA">
      <w:pPr>
        <w:numPr>
          <w:ilvl w:val="0"/>
          <w:numId w:val="9"/>
        </w:numPr>
        <w:autoSpaceDE w:val="0"/>
        <w:spacing w:before="120"/>
      </w:pPr>
      <w:r w:rsidRPr="0015642F">
        <w:rPr>
          <w:rFonts w:cs="Mangal"/>
          <w:lang w:bidi="hi-IN"/>
        </w:rPr>
        <w:t xml:space="preserve">Do </w:t>
      </w:r>
      <w:r w:rsidR="0065490A">
        <w:rPr>
          <w:rFonts w:cs="Mangal"/>
          <w:lang w:bidi="hi-IN"/>
        </w:rPr>
        <w:t xml:space="preserve">half of the sentences in each of the </w:t>
      </w:r>
      <w:r w:rsidRPr="0015642F">
        <w:rPr>
          <w:rFonts w:cs="Mangal"/>
          <w:lang w:bidi="hi-IN"/>
        </w:rPr>
        <w:t>exercises:</w:t>
      </w:r>
      <w:r w:rsidR="00837E8A" w:rsidRPr="0015642F">
        <w:rPr>
          <w:rFonts w:cs="Mangal"/>
          <w:lang w:bidi="hi-IN"/>
        </w:rPr>
        <w:t xml:space="preserve"> 1-5</w:t>
      </w:r>
      <w:r w:rsidR="00716D07" w:rsidRPr="0015642F">
        <w:rPr>
          <w:rFonts w:cs="Mangal"/>
          <w:lang w:bidi="hi-IN"/>
        </w:rPr>
        <w:t xml:space="preserve">, pp. </w:t>
      </w:r>
      <w:r w:rsidR="00837E8A" w:rsidRPr="0015642F">
        <w:rPr>
          <w:rFonts w:cs="Mangal"/>
          <w:lang w:bidi="hi-IN"/>
        </w:rPr>
        <w:t>126-128</w:t>
      </w:r>
      <w:r w:rsidR="003F73A3" w:rsidRPr="0015642F">
        <w:rPr>
          <w:rFonts w:cs="Mangal"/>
          <w:lang w:bidi="hi-IN"/>
        </w:rPr>
        <w:t>.</w:t>
      </w:r>
    </w:p>
    <w:p w:rsidR="00330582" w:rsidRPr="0015642F" w:rsidRDefault="00330582" w:rsidP="00330582">
      <w:pPr>
        <w:numPr>
          <w:ilvl w:val="1"/>
          <w:numId w:val="9"/>
        </w:numPr>
        <w:autoSpaceDE w:val="0"/>
        <w:spacing w:before="120"/>
      </w:pPr>
      <w:r w:rsidRPr="00330582">
        <w:t>Show your answers to these exercises to your mentor in your tutorial.</w:t>
      </w:r>
    </w:p>
    <w:p w:rsidR="003F73A3" w:rsidRPr="0015642F" w:rsidRDefault="003F73A3" w:rsidP="003F73A3">
      <w:pPr>
        <w:autoSpaceDE w:val="0"/>
        <w:spacing w:before="120"/>
      </w:pPr>
    </w:p>
    <w:p w:rsidR="006220AA" w:rsidRPr="0015642F" w:rsidRDefault="006220AA" w:rsidP="006220AA">
      <w:pPr>
        <w:autoSpaceDE w:val="0"/>
        <w:spacing w:before="120"/>
        <w:rPr>
          <w:b/>
          <w:bCs/>
        </w:rPr>
      </w:pPr>
      <w:r w:rsidRPr="0015642F">
        <w:rPr>
          <w:b/>
          <w:bCs/>
        </w:rPr>
        <w:t xml:space="preserve">Homework to Hand </w:t>
      </w:r>
      <w:proofErr w:type="gramStart"/>
      <w:r w:rsidRPr="0015642F">
        <w:rPr>
          <w:b/>
          <w:bCs/>
        </w:rPr>
        <w:t>In</w:t>
      </w:r>
      <w:proofErr w:type="gramEnd"/>
      <w:r w:rsidRPr="0015642F">
        <w:rPr>
          <w:b/>
          <w:bCs/>
        </w:rPr>
        <w:t xml:space="preserve"> at the Tutorial</w:t>
      </w:r>
    </w:p>
    <w:p w:rsidR="006220AA" w:rsidRPr="0015642F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5642F">
        <w:t>Write out answers to the</w:t>
      </w:r>
      <w:r w:rsidR="00865E47" w:rsidRPr="0015642F">
        <w:t xml:space="preserve"> following</w:t>
      </w:r>
      <w:r w:rsidRPr="0015642F">
        <w:t xml:space="preserve"> reading comprehension questions</w:t>
      </w:r>
      <w:r w:rsidR="00865E47" w:rsidRPr="0015642F">
        <w:t xml:space="preserve"> in Hindi,</w:t>
      </w:r>
      <w:r w:rsidRPr="0015642F">
        <w:t xml:space="preserve"> based on the story.</w:t>
      </w:r>
      <w:r w:rsidR="00865E47" w:rsidRPr="0015642F">
        <w:t xml:space="preserve"> Use complete sentences.</w:t>
      </w:r>
    </w:p>
    <w:p w:rsidR="00865E47" w:rsidRDefault="0015642F" w:rsidP="005C2D43">
      <w:pPr>
        <w:numPr>
          <w:ilvl w:val="1"/>
          <w:numId w:val="16"/>
        </w:numPr>
        <w:autoSpaceDE w:val="0"/>
        <w:spacing w:before="120"/>
      </w:pPr>
      <w:r>
        <w:t>Where did the Brahman get the water buffalo from?</w:t>
      </w:r>
    </w:p>
    <w:p w:rsidR="0015642F" w:rsidRDefault="0015642F" w:rsidP="0015642F">
      <w:pPr>
        <w:numPr>
          <w:ilvl w:val="1"/>
          <w:numId w:val="16"/>
        </w:numPr>
        <w:autoSpaceDE w:val="0"/>
        <w:spacing w:before="120"/>
      </w:pPr>
      <w:r>
        <w:t>Why doesn’t the man who the Brahman meets in the road just kill him and take the water buffalo?</w:t>
      </w:r>
    </w:p>
    <w:p w:rsidR="0015642F" w:rsidRPr="0015642F" w:rsidRDefault="0015642F" w:rsidP="005C2D43">
      <w:pPr>
        <w:numPr>
          <w:ilvl w:val="1"/>
          <w:numId w:val="16"/>
        </w:numPr>
        <w:autoSpaceDE w:val="0"/>
        <w:spacing w:before="120"/>
      </w:pPr>
      <w:r>
        <w:lastRenderedPageBreak/>
        <w:t>How does the Brahman get the man to give up his stick?</w:t>
      </w:r>
    </w:p>
    <w:p w:rsidR="006220AA" w:rsidRPr="0015642F" w:rsidRDefault="00865E47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5642F">
        <w:t>Write a short ten-sentence essay in which you summarize the story and discuss the main idea or theme that it illustrates.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15642F">
        <w:t xml:space="preserve">Write out Hindi equivalents of </w:t>
      </w:r>
      <w:r w:rsidR="000473C3" w:rsidRPr="0015642F">
        <w:t xml:space="preserve">the </w:t>
      </w:r>
      <w:r w:rsidRPr="0015642F">
        <w:t xml:space="preserve">English sentences in </w:t>
      </w:r>
      <w:r w:rsidR="00307F6A" w:rsidRPr="0015642F">
        <w:t>AG Chapter 15</w:t>
      </w:r>
      <w:r w:rsidRPr="0015642F">
        <w:t xml:space="preserve">, </w:t>
      </w:r>
      <w:r w:rsidR="00307F6A" w:rsidRPr="0015642F">
        <w:t>exercise 6</w:t>
      </w:r>
      <w:r w:rsidRPr="0015642F">
        <w:t>, p</w:t>
      </w:r>
      <w:r w:rsidR="00400594" w:rsidRPr="0015642F">
        <w:t xml:space="preserve">. </w:t>
      </w:r>
      <w:r w:rsidR="00307F6A" w:rsidRPr="0015642F">
        <w:t>128</w:t>
      </w:r>
      <w:r w:rsidR="003F73A3" w:rsidRPr="0015642F">
        <w:t>.</w:t>
      </w:r>
    </w:p>
    <w:p w:rsidR="00A938BB" w:rsidRPr="0015642F" w:rsidRDefault="00A938BB" w:rsidP="00A938BB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15642F" w:rsidRDefault="006220AA" w:rsidP="006220AA">
      <w:pPr>
        <w:autoSpaceDE w:val="0"/>
        <w:spacing w:before="120"/>
        <w:rPr>
          <w:b/>
          <w:bCs/>
        </w:rPr>
      </w:pPr>
    </w:p>
    <w:p w:rsidR="006220AA" w:rsidRPr="0015642F" w:rsidRDefault="006220AA" w:rsidP="006220AA">
      <w:pPr>
        <w:autoSpaceDE w:val="0"/>
        <w:spacing w:before="120"/>
        <w:rPr>
          <w:b/>
          <w:bCs/>
        </w:rPr>
      </w:pPr>
      <w:r w:rsidRPr="0015642F">
        <w:rPr>
          <w:b/>
          <w:bCs/>
        </w:rPr>
        <w:t xml:space="preserve">Conversation Session Preparation Guide     </w:t>
      </w:r>
    </w:p>
    <w:p w:rsidR="007D57E8" w:rsidRPr="0015642F" w:rsidRDefault="006220AA" w:rsidP="007D57E8">
      <w:pPr>
        <w:numPr>
          <w:ilvl w:val="0"/>
          <w:numId w:val="17"/>
        </w:numPr>
        <w:autoSpaceDE w:val="0"/>
        <w:spacing w:before="120"/>
      </w:pPr>
      <w:r w:rsidRPr="0015642F">
        <w:t xml:space="preserve">Be prepared to answer any comprehension questions based on the </w:t>
      </w:r>
      <w:r w:rsidR="00974290" w:rsidRPr="0015642F">
        <w:t xml:space="preserve">reading </w:t>
      </w:r>
      <w:r w:rsidR="000473C3" w:rsidRPr="0015642F">
        <w:rPr>
          <w:rFonts w:cs="Mangal" w:hint="cs"/>
          <w:cs/>
          <w:lang w:bidi="hi-IN"/>
        </w:rPr>
        <w:t>जिसकी लाठी उसी की भैंस</w:t>
      </w:r>
      <w:r w:rsidR="007D57E8" w:rsidRPr="0015642F">
        <w:t>.</w:t>
      </w:r>
    </w:p>
    <w:p w:rsidR="006220AA" w:rsidRPr="0015642F" w:rsidRDefault="006220AA" w:rsidP="007D57E8">
      <w:pPr>
        <w:numPr>
          <w:ilvl w:val="0"/>
          <w:numId w:val="17"/>
        </w:numPr>
        <w:autoSpaceDE w:val="0"/>
        <w:spacing w:before="120"/>
      </w:pPr>
      <w:r w:rsidRPr="0015642F">
        <w:t xml:space="preserve">Be prepared to </w:t>
      </w:r>
      <w:r w:rsidR="00107280" w:rsidRPr="0015642F">
        <w:t>re</w:t>
      </w:r>
      <w:r w:rsidRPr="0015642F">
        <w:t xml:space="preserve">tell </w:t>
      </w:r>
      <w:r w:rsidR="00107280" w:rsidRPr="0015642F">
        <w:t>the story in your own words</w:t>
      </w:r>
      <w:r w:rsidRPr="0015642F">
        <w:rPr>
          <w:rFonts w:cs="Mangal"/>
          <w:lang w:bidi="hi-IN"/>
        </w:rPr>
        <w:t>.</w:t>
      </w:r>
    </w:p>
    <w:p w:rsidR="00102CEE" w:rsidRPr="0015642F" w:rsidRDefault="00102CEE" w:rsidP="006220AA">
      <w:pPr>
        <w:numPr>
          <w:ilvl w:val="0"/>
          <w:numId w:val="17"/>
        </w:numPr>
        <w:autoSpaceDE w:val="0"/>
        <w:spacing w:before="120"/>
      </w:pPr>
      <w:r w:rsidRPr="0015642F">
        <w:t xml:space="preserve">Be prepared to use new words in the glossary of </w:t>
      </w:r>
      <w:r w:rsidR="003E08C3" w:rsidRPr="0015642F">
        <w:rPr>
          <w:rFonts w:cs="Mangal" w:hint="cs"/>
          <w:cs/>
          <w:lang w:bidi="hi-IN"/>
        </w:rPr>
        <w:t>जिसकी लाठी उसी की भैंस</w:t>
      </w:r>
      <w:r w:rsidR="003E08C3" w:rsidRPr="0015642F">
        <w:t xml:space="preserve"> </w:t>
      </w:r>
      <w:r w:rsidRPr="0015642F">
        <w:t>into sentences.</w:t>
      </w:r>
    </w:p>
    <w:p w:rsidR="00974290" w:rsidRPr="0015642F" w:rsidRDefault="00974290" w:rsidP="006220AA">
      <w:pPr>
        <w:numPr>
          <w:ilvl w:val="0"/>
          <w:numId w:val="17"/>
        </w:numPr>
        <w:autoSpaceDE w:val="0"/>
        <w:spacing w:before="120"/>
      </w:pPr>
      <w:r w:rsidRPr="0015642F">
        <w:t xml:space="preserve">Be prepared to initiate </w:t>
      </w:r>
      <w:r w:rsidR="007D57E8" w:rsidRPr="0015642F">
        <w:t xml:space="preserve">and </w:t>
      </w:r>
      <w:r w:rsidR="00F25EB5" w:rsidRPr="0015642F">
        <w:t>talk about</w:t>
      </w:r>
      <w:r w:rsidR="007D57E8" w:rsidRPr="0015642F">
        <w:t xml:space="preserve"> </w:t>
      </w:r>
      <w:r w:rsidRPr="0015642F">
        <w:t xml:space="preserve">your </w:t>
      </w:r>
      <w:r w:rsidR="008D1CC5">
        <w:t xml:space="preserve">two </w:t>
      </w:r>
      <w:r w:rsidRPr="0015642F">
        <w:t>discussion questions.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33CA1"/>
    <w:rsid w:val="00034995"/>
    <w:rsid w:val="0004670B"/>
    <w:rsid w:val="00046DA1"/>
    <w:rsid w:val="000473C3"/>
    <w:rsid w:val="00047C1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6837"/>
    <w:rsid w:val="0012780D"/>
    <w:rsid w:val="0015343B"/>
    <w:rsid w:val="0015642F"/>
    <w:rsid w:val="00173C6C"/>
    <w:rsid w:val="00174CEC"/>
    <w:rsid w:val="00177BEA"/>
    <w:rsid w:val="001916D6"/>
    <w:rsid w:val="001924B1"/>
    <w:rsid w:val="001B3CA8"/>
    <w:rsid w:val="001C323A"/>
    <w:rsid w:val="001C4988"/>
    <w:rsid w:val="001E462B"/>
    <w:rsid w:val="002106D3"/>
    <w:rsid w:val="002141E3"/>
    <w:rsid w:val="002300AB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92A05"/>
    <w:rsid w:val="002A6EEB"/>
    <w:rsid w:val="002F2361"/>
    <w:rsid w:val="002F4A29"/>
    <w:rsid w:val="00304073"/>
    <w:rsid w:val="00307F6A"/>
    <w:rsid w:val="00312D1C"/>
    <w:rsid w:val="00330582"/>
    <w:rsid w:val="0035338E"/>
    <w:rsid w:val="003565C6"/>
    <w:rsid w:val="00365144"/>
    <w:rsid w:val="00366E05"/>
    <w:rsid w:val="003744B0"/>
    <w:rsid w:val="00376663"/>
    <w:rsid w:val="003943E7"/>
    <w:rsid w:val="003A768C"/>
    <w:rsid w:val="003B7DAC"/>
    <w:rsid w:val="003C46C8"/>
    <w:rsid w:val="003E08C3"/>
    <w:rsid w:val="003F29C7"/>
    <w:rsid w:val="003F5D96"/>
    <w:rsid w:val="003F73A3"/>
    <w:rsid w:val="00400594"/>
    <w:rsid w:val="00416D5C"/>
    <w:rsid w:val="004205FD"/>
    <w:rsid w:val="00442FD7"/>
    <w:rsid w:val="00444F3E"/>
    <w:rsid w:val="00446699"/>
    <w:rsid w:val="0046281C"/>
    <w:rsid w:val="00477A4A"/>
    <w:rsid w:val="004829B7"/>
    <w:rsid w:val="004A7C4B"/>
    <w:rsid w:val="004D6C27"/>
    <w:rsid w:val="00504C91"/>
    <w:rsid w:val="0053292C"/>
    <w:rsid w:val="00547B35"/>
    <w:rsid w:val="00560F75"/>
    <w:rsid w:val="00575B60"/>
    <w:rsid w:val="00595334"/>
    <w:rsid w:val="00596E94"/>
    <w:rsid w:val="005C1456"/>
    <w:rsid w:val="005C2D43"/>
    <w:rsid w:val="005F3D93"/>
    <w:rsid w:val="005F7BC8"/>
    <w:rsid w:val="006140A2"/>
    <w:rsid w:val="006220AA"/>
    <w:rsid w:val="00622C66"/>
    <w:rsid w:val="00637B39"/>
    <w:rsid w:val="006503C1"/>
    <w:rsid w:val="0065490A"/>
    <w:rsid w:val="0066303B"/>
    <w:rsid w:val="00681449"/>
    <w:rsid w:val="00682C42"/>
    <w:rsid w:val="00682F8D"/>
    <w:rsid w:val="00686548"/>
    <w:rsid w:val="006930EB"/>
    <w:rsid w:val="006A4611"/>
    <w:rsid w:val="006D256B"/>
    <w:rsid w:val="006D6534"/>
    <w:rsid w:val="006F35E9"/>
    <w:rsid w:val="006F369C"/>
    <w:rsid w:val="006F3ED3"/>
    <w:rsid w:val="007070FB"/>
    <w:rsid w:val="00716D07"/>
    <w:rsid w:val="007215C5"/>
    <w:rsid w:val="007550D2"/>
    <w:rsid w:val="007807A1"/>
    <w:rsid w:val="00787E6F"/>
    <w:rsid w:val="007A50B0"/>
    <w:rsid w:val="007A6C6C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37E8A"/>
    <w:rsid w:val="0084231A"/>
    <w:rsid w:val="00855160"/>
    <w:rsid w:val="008653A6"/>
    <w:rsid w:val="00865E47"/>
    <w:rsid w:val="0089112A"/>
    <w:rsid w:val="00893898"/>
    <w:rsid w:val="008C76C8"/>
    <w:rsid w:val="008D1CC5"/>
    <w:rsid w:val="008E75D1"/>
    <w:rsid w:val="008F47CA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A16B12"/>
    <w:rsid w:val="00A22B37"/>
    <w:rsid w:val="00A22E9C"/>
    <w:rsid w:val="00A3636E"/>
    <w:rsid w:val="00A51ABC"/>
    <w:rsid w:val="00A55456"/>
    <w:rsid w:val="00A813A0"/>
    <w:rsid w:val="00A81A74"/>
    <w:rsid w:val="00A81F2F"/>
    <w:rsid w:val="00A82CC1"/>
    <w:rsid w:val="00A938BB"/>
    <w:rsid w:val="00A973FF"/>
    <w:rsid w:val="00AA00E0"/>
    <w:rsid w:val="00AB7519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46BB5"/>
    <w:rsid w:val="00B515E8"/>
    <w:rsid w:val="00B51BF1"/>
    <w:rsid w:val="00B5489E"/>
    <w:rsid w:val="00B54D63"/>
    <w:rsid w:val="00B66EED"/>
    <w:rsid w:val="00B717F2"/>
    <w:rsid w:val="00B86213"/>
    <w:rsid w:val="00B91B73"/>
    <w:rsid w:val="00B927D0"/>
    <w:rsid w:val="00BE5FD4"/>
    <w:rsid w:val="00BF5D97"/>
    <w:rsid w:val="00C01655"/>
    <w:rsid w:val="00C0377D"/>
    <w:rsid w:val="00C13048"/>
    <w:rsid w:val="00C15E59"/>
    <w:rsid w:val="00C16C9F"/>
    <w:rsid w:val="00C47B62"/>
    <w:rsid w:val="00C8667F"/>
    <w:rsid w:val="00C875D3"/>
    <w:rsid w:val="00CA4C41"/>
    <w:rsid w:val="00CA57BC"/>
    <w:rsid w:val="00CC2B7E"/>
    <w:rsid w:val="00CE5FF9"/>
    <w:rsid w:val="00CE6222"/>
    <w:rsid w:val="00CF1B9D"/>
    <w:rsid w:val="00CF390A"/>
    <w:rsid w:val="00D02159"/>
    <w:rsid w:val="00D04052"/>
    <w:rsid w:val="00D16325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55C43"/>
    <w:rsid w:val="00E9205E"/>
    <w:rsid w:val="00E94F31"/>
    <w:rsid w:val="00E96142"/>
    <w:rsid w:val="00EA00C1"/>
    <w:rsid w:val="00EB77B1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1100A"/>
    <w:rsid w:val="00F25EB5"/>
    <w:rsid w:val="00F26B3F"/>
    <w:rsid w:val="00F33B5F"/>
    <w:rsid w:val="00F41714"/>
    <w:rsid w:val="00F46E10"/>
    <w:rsid w:val="00F74ED3"/>
    <w:rsid w:val="00F76825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A3EEBE"/>
  <w15:chartTrackingRefBased/>
  <w15:docId w15:val="{1C49CE09-93ED-41A0-9E1B-F00EFF3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2361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13</cp:revision>
  <cp:lastPrinted>2113-01-01T05:00:00Z</cp:lastPrinted>
  <dcterms:created xsi:type="dcterms:W3CDTF">2016-12-22T19:43:00Z</dcterms:created>
  <dcterms:modified xsi:type="dcterms:W3CDTF">2017-01-10T19:37:00Z</dcterms:modified>
</cp:coreProperties>
</file>