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66" w:rsidRPr="00A51017" w:rsidRDefault="00B54066" w:rsidP="00072342">
      <w:pPr>
        <w:rPr>
          <w:b/>
          <w:bCs/>
        </w:rPr>
      </w:pPr>
      <w:r w:rsidRPr="00A51017">
        <w:rPr>
          <w:b/>
          <w:bCs/>
        </w:rPr>
        <w:t xml:space="preserve">Five College Mentored Hindi Study Guide </w:t>
      </w:r>
      <w:r w:rsidR="00072342" w:rsidRPr="00A51017">
        <w:rPr>
          <w:b/>
          <w:bCs/>
        </w:rPr>
        <w:t>74</w:t>
      </w:r>
    </w:p>
    <w:p w:rsidR="00B54066" w:rsidRPr="00A51017" w:rsidRDefault="00B54066" w:rsidP="00B54066">
      <w:r w:rsidRPr="00A51017">
        <w:rPr>
          <w:b/>
          <w:bCs/>
        </w:rPr>
        <w:t xml:space="preserve">Available online at </w:t>
      </w:r>
      <w:hyperlink r:id="rId5" w:history="1">
        <w:r w:rsidRPr="00A51017">
          <w:rPr>
            <w:rStyle w:val="Hyperlink"/>
            <w:b/>
            <w:bCs/>
          </w:rPr>
          <w:t>http://langmedia.fivecolleges.edu/hindi</w:t>
        </w:r>
      </w:hyperlink>
      <w:r w:rsidRPr="00A51017">
        <w:rPr>
          <w:b/>
          <w:bCs/>
        </w:rPr>
        <w:t xml:space="preserve"> </w:t>
      </w:r>
      <w:r w:rsidRPr="00A51017">
        <w:rPr>
          <w:b/>
          <w:bCs/>
        </w:rPr>
        <w:tab/>
      </w:r>
      <w:r w:rsidRPr="00A51017">
        <w:rPr>
          <w:b/>
          <w:bCs/>
        </w:rPr>
        <w:tab/>
      </w:r>
      <w:r w:rsidRPr="00A51017">
        <w:rPr>
          <w:b/>
          <w:bCs/>
        </w:rPr>
        <w:tab/>
      </w:r>
      <w:r w:rsidRPr="00A51017">
        <w:rPr>
          <w:b/>
          <w:bCs/>
        </w:rPr>
        <w:tab/>
      </w:r>
      <w:r w:rsidRPr="00A51017">
        <w:t>Version: 2010</w:t>
      </w:r>
    </w:p>
    <w:p w:rsidR="000A0D00" w:rsidRPr="00A51017" w:rsidRDefault="000A0D00" w:rsidP="000A0D00">
      <w:pPr>
        <w:rPr>
          <w:b/>
          <w:bCs/>
        </w:rPr>
      </w:pPr>
    </w:p>
    <w:p w:rsidR="006A4611" w:rsidRPr="00A51017" w:rsidRDefault="006A4611">
      <w:pPr>
        <w:autoSpaceDE w:val="0"/>
        <w:spacing w:before="120"/>
        <w:ind w:left="360"/>
      </w:pPr>
    </w:p>
    <w:p w:rsidR="006A4611" w:rsidRPr="00A51017" w:rsidRDefault="006A4611">
      <w:pPr>
        <w:autoSpaceDE w:val="0"/>
        <w:rPr>
          <w:b/>
          <w:bCs/>
        </w:rPr>
      </w:pPr>
      <w:r w:rsidRPr="00A51017">
        <w:rPr>
          <w:b/>
          <w:bCs/>
        </w:rPr>
        <w:t>Materials</w:t>
      </w:r>
    </w:p>
    <w:p w:rsidR="006A4611" w:rsidRPr="00A51017" w:rsidRDefault="007550D2" w:rsidP="006A4611">
      <w:pPr>
        <w:numPr>
          <w:ilvl w:val="0"/>
          <w:numId w:val="12"/>
        </w:numPr>
        <w:autoSpaceDE w:val="0"/>
        <w:spacing w:before="120"/>
      </w:pPr>
      <w:r w:rsidRPr="00A51017">
        <w:rPr>
          <w:bCs/>
          <w:lang w:val="en"/>
        </w:rPr>
        <w:t>Jain</w:t>
      </w:r>
      <w:r w:rsidR="006A4611" w:rsidRPr="00A51017">
        <w:rPr>
          <w:bCs/>
          <w:lang w:val="en"/>
        </w:rPr>
        <w:t>,</w:t>
      </w:r>
      <w:r w:rsidR="006A4611" w:rsidRPr="00A51017">
        <w:rPr>
          <w:i/>
          <w:iCs/>
        </w:rPr>
        <w:t xml:space="preserve"> </w:t>
      </w:r>
      <w:r w:rsidRPr="00A51017">
        <w:t>Advanced Hindi Grammar</w:t>
      </w:r>
      <w:r w:rsidR="006A4611" w:rsidRPr="00A51017">
        <w:t xml:space="preserve"> </w:t>
      </w:r>
      <w:r w:rsidR="00F46E10" w:rsidRPr="00A51017">
        <w:t>(A</w:t>
      </w:r>
      <w:r w:rsidRPr="00A51017">
        <w:t>G</w:t>
      </w:r>
      <w:r w:rsidR="006A4611" w:rsidRPr="00A51017">
        <w:t>),</w:t>
      </w:r>
      <w:r w:rsidR="006A4611" w:rsidRPr="00A51017">
        <w:rPr>
          <w:rFonts w:ascii="Times" w:hAnsi="Times" w:cs="Times"/>
        </w:rPr>
        <w:t xml:space="preserve"> </w:t>
      </w:r>
      <w:r w:rsidR="00292A05" w:rsidRPr="00A51017">
        <w:t xml:space="preserve">Chapter </w:t>
      </w:r>
      <w:r w:rsidR="00E55C43" w:rsidRPr="00A51017">
        <w:t>1</w:t>
      </w:r>
      <w:r w:rsidR="00E55C43" w:rsidRPr="00A51017">
        <w:rPr>
          <w:rFonts w:cs="Mangal"/>
          <w:lang w:bidi="hi-IN"/>
        </w:rPr>
        <w:t>4</w:t>
      </w:r>
      <w:r w:rsidR="007F5F02" w:rsidRPr="00A51017">
        <w:t xml:space="preserve"> </w:t>
      </w:r>
      <w:r w:rsidR="0053292C" w:rsidRPr="00A51017">
        <w:t xml:space="preserve">pp. </w:t>
      </w:r>
      <w:r w:rsidR="00126837" w:rsidRPr="00A51017">
        <w:t>10</w:t>
      </w:r>
      <w:r w:rsidR="00E55C43" w:rsidRPr="00A51017">
        <w:rPr>
          <w:rFonts w:cs="Mangal"/>
          <w:lang w:bidi="hi-IN"/>
        </w:rPr>
        <w:t>7</w:t>
      </w:r>
      <w:r w:rsidR="00126837" w:rsidRPr="00A51017">
        <w:rPr>
          <w:rFonts w:cs="Mangal"/>
          <w:lang w:bidi="hi-IN"/>
        </w:rPr>
        <w:t>-1</w:t>
      </w:r>
      <w:r w:rsidR="00E55C43" w:rsidRPr="00A51017">
        <w:rPr>
          <w:rFonts w:cs="Mangal"/>
          <w:lang w:bidi="hi-IN"/>
        </w:rPr>
        <w:t>20</w:t>
      </w:r>
      <w:r w:rsidR="0053292C" w:rsidRPr="00A51017">
        <w:t xml:space="preserve"> (</w:t>
      </w:r>
      <w:r w:rsidR="00126837" w:rsidRPr="00A51017">
        <w:t xml:space="preserve">The </w:t>
      </w:r>
      <w:r w:rsidR="00E55C43" w:rsidRPr="00A51017">
        <w:t>Passive Voice</w:t>
      </w:r>
      <w:r w:rsidR="00126837" w:rsidRPr="00A51017">
        <w:t>)</w:t>
      </w:r>
    </w:p>
    <w:p w:rsidR="007550D2" w:rsidRPr="00A51017" w:rsidRDefault="007550D2" w:rsidP="006A4611">
      <w:pPr>
        <w:numPr>
          <w:ilvl w:val="0"/>
          <w:numId w:val="12"/>
        </w:numPr>
        <w:autoSpaceDE w:val="0"/>
        <w:spacing w:before="120"/>
      </w:pPr>
      <w:r w:rsidRPr="00A51017">
        <w:t>Jai</w:t>
      </w:r>
      <w:r w:rsidR="00F46E10" w:rsidRPr="00A51017">
        <w:t>n, Intermediate Hindi Reader (I</w:t>
      </w:r>
      <w:r w:rsidRPr="00A51017">
        <w:t xml:space="preserve">R), </w:t>
      </w:r>
      <w:r w:rsidR="00504C91" w:rsidRPr="00A51017">
        <w:t>Chapter</w:t>
      </w:r>
      <w:r w:rsidR="00366E05" w:rsidRPr="00A51017">
        <w:t xml:space="preserve"> 6</w:t>
      </w:r>
      <w:r w:rsidR="00DC4C22" w:rsidRPr="00A51017">
        <w:t xml:space="preserve"> pp. </w:t>
      </w:r>
      <w:r w:rsidR="00366E05" w:rsidRPr="00A51017">
        <w:rPr>
          <w:rFonts w:cs="Mangal"/>
          <w:lang w:bidi="hi-IN"/>
        </w:rPr>
        <w:t>6</w:t>
      </w:r>
      <w:r w:rsidR="00E55C43" w:rsidRPr="00A51017">
        <w:rPr>
          <w:rFonts w:cs="Mangal"/>
          <w:lang w:bidi="hi-IN"/>
        </w:rPr>
        <w:t>9-70</w:t>
      </w:r>
      <w:r w:rsidR="007215C5" w:rsidRPr="00A51017">
        <w:t xml:space="preserve"> (</w:t>
      </w:r>
      <w:r w:rsidR="005C1456" w:rsidRPr="00A51017">
        <w:t>“</w:t>
      </w:r>
      <w:r w:rsidR="00366E05" w:rsidRPr="00A51017">
        <w:rPr>
          <w:rFonts w:cs="Mangal" w:hint="cs"/>
          <w:cs/>
          <w:lang w:bidi="hi-IN"/>
        </w:rPr>
        <w:t>महाभारत</w:t>
      </w:r>
      <w:r w:rsidR="005C1456" w:rsidRPr="00A51017">
        <w:rPr>
          <w:rFonts w:cs="Mangal"/>
          <w:lang w:bidi="hi-IN"/>
        </w:rPr>
        <w:t>”</w:t>
      </w:r>
      <w:r w:rsidR="00366E05" w:rsidRPr="00A51017">
        <w:rPr>
          <w:rFonts w:cs="Mangal" w:hint="cs"/>
          <w:cs/>
          <w:lang w:bidi="hi-IN"/>
        </w:rPr>
        <w:t xml:space="preserve"> से </w:t>
      </w:r>
      <w:r w:rsidR="00A51ABC" w:rsidRPr="00A51017">
        <w:rPr>
          <w:rFonts w:cs="Mangal"/>
          <w:lang w:bidi="hi-IN"/>
        </w:rPr>
        <w:t>–</w:t>
      </w:r>
      <w:r w:rsidR="00BF5D97" w:rsidRPr="00A51017">
        <w:rPr>
          <w:rFonts w:cs="Mangal"/>
          <w:lang w:bidi="hi-IN"/>
        </w:rPr>
        <w:t xml:space="preserve"> </w:t>
      </w:r>
      <w:r w:rsidR="00BF5D97" w:rsidRPr="00A51017">
        <w:rPr>
          <w:rFonts w:cs="Mangal" w:hint="cs"/>
          <w:cs/>
          <w:lang w:bidi="hi-IN"/>
        </w:rPr>
        <w:t>द्रौपदी का चीर</w:t>
      </w:r>
      <w:r w:rsidR="007215C5" w:rsidRPr="00A51017">
        <w:t>)</w:t>
      </w:r>
    </w:p>
    <w:p w:rsidR="006A4611" w:rsidRPr="00A51017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A51017" w:rsidRDefault="006220AA" w:rsidP="006220AA">
      <w:pPr>
        <w:autoSpaceDE w:val="0"/>
        <w:spacing w:before="120"/>
        <w:rPr>
          <w:b/>
          <w:bCs/>
        </w:rPr>
      </w:pPr>
      <w:r w:rsidRPr="00A51017">
        <w:rPr>
          <w:b/>
          <w:bCs/>
        </w:rPr>
        <w:t>Assignments for Independent Study</w:t>
      </w:r>
    </w:p>
    <w:p w:rsidR="006220AA" w:rsidRDefault="00B6510A" w:rsidP="00E51F1F">
      <w:pPr>
        <w:numPr>
          <w:ilvl w:val="0"/>
          <w:numId w:val="14"/>
        </w:numPr>
        <w:autoSpaceDE w:val="0"/>
        <w:spacing w:before="120"/>
      </w:pPr>
      <w:r>
        <w:rPr>
          <w:rFonts w:cs="Symbol"/>
          <w:snapToGrid w:val="0"/>
        </w:rPr>
        <w:t>T</w:t>
      </w:r>
      <w:r w:rsidR="006220AA" w:rsidRPr="00A51017">
        <w:t xml:space="preserve">he </w:t>
      </w:r>
      <w:r w:rsidR="00D16325" w:rsidRPr="00A51017">
        <w:t xml:space="preserve">story </w:t>
      </w:r>
      <w:r w:rsidR="00686548" w:rsidRPr="00A51017">
        <w:rPr>
          <w:rFonts w:cs="Mangal" w:hint="cs"/>
          <w:cs/>
          <w:lang w:bidi="hi-IN"/>
        </w:rPr>
        <w:t>द्रौपदी का चीर</w:t>
      </w:r>
      <w:r w:rsidR="005C1456" w:rsidRPr="00A51017">
        <w:t xml:space="preserve"> </w:t>
      </w:r>
      <w:r w:rsidR="006220AA" w:rsidRPr="00A51017">
        <w:t xml:space="preserve">in IR, </w:t>
      </w:r>
      <w:r w:rsidR="005C1456" w:rsidRPr="00A51017">
        <w:t>Chapter 6 pp.</w:t>
      </w:r>
      <w:r w:rsidR="00A813A0" w:rsidRPr="00A51017">
        <w:t xml:space="preserve"> </w:t>
      </w:r>
      <w:r w:rsidR="00E55C43" w:rsidRPr="00A51017">
        <w:rPr>
          <w:rFonts w:cs="Mangal"/>
          <w:lang w:bidi="hi-IN"/>
        </w:rPr>
        <w:t>69-70</w:t>
      </w:r>
      <w:r w:rsidR="00E51F1F">
        <w:t>.</w:t>
      </w:r>
    </w:p>
    <w:p w:rsidR="00EA5A76" w:rsidRPr="00A51017" w:rsidRDefault="00431E10" w:rsidP="00431E10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>
        <w:t>First read</w:t>
      </w:r>
      <w:r w:rsidR="00EA5A76" w:rsidRPr="00A51017">
        <w:t xml:space="preserve"> the story </w:t>
      </w:r>
      <w:r>
        <w:t>to</w:t>
      </w:r>
      <w:r w:rsidR="00EA5A76" w:rsidRPr="00A51017">
        <w:t xml:space="preserve"> try to understand the main events and some details.</w:t>
      </w:r>
    </w:p>
    <w:p w:rsidR="00EA5A76" w:rsidRPr="00A51017" w:rsidRDefault="00431E10" w:rsidP="00EA5A76">
      <w:pPr>
        <w:numPr>
          <w:ilvl w:val="1"/>
          <w:numId w:val="14"/>
        </w:numPr>
        <w:autoSpaceDE w:val="0"/>
        <w:spacing w:before="120"/>
      </w:pPr>
      <w:r>
        <w:t>Now read</w:t>
      </w:r>
      <w:r w:rsidR="00EA5A76" w:rsidRPr="00A51017">
        <w:t xml:space="preserve"> the story again </w:t>
      </w:r>
      <w:r>
        <w:t xml:space="preserve">more carefully </w:t>
      </w:r>
      <w:r w:rsidR="00EA5A76" w:rsidRPr="00A51017">
        <w:t>and find answers to the comprehension questions.</w:t>
      </w:r>
    </w:p>
    <w:p w:rsidR="00EA5A76" w:rsidRPr="00A51017" w:rsidRDefault="00EA5A76" w:rsidP="00EA5A76">
      <w:pPr>
        <w:numPr>
          <w:ilvl w:val="1"/>
          <w:numId w:val="14"/>
        </w:numPr>
        <w:autoSpaceDE w:val="0"/>
        <w:spacing w:before="120"/>
      </w:pPr>
      <w:r w:rsidRPr="00A51017">
        <w:t>Identify the main message</w:t>
      </w:r>
      <w:r w:rsidR="00431E10">
        <w:t xml:space="preserve"> or themes</w:t>
      </w:r>
      <w:r w:rsidRPr="00A51017">
        <w:t xml:space="preserve"> of the story.</w:t>
      </w:r>
    </w:p>
    <w:p w:rsidR="00EA5A76" w:rsidRPr="00A51017" w:rsidRDefault="00431E10" w:rsidP="00EA5A76">
      <w:pPr>
        <w:numPr>
          <w:ilvl w:val="1"/>
          <w:numId w:val="14"/>
        </w:numPr>
        <w:autoSpaceDE w:val="0"/>
        <w:spacing w:before="120"/>
      </w:pPr>
      <w:r>
        <w:t>Look up</w:t>
      </w:r>
      <w:r w:rsidR="00EA5A76" w:rsidRPr="00A51017">
        <w:t xml:space="preserve"> </w:t>
      </w:r>
      <w:r w:rsidR="00EA5A76" w:rsidRPr="00A51017">
        <w:rPr>
          <w:i/>
          <w:iCs/>
        </w:rPr>
        <w:t xml:space="preserve">Lord Krishna </w:t>
      </w:r>
      <w:r>
        <w:t xml:space="preserve">online </w:t>
      </w:r>
      <w:r w:rsidR="00EA5A76" w:rsidRPr="00A51017">
        <w:t xml:space="preserve">and </w:t>
      </w:r>
      <w:r>
        <w:t xml:space="preserve">try to </w:t>
      </w:r>
      <w:r w:rsidR="00EA5A76" w:rsidRPr="00A51017">
        <w:t>familiarize yourself with some of the popular stories associated with Krishna’s childhood.</w:t>
      </w:r>
    </w:p>
    <w:p w:rsidR="00E51F1F" w:rsidRPr="00A51017" w:rsidRDefault="00EA5A76" w:rsidP="001827B2">
      <w:pPr>
        <w:numPr>
          <w:ilvl w:val="1"/>
          <w:numId w:val="14"/>
        </w:numPr>
        <w:autoSpaceDE w:val="0"/>
        <w:spacing w:before="120"/>
      </w:pPr>
      <w:r w:rsidRPr="00A51017">
        <w:t xml:space="preserve">Prepare two discussion </w:t>
      </w:r>
      <w:r w:rsidR="001827B2">
        <w:t>questions based on the story</w:t>
      </w:r>
      <w:r w:rsidRPr="00A51017">
        <w:t>.</w:t>
      </w:r>
    </w:p>
    <w:p w:rsidR="006220AA" w:rsidRPr="00A51017" w:rsidRDefault="006220AA" w:rsidP="006220AA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A51017">
        <w:t xml:space="preserve">Read through the entire glossary list for this reading on pp. </w:t>
      </w:r>
      <w:r w:rsidR="00E55C43" w:rsidRPr="00A51017">
        <w:rPr>
          <w:rFonts w:cs="Mangal"/>
          <w:lang w:bidi="hi-IN"/>
        </w:rPr>
        <w:t>77-80</w:t>
      </w:r>
      <w:r w:rsidR="00A813A0" w:rsidRPr="00A51017">
        <w:t>.</w:t>
      </w:r>
    </w:p>
    <w:p w:rsidR="006220AA" w:rsidRPr="00A51017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A51017">
        <w:t>For all the words marked with * in the glossary list:</w:t>
      </w:r>
    </w:p>
    <w:p w:rsidR="006220AA" w:rsidRPr="00A51017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A51017">
        <w:t xml:space="preserve">Make Flashcards and review the vocabulary repeatedly. </w:t>
      </w:r>
    </w:p>
    <w:p w:rsidR="006220AA" w:rsidRPr="00A51017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A51017">
        <w:t>Make sure you can translate the words from English to Hindi and vice versa.</w:t>
      </w:r>
    </w:p>
    <w:p w:rsidR="006220AA" w:rsidRPr="00A51017" w:rsidRDefault="006220AA" w:rsidP="006220AA">
      <w:pPr>
        <w:numPr>
          <w:ilvl w:val="1"/>
          <w:numId w:val="14"/>
        </w:numPr>
        <w:autoSpaceDE w:val="0"/>
        <w:spacing w:before="120"/>
      </w:pPr>
      <w:r w:rsidRPr="00A51017">
        <w:t xml:space="preserve">Practice spelling each word correctly. </w:t>
      </w:r>
    </w:p>
    <w:p w:rsidR="006220AA" w:rsidRPr="00A51017" w:rsidRDefault="006220AA" w:rsidP="006220AA">
      <w:pPr>
        <w:numPr>
          <w:ilvl w:val="1"/>
          <w:numId w:val="14"/>
        </w:numPr>
        <w:autoSpaceDE w:val="0"/>
        <w:spacing w:before="120"/>
      </w:pPr>
      <w:r w:rsidRPr="00A51017">
        <w:t>Practice using new words in your own sentences.</w:t>
      </w:r>
    </w:p>
    <w:p w:rsidR="006220AA" w:rsidRPr="00A51017" w:rsidRDefault="006220AA" w:rsidP="006220AA">
      <w:pPr>
        <w:numPr>
          <w:ilvl w:val="0"/>
          <w:numId w:val="9"/>
        </w:numPr>
        <w:autoSpaceDE w:val="0"/>
        <w:spacing w:before="120"/>
      </w:pPr>
      <w:r w:rsidRPr="00A51017">
        <w:t xml:space="preserve">Study the use of </w:t>
      </w:r>
      <w:r w:rsidR="008E75D1" w:rsidRPr="00A51017">
        <w:t xml:space="preserve">the </w:t>
      </w:r>
      <w:r w:rsidR="00CA4C41" w:rsidRPr="00A51017">
        <w:t>passive voice</w:t>
      </w:r>
      <w:r w:rsidR="0028222E" w:rsidRPr="00A51017">
        <w:rPr>
          <w:rFonts w:cs="Mangal"/>
          <w:lang w:bidi="hi-IN"/>
        </w:rPr>
        <w:t xml:space="preserve"> </w:t>
      </w:r>
      <w:r w:rsidRPr="00A51017">
        <w:rPr>
          <w:rFonts w:cs="Mangal"/>
          <w:lang w:bidi="hi-IN"/>
        </w:rPr>
        <w:t xml:space="preserve">in </w:t>
      </w:r>
      <w:r w:rsidRPr="00A51017">
        <w:t>AG,</w:t>
      </w:r>
      <w:r w:rsidRPr="00A51017">
        <w:rPr>
          <w:rFonts w:ascii="Times" w:hAnsi="Times" w:cs="Times"/>
        </w:rPr>
        <w:t xml:space="preserve"> </w:t>
      </w:r>
      <w:r w:rsidR="009914BF" w:rsidRPr="00A51017">
        <w:t>Chapter</w:t>
      </w:r>
      <w:r w:rsidR="003F73A3" w:rsidRPr="00A51017">
        <w:t xml:space="preserve"> </w:t>
      </w:r>
      <w:r w:rsidR="00CA4C41" w:rsidRPr="00A51017">
        <w:t>14</w:t>
      </w:r>
      <w:r w:rsidR="003744B0" w:rsidRPr="00A51017">
        <w:t xml:space="preserve"> pp. </w:t>
      </w:r>
      <w:r w:rsidR="00CA4C41" w:rsidRPr="00A51017">
        <w:t>107-115</w:t>
      </w:r>
      <w:r w:rsidRPr="00A51017">
        <w:t>.</w:t>
      </w:r>
      <w:r w:rsidRPr="00A51017">
        <w:rPr>
          <w:rFonts w:cs="Mangal"/>
          <w:lang w:bidi="hi-IN"/>
        </w:rPr>
        <w:t xml:space="preserve"> </w:t>
      </w:r>
    </w:p>
    <w:p w:rsidR="006220AA" w:rsidRPr="00B66DBC" w:rsidRDefault="00FE399A" w:rsidP="006F59B1">
      <w:pPr>
        <w:numPr>
          <w:ilvl w:val="0"/>
          <w:numId w:val="9"/>
        </w:numPr>
        <w:autoSpaceDE w:val="0"/>
        <w:spacing w:before="120"/>
      </w:pPr>
      <w:r>
        <w:rPr>
          <w:rFonts w:cs="Mangal"/>
          <w:lang w:bidi="hi-IN"/>
        </w:rPr>
        <w:t>Choose half of the exercises and do half of the sentences for each</w:t>
      </w:r>
      <w:r w:rsidR="006220AA" w:rsidRPr="00A51017">
        <w:rPr>
          <w:rFonts w:cs="Mangal"/>
          <w:lang w:bidi="hi-IN"/>
        </w:rPr>
        <w:t>:</w:t>
      </w:r>
      <w:r w:rsidR="001916D6" w:rsidRPr="00A51017">
        <w:rPr>
          <w:rFonts w:cs="Mangal"/>
          <w:lang w:bidi="hi-IN"/>
        </w:rPr>
        <w:t xml:space="preserve"> 1-10</w:t>
      </w:r>
      <w:r w:rsidR="00716D07" w:rsidRPr="00A51017">
        <w:rPr>
          <w:rFonts w:cs="Mangal"/>
          <w:lang w:bidi="hi-IN"/>
        </w:rPr>
        <w:t xml:space="preserve">, pp. </w:t>
      </w:r>
      <w:r w:rsidR="001916D6" w:rsidRPr="00A51017">
        <w:rPr>
          <w:rFonts w:cs="Mangal"/>
          <w:lang w:bidi="hi-IN"/>
        </w:rPr>
        <w:t>116-120</w:t>
      </w:r>
      <w:r w:rsidR="003F73A3" w:rsidRPr="00A51017">
        <w:rPr>
          <w:rFonts w:cs="Mangal"/>
          <w:lang w:bidi="hi-IN"/>
        </w:rPr>
        <w:t>.</w:t>
      </w:r>
    </w:p>
    <w:p w:rsidR="00B66DBC" w:rsidRPr="00A51017" w:rsidRDefault="00B66DBC" w:rsidP="00B66DBC">
      <w:pPr>
        <w:numPr>
          <w:ilvl w:val="1"/>
          <w:numId w:val="9"/>
        </w:numPr>
        <w:autoSpaceDE w:val="0"/>
        <w:spacing w:before="120"/>
      </w:pPr>
      <w:r w:rsidRPr="00B66DBC">
        <w:t xml:space="preserve">Show your answers to these exercises to </w:t>
      </w:r>
      <w:bookmarkStart w:id="0" w:name="_GoBack"/>
      <w:bookmarkEnd w:id="0"/>
      <w:r w:rsidRPr="00B66DBC">
        <w:t>your mentor in your tutorial.</w:t>
      </w:r>
    </w:p>
    <w:p w:rsidR="003F73A3" w:rsidRPr="00A51017" w:rsidRDefault="003F73A3" w:rsidP="003F73A3">
      <w:pPr>
        <w:autoSpaceDE w:val="0"/>
        <w:spacing w:before="120"/>
      </w:pPr>
    </w:p>
    <w:p w:rsidR="006220AA" w:rsidRPr="00A51017" w:rsidRDefault="006220AA" w:rsidP="006220AA">
      <w:pPr>
        <w:autoSpaceDE w:val="0"/>
        <w:spacing w:before="120"/>
        <w:rPr>
          <w:b/>
          <w:bCs/>
        </w:rPr>
      </w:pPr>
      <w:r w:rsidRPr="00A51017">
        <w:rPr>
          <w:b/>
          <w:bCs/>
        </w:rPr>
        <w:t xml:space="preserve">Homework to Hand </w:t>
      </w:r>
      <w:proofErr w:type="gramStart"/>
      <w:r w:rsidRPr="00A51017">
        <w:rPr>
          <w:b/>
          <w:bCs/>
        </w:rPr>
        <w:t>In</w:t>
      </w:r>
      <w:proofErr w:type="gramEnd"/>
      <w:r w:rsidRPr="00A51017">
        <w:rPr>
          <w:b/>
          <w:bCs/>
        </w:rPr>
        <w:t xml:space="preserve"> at the Tutorial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A51017">
        <w:t>Write out answers to the</w:t>
      </w:r>
      <w:r w:rsidR="000B5ECF">
        <w:t xml:space="preserve"> following</w:t>
      </w:r>
      <w:r w:rsidRPr="00A51017">
        <w:t xml:space="preserve"> reading comprehension questions</w:t>
      </w:r>
      <w:r w:rsidR="000B5ECF">
        <w:t xml:space="preserve"> in Hindi,</w:t>
      </w:r>
      <w:r w:rsidRPr="00A51017">
        <w:t xml:space="preserve"> based on the story.</w:t>
      </w:r>
      <w:r w:rsidR="000B5ECF">
        <w:t xml:space="preserve"> Use complete sentences.</w:t>
      </w:r>
    </w:p>
    <w:p w:rsidR="000B5ECF" w:rsidRDefault="000B5ECF" w:rsidP="000B5ECF">
      <w:pPr>
        <w:numPr>
          <w:ilvl w:val="1"/>
          <w:numId w:val="16"/>
        </w:numPr>
        <w:autoSpaceDE w:val="0"/>
        <w:spacing w:before="120"/>
      </w:pPr>
      <w:r>
        <w:t xml:space="preserve">Why does </w:t>
      </w:r>
      <w:proofErr w:type="spellStart"/>
      <w:r>
        <w:t>Dhritarashtra</w:t>
      </w:r>
      <w:proofErr w:type="spellEnd"/>
      <w:r>
        <w:t xml:space="preserve"> divide his kingdom between the </w:t>
      </w:r>
      <w:proofErr w:type="spellStart"/>
      <w:r>
        <w:t>Pandavas</w:t>
      </w:r>
      <w:proofErr w:type="spellEnd"/>
      <w:r>
        <w:t xml:space="preserve"> and </w:t>
      </w:r>
      <w:proofErr w:type="spellStart"/>
      <w:r>
        <w:t>Kauravas</w:t>
      </w:r>
      <w:proofErr w:type="spellEnd"/>
      <w:r>
        <w:t>?</w:t>
      </w:r>
    </w:p>
    <w:p w:rsidR="000B5ECF" w:rsidRDefault="000B5ECF" w:rsidP="000B5ECF">
      <w:pPr>
        <w:numPr>
          <w:ilvl w:val="1"/>
          <w:numId w:val="16"/>
        </w:numPr>
        <w:autoSpaceDE w:val="0"/>
        <w:spacing w:before="120"/>
      </w:pPr>
      <w:r>
        <w:t xml:space="preserve">What is the name of the capital of the </w:t>
      </w:r>
      <w:proofErr w:type="spellStart"/>
      <w:r>
        <w:t>Pandavas</w:t>
      </w:r>
      <w:proofErr w:type="spellEnd"/>
      <w:r>
        <w:t xml:space="preserve"> kingdom?</w:t>
      </w:r>
    </w:p>
    <w:p w:rsidR="000B5ECF" w:rsidRDefault="000B5ECF" w:rsidP="000B5ECF">
      <w:pPr>
        <w:numPr>
          <w:ilvl w:val="1"/>
          <w:numId w:val="16"/>
        </w:numPr>
        <w:autoSpaceDE w:val="0"/>
        <w:spacing w:before="120"/>
      </w:pPr>
      <w:r>
        <w:lastRenderedPageBreak/>
        <w:t>Who comes up wi</w:t>
      </w:r>
      <w:r w:rsidR="00D50729">
        <w:t xml:space="preserve">th the plan to defeat </w:t>
      </w:r>
      <w:proofErr w:type="spellStart"/>
      <w:r w:rsidR="00D50729">
        <w:t>Yudhishthir</w:t>
      </w:r>
      <w:proofErr w:type="spellEnd"/>
      <w:r w:rsidR="00D50729">
        <w:t>?</w:t>
      </w:r>
    </w:p>
    <w:p w:rsidR="00D50729" w:rsidRDefault="00D50729" w:rsidP="000B5ECF">
      <w:pPr>
        <w:numPr>
          <w:ilvl w:val="1"/>
          <w:numId w:val="16"/>
        </w:numPr>
        <w:autoSpaceDE w:val="0"/>
        <w:spacing w:before="120"/>
      </w:pPr>
      <w:r>
        <w:t>What is the plan?</w:t>
      </w:r>
    </w:p>
    <w:p w:rsidR="00D50729" w:rsidRDefault="00D50729" w:rsidP="000B5ECF">
      <w:pPr>
        <w:numPr>
          <w:ilvl w:val="1"/>
          <w:numId w:val="16"/>
        </w:numPr>
        <w:autoSpaceDE w:val="0"/>
        <w:spacing w:before="120"/>
      </w:pPr>
      <w:r>
        <w:t xml:space="preserve">What is the last thing that </w:t>
      </w:r>
      <w:proofErr w:type="spellStart"/>
      <w:r>
        <w:t>Yudhishthir</w:t>
      </w:r>
      <w:proofErr w:type="spellEnd"/>
      <w:r>
        <w:t xml:space="preserve"> gambles away?</w:t>
      </w:r>
    </w:p>
    <w:p w:rsidR="00D50729" w:rsidRPr="00A51017" w:rsidRDefault="00D50729" w:rsidP="00D50729">
      <w:pPr>
        <w:numPr>
          <w:ilvl w:val="1"/>
          <w:numId w:val="16"/>
        </w:numPr>
        <w:autoSpaceDE w:val="0"/>
        <w:spacing w:before="120"/>
      </w:pPr>
      <w:r>
        <w:t xml:space="preserve">How is </w:t>
      </w:r>
      <w:proofErr w:type="spellStart"/>
      <w:r>
        <w:t>Draupadi</w:t>
      </w:r>
      <w:proofErr w:type="spellEnd"/>
      <w:r>
        <w:t xml:space="preserve"> saved from being disgraced by </w:t>
      </w:r>
      <w:proofErr w:type="spellStart"/>
      <w:r>
        <w:t>Duhshasan</w:t>
      </w:r>
      <w:proofErr w:type="spellEnd"/>
      <w:r>
        <w:t>?</w:t>
      </w:r>
    </w:p>
    <w:p w:rsidR="006220AA" w:rsidRPr="00A51017" w:rsidRDefault="00C15E59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A51017">
        <w:t>In one or two paragraphs, w</w:t>
      </w:r>
      <w:r w:rsidR="00A22B37" w:rsidRPr="00A51017">
        <w:t xml:space="preserve">rite </w:t>
      </w:r>
      <w:r w:rsidRPr="00A51017">
        <w:t>your reaction to</w:t>
      </w:r>
      <w:r w:rsidR="00A16B12" w:rsidRPr="00A51017">
        <w:t xml:space="preserve"> the story</w:t>
      </w:r>
      <w:r w:rsidR="00A22B37" w:rsidRPr="00A51017">
        <w:t xml:space="preserve"> </w:t>
      </w:r>
      <w:r w:rsidR="00686548" w:rsidRPr="00A51017">
        <w:rPr>
          <w:rFonts w:cs="Mangal" w:hint="cs"/>
          <w:cs/>
          <w:lang w:bidi="hi-IN"/>
        </w:rPr>
        <w:t>द्रौपदी का चीर</w:t>
      </w:r>
      <w:r w:rsidR="00A22B37" w:rsidRPr="00A51017">
        <w:t>.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A51017">
        <w:t xml:space="preserve">Write out Hindi equivalents of English sentences in </w:t>
      </w:r>
      <w:r w:rsidR="00C15E59" w:rsidRPr="00A51017">
        <w:t>AG Chapter 14</w:t>
      </w:r>
      <w:r w:rsidRPr="00A51017">
        <w:t xml:space="preserve">, </w:t>
      </w:r>
      <w:r w:rsidR="00C15E59" w:rsidRPr="00A51017">
        <w:t>exercise 11</w:t>
      </w:r>
      <w:r w:rsidRPr="00A51017">
        <w:t>, p</w:t>
      </w:r>
      <w:r w:rsidR="003A768C" w:rsidRPr="00A51017">
        <w:t xml:space="preserve">. </w:t>
      </w:r>
      <w:r w:rsidR="00C15E59" w:rsidRPr="00A51017">
        <w:t>120</w:t>
      </w:r>
      <w:r w:rsidR="003F73A3" w:rsidRPr="00A51017">
        <w:t>.</w:t>
      </w:r>
    </w:p>
    <w:p w:rsidR="00CC409E" w:rsidRPr="00A51017" w:rsidRDefault="00CC409E" w:rsidP="00CC409E">
      <w:pPr>
        <w:numPr>
          <w:ilvl w:val="0"/>
          <w:numId w:val="16"/>
        </w:numPr>
        <w:autoSpaceDE w:val="0"/>
        <w:spacing w:before="120"/>
      </w:pPr>
      <w:r>
        <w:t>Your two discussion questions based on the story.</w:t>
      </w:r>
    </w:p>
    <w:p w:rsidR="006220AA" w:rsidRPr="00A51017" w:rsidRDefault="006220AA" w:rsidP="006220AA">
      <w:pPr>
        <w:autoSpaceDE w:val="0"/>
        <w:spacing w:before="120"/>
        <w:rPr>
          <w:b/>
          <w:bCs/>
        </w:rPr>
      </w:pPr>
    </w:p>
    <w:p w:rsidR="006220AA" w:rsidRPr="00A51017" w:rsidRDefault="006220AA" w:rsidP="006220AA">
      <w:pPr>
        <w:autoSpaceDE w:val="0"/>
        <w:spacing w:before="120"/>
        <w:rPr>
          <w:b/>
          <w:bCs/>
        </w:rPr>
      </w:pPr>
      <w:r w:rsidRPr="00A51017">
        <w:rPr>
          <w:b/>
          <w:bCs/>
        </w:rPr>
        <w:t xml:space="preserve">Conversation Session Preparation Guide     </w:t>
      </w:r>
    </w:p>
    <w:p w:rsidR="007D57E8" w:rsidRPr="00A51017" w:rsidRDefault="006220AA" w:rsidP="007D57E8">
      <w:pPr>
        <w:numPr>
          <w:ilvl w:val="0"/>
          <w:numId w:val="17"/>
        </w:numPr>
        <w:autoSpaceDE w:val="0"/>
        <w:spacing w:before="120"/>
      </w:pPr>
      <w:r w:rsidRPr="00A51017">
        <w:t xml:space="preserve">Be prepared to answer any comprehension questions based on the </w:t>
      </w:r>
      <w:r w:rsidR="00974290" w:rsidRPr="00A51017">
        <w:t xml:space="preserve">reading </w:t>
      </w:r>
      <w:r w:rsidR="00686548" w:rsidRPr="00A51017">
        <w:rPr>
          <w:rFonts w:cs="Mangal" w:hint="cs"/>
          <w:cs/>
          <w:lang w:bidi="hi-IN"/>
        </w:rPr>
        <w:t>द्रौपदी का चीर</w:t>
      </w:r>
      <w:r w:rsidR="007D57E8" w:rsidRPr="00A51017">
        <w:t>.</w:t>
      </w:r>
    </w:p>
    <w:p w:rsidR="006220AA" w:rsidRPr="00A51017" w:rsidRDefault="006220AA" w:rsidP="007D57E8">
      <w:pPr>
        <w:numPr>
          <w:ilvl w:val="0"/>
          <w:numId w:val="17"/>
        </w:numPr>
        <w:autoSpaceDE w:val="0"/>
        <w:spacing w:before="120"/>
      </w:pPr>
      <w:r w:rsidRPr="00A51017">
        <w:t xml:space="preserve">Be prepared to </w:t>
      </w:r>
      <w:r w:rsidR="00107280" w:rsidRPr="00A51017">
        <w:t>re</w:t>
      </w:r>
      <w:r w:rsidRPr="00A51017">
        <w:t xml:space="preserve">tell </w:t>
      </w:r>
      <w:r w:rsidR="00107280" w:rsidRPr="00A51017">
        <w:t>the story in your own words</w:t>
      </w:r>
      <w:r w:rsidRPr="00A51017">
        <w:rPr>
          <w:rFonts w:cs="Mangal"/>
          <w:lang w:bidi="hi-IN"/>
        </w:rPr>
        <w:t>.</w:t>
      </w:r>
    </w:p>
    <w:p w:rsidR="00974290" w:rsidRPr="00A51017" w:rsidRDefault="001F2B7B" w:rsidP="004B60CD">
      <w:pPr>
        <w:numPr>
          <w:ilvl w:val="0"/>
          <w:numId w:val="17"/>
        </w:numPr>
        <w:autoSpaceDE w:val="0"/>
        <w:spacing w:before="120"/>
      </w:pPr>
      <w:r w:rsidRPr="00A51017">
        <w:t>Be prepared to initiate and talk about your discussion questions.</w:t>
      </w:r>
    </w:p>
    <w:p w:rsidR="00F21A32" w:rsidRDefault="00F21A32" w:rsidP="00F21A32">
      <w:pPr>
        <w:autoSpaceDE w:val="0"/>
        <w:spacing w:before="120"/>
      </w:pPr>
    </w:p>
    <w:p w:rsidR="006A4611" w:rsidRPr="006D6534" w:rsidRDefault="006A4611" w:rsidP="006220AA">
      <w:pPr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15865"/>
    <w:rsid w:val="0004670B"/>
    <w:rsid w:val="00046DA1"/>
    <w:rsid w:val="00047C15"/>
    <w:rsid w:val="00072342"/>
    <w:rsid w:val="000A0D00"/>
    <w:rsid w:val="000A1D2F"/>
    <w:rsid w:val="000B3567"/>
    <w:rsid w:val="000B3772"/>
    <w:rsid w:val="000B5ECF"/>
    <w:rsid w:val="000C0ABD"/>
    <w:rsid w:val="000C168C"/>
    <w:rsid w:val="000C3CA2"/>
    <w:rsid w:val="000D2EF1"/>
    <w:rsid w:val="000D6A9E"/>
    <w:rsid w:val="000E550F"/>
    <w:rsid w:val="000F3F1E"/>
    <w:rsid w:val="00102CEE"/>
    <w:rsid w:val="00107280"/>
    <w:rsid w:val="00113711"/>
    <w:rsid w:val="00126837"/>
    <w:rsid w:val="0012780D"/>
    <w:rsid w:val="0015343B"/>
    <w:rsid w:val="00173C6C"/>
    <w:rsid w:val="00174CEC"/>
    <w:rsid w:val="00177BEA"/>
    <w:rsid w:val="001827B2"/>
    <w:rsid w:val="001916D6"/>
    <w:rsid w:val="001924B1"/>
    <w:rsid w:val="001C323A"/>
    <w:rsid w:val="001C4988"/>
    <w:rsid w:val="001F2B7B"/>
    <w:rsid w:val="002106D3"/>
    <w:rsid w:val="00230CE2"/>
    <w:rsid w:val="002410C0"/>
    <w:rsid w:val="00251514"/>
    <w:rsid w:val="00251638"/>
    <w:rsid w:val="00265098"/>
    <w:rsid w:val="0026647E"/>
    <w:rsid w:val="00275DD2"/>
    <w:rsid w:val="00276F86"/>
    <w:rsid w:val="0028222E"/>
    <w:rsid w:val="00284489"/>
    <w:rsid w:val="00292A05"/>
    <w:rsid w:val="002A6EEB"/>
    <w:rsid w:val="002F2361"/>
    <w:rsid w:val="00304073"/>
    <w:rsid w:val="00312D1C"/>
    <w:rsid w:val="0035338E"/>
    <w:rsid w:val="003565C6"/>
    <w:rsid w:val="00365144"/>
    <w:rsid w:val="00366E05"/>
    <w:rsid w:val="003744B0"/>
    <w:rsid w:val="00376663"/>
    <w:rsid w:val="003943E7"/>
    <w:rsid w:val="003A768C"/>
    <w:rsid w:val="003B7DAC"/>
    <w:rsid w:val="003F29C7"/>
    <w:rsid w:val="003F73A3"/>
    <w:rsid w:val="00416D5C"/>
    <w:rsid w:val="004205FD"/>
    <w:rsid w:val="00431E10"/>
    <w:rsid w:val="00442FD7"/>
    <w:rsid w:val="00444F3E"/>
    <w:rsid w:val="00446699"/>
    <w:rsid w:val="0046281C"/>
    <w:rsid w:val="00477A4A"/>
    <w:rsid w:val="004829B7"/>
    <w:rsid w:val="004A7C4B"/>
    <w:rsid w:val="004B60CD"/>
    <w:rsid w:val="004D6C27"/>
    <w:rsid w:val="00504C91"/>
    <w:rsid w:val="005051BC"/>
    <w:rsid w:val="0053292C"/>
    <w:rsid w:val="00547B35"/>
    <w:rsid w:val="00560F75"/>
    <w:rsid w:val="00575B60"/>
    <w:rsid w:val="00595334"/>
    <w:rsid w:val="00596E94"/>
    <w:rsid w:val="005C1456"/>
    <w:rsid w:val="005F3D93"/>
    <w:rsid w:val="005F7BC8"/>
    <w:rsid w:val="006140A2"/>
    <w:rsid w:val="006220AA"/>
    <w:rsid w:val="00622C66"/>
    <w:rsid w:val="00637B39"/>
    <w:rsid w:val="006503C1"/>
    <w:rsid w:val="0066303B"/>
    <w:rsid w:val="00681449"/>
    <w:rsid w:val="00682C42"/>
    <w:rsid w:val="00682F8D"/>
    <w:rsid w:val="00686548"/>
    <w:rsid w:val="006930EB"/>
    <w:rsid w:val="006A4611"/>
    <w:rsid w:val="006D6534"/>
    <w:rsid w:val="006F35E9"/>
    <w:rsid w:val="006F369C"/>
    <w:rsid w:val="006F3ED3"/>
    <w:rsid w:val="006F59B1"/>
    <w:rsid w:val="007070FB"/>
    <w:rsid w:val="00716D07"/>
    <w:rsid w:val="007215C5"/>
    <w:rsid w:val="007550D2"/>
    <w:rsid w:val="007807A1"/>
    <w:rsid w:val="007A50B0"/>
    <w:rsid w:val="007A6C6C"/>
    <w:rsid w:val="007B6BD6"/>
    <w:rsid w:val="007C2CF4"/>
    <w:rsid w:val="007C4FD4"/>
    <w:rsid w:val="007D2F7C"/>
    <w:rsid w:val="007D57E8"/>
    <w:rsid w:val="007E2862"/>
    <w:rsid w:val="007F5F02"/>
    <w:rsid w:val="008036C0"/>
    <w:rsid w:val="00820619"/>
    <w:rsid w:val="00824849"/>
    <w:rsid w:val="008364DB"/>
    <w:rsid w:val="0084231A"/>
    <w:rsid w:val="00855160"/>
    <w:rsid w:val="008653A6"/>
    <w:rsid w:val="0089112A"/>
    <w:rsid w:val="008C76C8"/>
    <w:rsid w:val="008D7E1D"/>
    <w:rsid w:val="008E75D1"/>
    <w:rsid w:val="008F47CA"/>
    <w:rsid w:val="00922F58"/>
    <w:rsid w:val="00925B53"/>
    <w:rsid w:val="009272EE"/>
    <w:rsid w:val="009351E5"/>
    <w:rsid w:val="00945150"/>
    <w:rsid w:val="0095698C"/>
    <w:rsid w:val="00974290"/>
    <w:rsid w:val="00981DED"/>
    <w:rsid w:val="00984C4F"/>
    <w:rsid w:val="009914BF"/>
    <w:rsid w:val="00994499"/>
    <w:rsid w:val="009B7251"/>
    <w:rsid w:val="009C667C"/>
    <w:rsid w:val="009C6DAC"/>
    <w:rsid w:val="00A16B12"/>
    <w:rsid w:val="00A22B37"/>
    <w:rsid w:val="00A22E9C"/>
    <w:rsid w:val="00A3636E"/>
    <w:rsid w:val="00A51017"/>
    <w:rsid w:val="00A51ABC"/>
    <w:rsid w:val="00A813A0"/>
    <w:rsid w:val="00A81A74"/>
    <w:rsid w:val="00A81F2F"/>
    <w:rsid w:val="00A973FF"/>
    <w:rsid w:val="00AA00E0"/>
    <w:rsid w:val="00AB7519"/>
    <w:rsid w:val="00AC487A"/>
    <w:rsid w:val="00AC52E6"/>
    <w:rsid w:val="00AC6EC9"/>
    <w:rsid w:val="00AD0C01"/>
    <w:rsid w:val="00AE07C1"/>
    <w:rsid w:val="00AE49B8"/>
    <w:rsid w:val="00AF1A3B"/>
    <w:rsid w:val="00AF635F"/>
    <w:rsid w:val="00B23F54"/>
    <w:rsid w:val="00B26C42"/>
    <w:rsid w:val="00B46BB5"/>
    <w:rsid w:val="00B515E8"/>
    <w:rsid w:val="00B51BF1"/>
    <w:rsid w:val="00B54066"/>
    <w:rsid w:val="00B5489E"/>
    <w:rsid w:val="00B54D63"/>
    <w:rsid w:val="00B6510A"/>
    <w:rsid w:val="00B66DBC"/>
    <w:rsid w:val="00B66EED"/>
    <w:rsid w:val="00B86213"/>
    <w:rsid w:val="00B91B73"/>
    <w:rsid w:val="00B927D0"/>
    <w:rsid w:val="00BE5FD4"/>
    <w:rsid w:val="00BF3329"/>
    <w:rsid w:val="00BF5D97"/>
    <w:rsid w:val="00C01655"/>
    <w:rsid w:val="00C0377D"/>
    <w:rsid w:val="00C13048"/>
    <w:rsid w:val="00C15E59"/>
    <w:rsid w:val="00C16C9F"/>
    <w:rsid w:val="00C47B62"/>
    <w:rsid w:val="00C8667F"/>
    <w:rsid w:val="00CA4C41"/>
    <w:rsid w:val="00CA57BC"/>
    <w:rsid w:val="00CC2B7E"/>
    <w:rsid w:val="00CC409E"/>
    <w:rsid w:val="00CE5FF9"/>
    <w:rsid w:val="00CE6222"/>
    <w:rsid w:val="00CF1B9D"/>
    <w:rsid w:val="00CF390A"/>
    <w:rsid w:val="00D02159"/>
    <w:rsid w:val="00D04052"/>
    <w:rsid w:val="00D16325"/>
    <w:rsid w:val="00D50729"/>
    <w:rsid w:val="00D65CAA"/>
    <w:rsid w:val="00D7386E"/>
    <w:rsid w:val="00D87A37"/>
    <w:rsid w:val="00D948D2"/>
    <w:rsid w:val="00DC4C22"/>
    <w:rsid w:val="00DF5D83"/>
    <w:rsid w:val="00DF7F9E"/>
    <w:rsid w:val="00E04ED3"/>
    <w:rsid w:val="00E12396"/>
    <w:rsid w:val="00E25D0E"/>
    <w:rsid w:val="00E40A88"/>
    <w:rsid w:val="00E46EED"/>
    <w:rsid w:val="00E50685"/>
    <w:rsid w:val="00E51F1F"/>
    <w:rsid w:val="00E55C43"/>
    <w:rsid w:val="00E9205E"/>
    <w:rsid w:val="00E94F31"/>
    <w:rsid w:val="00E96142"/>
    <w:rsid w:val="00EA00C1"/>
    <w:rsid w:val="00EA5A76"/>
    <w:rsid w:val="00EC3BFF"/>
    <w:rsid w:val="00EC40A6"/>
    <w:rsid w:val="00ED129B"/>
    <w:rsid w:val="00ED2590"/>
    <w:rsid w:val="00ED5006"/>
    <w:rsid w:val="00ED54B1"/>
    <w:rsid w:val="00ED76A6"/>
    <w:rsid w:val="00EE32A1"/>
    <w:rsid w:val="00EF56E2"/>
    <w:rsid w:val="00F1100A"/>
    <w:rsid w:val="00F21A32"/>
    <w:rsid w:val="00F25EB5"/>
    <w:rsid w:val="00F26B3F"/>
    <w:rsid w:val="00F33B5F"/>
    <w:rsid w:val="00F41714"/>
    <w:rsid w:val="00F46E10"/>
    <w:rsid w:val="00F515FA"/>
    <w:rsid w:val="00F74ED3"/>
    <w:rsid w:val="00F76825"/>
    <w:rsid w:val="00F83B60"/>
    <w:rsid w:val="00F92D20"/>
    <w:rsid w:val="00FA625A"/>
    <w:rsid w:val="00FB45C2"/>
    <w:rsid w:val="00FC2270"/>
    <w:rsid w:val="00FD11CA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0DA4FD"/>
  <w15:chartTrackingRefBased/>
  <w15:docId w15:val="{3B5F102F-5A64-4A0E-9F3A-8FE7369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2340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15</cp:revision>
  <cp:lastPrinted>2113-01-01T05:00:00Z</cp:lastPrinted>
  <dcterms:created xsi:type="dcterms:W3CDTF">2016-12-22T15:16:00Z</dcterms:created>
  <dcterms:modified xsi:type="dcterms:W3CDTF">2017-01-10T19:38:00Z</dcterms:modified>
</cp:coreProperties>
</file>