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8D" w:rsidRPr="00C635AD" w:rsidRDefault="0076678D" w:rsidP="0076678D">
      <w:pPr>
        <w:rPr>
          <w:b/>
          <w:bCs/>
        </w:rPr>
      </w:pPr>
      <w:r w:rsidRPr="00C635AD">
        <w:rPr>
          <w:b/>
          <w:bCs/>
        </w:rPr>
        <w:t>Five College Mentored Hindi Study Guide 62</w:t>
      </w:r>
    </w:p>
    <w:p w:rsidR="0076678D" w:rsidRPr="00C635AD" w:rsidRDefault="0076678D" w:rsidP="0076678D">
      <w:r w:rsidRPr="00C635AD">
        <w:rPr>
          <w:b/>
          <w:bCs/>
        </w:rPr>
        <w:t xml:space="preserve">Available online at </w:t>
      </w:r>
      <w:hyperlink r:id="rId5" w:history="1">
        <w:r w:rsidRPr="00C635AD">
          <w:rPr>
            <w:rStyle w:val="Hyperlink"/>
            <w:b/>
            <w:bCs/>
          </w:rPr>
          <w:t>http://langmedia.fivecolleges.edu/hindi</w:t>
        </w:r>
      </w:hyperlink>
      <w:r w:rsidRPr="00C635AD">
        <w:rPr>
          <w:b/>
          <w:bCs/>
        </w:rPr>
        <w:t xml:space="preserve"> </w:t>
      </w:r>
      <w:r w:rsidRPr="00C635AD">
        <w:rPr>
          <w:b/>
          <w:bCs/>
        </w:rPr>
        <w:tab/>
      </w:r>
      <w:r w:rsidRPr="00C635AD">
        <w:t xml:space="preserve">Version: </w:t>
      </w:r>
      <w:r w:rsidR="006A62D6" w:rsidRPr="00C635AD">
        <w:t xml:space="preserve">December </w:t>
      </w:r>
      <w:r w:rsidR="00856DC0" w:rsidRPr="00C635AD">
        <w:t>2016</w:t>
      </w:r>
    </w:p>
    <w:p w:rsidR="000A0D00" w:rsidRPr="00C635AD" w:rsidRDefault="000A0D00" w:rsidP="000A0D00">
      <w:pPr>
        <w:rPr>
          <w:b/>
          <w:bCs/>
        </w:rPr>
      </w:pPr>
    </w:p>
    <w:p w:rsidR="006A4611" w:rsidRPr="00C635AD" w:rsidRDefault="006A4611">
      <w:pPr>
        <w:autoSpaceDE w:val="0"/>
        <w:spacing w:before="120"/>
        <w:ind w:left="360"/>
      </w:pPr>
    </w:p>
    <w:p w:rsidR="006A4611" w:rsidRPr="00C635AD" w:rsidRDefault="006A4611">
      <w:pPr>
        <w:autoSpaceDE w:val="0"/>
        <w:rPr>
          <w:b/>
          <w:bCs/>
        </w:rPr>
      </w:pPr>
      <w:r w:rsidRPr="00C635AD">
        <w:rPr>
          <w:b/>
          <w:bCs/>
        </w:rPr>
        <w:t>Materials</w:t>
      </w:r>
    </w:p>
    <w:p w:rsidR="006A4611" w:rsidRPr="00C635AD" w:rsidRDefault="007550D2" w:rsidP="006A4611">
      <w:pPr>
        <w:numPr>
          <w:ilvl w:val="0"/>
          <w:numId w:val="12"/>
        </w:numPr>
        <w:autoSpaceDE w:val="0"/>
        <w:spacing w:before="120"/>
      </w:pPr>
      <w:r w:rsidRPr="00C635AD">
        <w:rPr>
          <w:bCs/>
          <w:lang w:val="en"/>
        </w:rPr>
        <w:t>Jain</w:t>
      </w:r>
      <w:r w:rsidR="006A4611" w:rsidRPr="00C635AD">
        <w:rPr>
          <w:bCs/>
          <w:lang w:val="en"/>
        </w:rPr>
        <w:t>,</w:t>
      </w:r>
      <w:r w:rsidR="006A4611" w:rsidRPr="00C635AD">
        <w:rPr>
          <w:i/>
          <w:iCs/>
        </w:rPr>
        <w:t xml:space="preserve"> </w:t>
      </w:r>
      <w:r w:rsidRPr="00C635AD">
        <w:t>Advanced Hindi Grammar</w:t>
      </w:r>
      <w:r w:rsidR="006A4611" w:rsidRPr="00C635AD">
        <w:rPr>
          <w:i/>
          <w:iCs/>
        </w:rPr>
        <w:t xml:space="preserve"> </w:t>
      </w:r>
      <w:r w:rsidR="00F46E10" w:rsidRPr="00C635AD">
        <w:t>(A</w:t>
      </w:r>
      <w:r w:rsidRPr="00C635AD">
        <w:t>G</w:t>
      </w:r>
      <w:r w:rsidR="006A4611" w:rsidRPr="00C635AD">
        <w:t>),</w:t>
      </w:r>
      <w:r w:rsidR="006A4611" w:rsidRPr="00C635AD">
        <w:rPr>
          <w:rFonts w:ascii="Times" w:hAnsi="Times" w:cs="Times"/>
        </w:rPr>
        <w:t xml:space="preserve"> </w:t>
      </w:r>
      <w:r w:rsidR="007215C5" w:rsidRPr="00C635AD">
        <w:t>Chapter 2 pp. 5-12</w:t>
      </w:r>
      <w:r w:rsidR="009548DF" w:rsidRPr="00C635AD">
        <w:t xml:space="preserve"> (Imperfective Participles)</w:t>
      </w:r>
    </w:p>
    <w:p w:rsidR="007550D2" w:rsidRPr="00C635AD" w:rsidRDefault="007550D2" w:rsidP="006A4611">
      <w:pPr>
        <w:numPr>
          <w:ilvl w:val="0"/>
          <w:numId w:val="12"/>
        </w:numPr>
        <w:autoSpaceDE w:val="0"/>
        <w:spacing w:before="120"/>
      </w:pPr>
      <w:r w:rsidRPr="00C635AD">
        <w:t>Jai</w:t>
      </w:r>
      <w:r w:rsidR="00F46E10" w:rsidRPr="00C635AD">
        <w:t>n, Intermediate Hindi Reader (I</w:t>
      </w:r>
      <w:r w:rsidRPr="00C635AD">
        <w:t xml:space="preserve">R), </w:t>
      </w:r>
      <w:r w:rsidR="00504C91" w:rsidRPr="00C635AD">
        <w:t>Chapter</w:t>
      </w:r>
      <w:r w:rsidR="003E4151" w:rsidRPr="00C635AD">
        <w:t xml:space="preserve"> 2</w:t>
      </w:r>
      <w:r w:rsidR="007215C5" w:rsidRPr="00C635AD">
        <w:t xml:space="preserve"> pp. 12-13 (</w:t>
      </w:r>
      <w:r w:rsidR="00B426E7" w:rsidRPr="00C635AD">
        <w:rPr>
          <w:rFonts w:cs="Mangal" w:hint="cs"/>
          <w:cs/>
          <w:lang w:bidi="hi-IN"/>
        </w:rPr>
        <w:t>पत्र-चार</w:t>
      </w:r>
      <w:r w:rsidR="007215C5" w:rsidRPr="00C635AD">
        <w:t>)</w:t>
      </w:r>
    </w:p>
    <w:p w:rsidR="006A4611" w:rsidRPr="00C635AD" w:rsidRDefault="006A4611">
      <w:pPr>
        <w:tabs>
          <w:tab w:val="left" w:pos="720"/>
        </w:tabs>
        <w:autoSpaceDE w:val="0"/>
        <w:spacing w:before="120"/>
        <w:ind w:left="360"/>
      </w:pPr>
    </w:p>
    <w:p w:rsidR="006A4611" w:rsidRPr="00C635AD" w:rsidRDefault="006A4611" w:rsidP="006A4611">
      <w:pPr>
        <w:autoSpaceDE w:val="0"/>
        <w:spacing w:before="120"/>
        <w:rPr>
          <w:b/>
          <w:bCs/>
        </w:rPr>
      </w:pPr>
      <w:r w:rsidRPr="00C635AD">
        <w:rPr>
          <w:b/>
          <w:bCs/>
        </w:rPr>
        <w:t>Assignments for Independent Study</w:t>
      </w:r>
    </w:p>
    <w:p w:rsidR="00D7386E" w:rsidRPr="00C635AD" w:rsidRDefault="00945A30" w:rsidP="006F5EDD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t>T</w:t>
      </w:r>
      <w:r w:rsidR="00504C91" w:rsidRPr="00C635AD">
        <w:t xml:space="preserve">he letter written </w:t>
      </w:r>
      <w:r w:rsidR="00F46E10" w:rsidRPr="00C635AD">
        <w:t xml:space="preserve">by </w:t>
      </w:r>
      <w:proofErr w:type="spellStart"/>
      <w:r w:rsidR="006F35E9" w:rsidRPr="00C635AD">
        <w:t>Sangeeta</w:t>
      </w:r>
      <w:proofErr w:type="spellEnd"/>
      <w:r w:rsidR="00F46E10" w:rsidRPr="00C635AD">
        <w:t xml:space="preserve"> </w:t>
      </w:r>
      <w:r>
        <w:t xml:space="preserve">in IR </w:t>
      </w:r>
      <w:bookmarkStart w:id="0" w:name="_GoBack"/>
      <w:bookmarkEnd w:id="0"/>
      <w:r w:rsidR="006937A8" w:rsidRPr="00C635AD">
        <w:t>pp. 12-13</w:t>
      </w:r>
      <w:r w:rsidR="006F5EDD">
        <w:t>.</w:t>
      </w:r>
    </w:p>
    <w:p w:rsidR="006937A8" w:rsidRPr="00C635AD" w:rsidRDefault="006937A8" w:rsidP="006937A8">
      <w:pPr>
        <w:numPr>
          <w:ilvl w:val="1"/>
          <w:numId w:val="14"/>
        </w:numPr>
        <w:autoSpaceDE w:val="0"/>
        <w:spacing w:before="120"/>
      </w:pPr>
      <w:r w:rsidRPr="00C635AD">
        <w:t>First read the letter aloud and pay special attention to pronunciation and intonation.</w:t>
      </w:r>
    </w:p>
    <w:p w:rsidR="006937A8" w:rsidRDefault="006937A8" w:rsidP="006937A8">
      <w:pPr>
        <w:numPr>
          <w:ilvl w:val="1"/>
          <w:numId w:val="14"/>
        </w:numPr>
        <w:autoSpaceDE w:val="0"/>
        <w:spacing w:before="120"/>
      </w:pPr>
      <w:r w:rsidRPr="00C635AD">
        <w:t xml:space="preserve">Then read the letter silently and find answers to the comprehension questions found below in the study guide. </w:t>
      </w:r>
    </w:p>
    <w:p w:rsidR="00843541" w:rsidRPr="00843541" w:rsidRDefault="00843541" w:rsidP="00843541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 w:rsidRPr="00843541">
        <w:t>Memorize a few useful opening and closing phrases and formulaic expressions used in the letter.</w:t>
      </w:r>
    </w:p>
    <w:p w:rsidR="00C16C9F" w:rsidRPr="00C635AD" w:rsidRDefault="000312B8" w:rsidP="004269AC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C635AD">
        <w:t xml:space="preserve">For all the words marked with * in the glossary for </w:t>
      </w:r>
      <w:r w:rsidR="004269AC" w:rsidRPr="00C635AD">
        <w:t>the</w:t>
      </w:r>
      <w:r w:rsidRPr="00C635AD">
        <w:t xml:space="preserve"> reading </w:t>
      </w:r>
      <w:r w:rsidR="006F35E9" w:rsidRPr="00C635AD">
        <w:t>on pp.19-22</w:t>
      </w:r>
      <w:r w:rsidR="00C16C9F" w:rsidRPr="00C635AD">
        <w:t>:</w:t>
      </w:r>
    </w:p>
    <w:p w:rsidR="00C16C9F" w:rsidRPr="00C635AD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C635AD">
        <w:t xml:space="preserve">Make Flashcards and review the vocabulary repeatedly. </w:t>
      </w:r>
    </w:p>
    <w:p w:rsidR="00C16C9F" w:rsidRPr="00C635AD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C635AD">
        <w:t>Make sure you can translate the words from English to Hindi and vice versa.</w:t>
      </w:r>
    </w:p>
    <w:p w:rsidR="00575B60" w:rsidRPr="00C635AD" w:rsidRDefault="00C16C9F" w:rsidP="00C16C9F">
      <w:pPr>
        <w:numPr>
          <w:ilvl w:val="1"/>
          <w:numId w:val="14"/>
        </w:numPr>
        <w:autoSpaceDE w:val="0"/>
        <w:spacing w:before="120"/>
      </w:pPr>
      <w:r w:rsidRPr="00C635AD">
        <w:t>Practice</w:t>
      </w:r>
      <w:r w:rsidR="00575B60" w:rsidRPr="00C635AD">
        <w:t xml:space="preserve"> spelling each word correctly.</w:t>
      </w:r>
      <w:r w:rsidRPr="00C635AD">
        <w:t xml:space="preserve"> </w:t>
      </w:r>
    </w:p>
    <w:p w:rsidR="00ED76A6" w:rsidRPr="00C635AD" w:rsidRDefault="00575B60" w:rsidP="00C16C9F">
      <w:pPr>
        <w:numPr>
          <w:ilvl w:val="1"/>
          <w:numId w:val="14"/>
        </w:numPr>
        <w:autoSpaceDE w:val="0"/>
        <w:spacing w:before="120"/>
      </w:pPr>
      <w:r w:rsidRPr="00C635AD">
        <w:t xml:space="preserve">Practice </w:t>
      </w:r>
      <w:r w:rsidR="00ED76A6" w:rsidRPr="00C635AD">
        <w:t xml:space="preserve">pronouncing each word </w:t>
      </w:r>
      <w:r w:rsidR="000073F8" w:rsidRPr="00C635AD">
        <w:t>clearly</w:t>
      </w:r>
      <w:r w:rsidR="00ED76A6" w:rsidRPr="00C635AD">
        <w:t>.</w:t>
      </w:r>
      <w:r w:rsidR="007C4FD4" w:rsidRPr="00C635AD">
        <w:t xml:space="preserve"> </w:t>
      </w:r>
    </w:p>
    <w:p w:rsidR="00C16C9F" w:rsidRPr="00C635AD" w:rsidRDefault="00ED76A6" w:rsidP="00BC2884">
      <w:pPr>
        <w:numPr>
          <w:ilvl w:val="1"/>
          <w:numId w:val="14"/>
        </w:numPr>
        <w:autoSpaceDE w:val="0"/>
        <w:spacing w:before="120"/>
      </w:pPr>
      <w:r w:rsidRPr="00C635AD">
        <w:t xml:space="preserve">Practice </w:t>
      </w:r>
      <w:r w:rsidR="00C16C9F" w:rsidRPr="00C635AD">
        <w:t xml:space="preserve">using </w:t>
      </w:r>
      <w:r w:rsidR="007C4FD4" w:rsidRPr="00C635AD">
        <w:t xml:space="preserve">new </w:t>
      </w:r>
      <w:r w:rsidR="00C16C9F" w:rsidRPr="00C635AD">
        <w:t>word</w:t>
      </w:r>
      <w:r w:rsidR="000073F8" w:rsidRPr="00C635AD">
        <w:t xml:space="preserve">s in your own </w:t>
      </w:r>
      <w:r w:rsidR="00C16C9F" w:rsidRPr="00C635AD">
        <w:t>sentence</w:t>
      </w:r>
      <w:r w:rsidR="000073F8" w:rsidRPr="00C635AD">
        <w:t>s</w:t>
      </w:r>
      <w:r w:rsidR="00C16C9F" w:rsidRPr="00C635AD">
        <w:t>.</w:t>
      </w:r>
      <w:r w:rsidR="00446699" w:rsidRPr="00C635AD">
        <w:t xml:space="preserve"> </w:t>
      </w:r>
      <w:r w:rsidR="00C16C9F" w:rsidRPr="00C635AD">
        <w:t xml:space="preserve"> </w:t>
      </w:r>
    </w:p>
    <w:p w:rsidR="00575B60" w:rsidRPr="00C635AD" w:rsidRDefault="00575B60" w:rsidP="006A4611">
      <w:pPr>
        <w:numPr>
          <w:ilvl w:val="0"/>
          <w:numId w:val="9"/>
        </w:numPr>
        <w:autoSpaceDE w:val="0"/>
        <w:spacing w:before="120"/>
      </w:pPr>
      <w:r w:rsidRPr="00C635AD">
        <w:t xml:space="preserve">Study the use of </w:t>
      </w:r>
      <w:r w:rsidR="00E50685" w:rsidRPr="00C635AD">
        <w:t xml:space="preserve">imperfective participles </w:t>
      </w:r>
      <w:r w:rsidR="006140A2" w:rsidRPr="00C635AD">
        <w:rPr>
          <w:rFonts w:cs="Mangal"/>
          <w:lang w:bidi="hi-IN"/>
        </w:rPr>
        <w:t xml:space="preserve">in </w:t>
      </w:r>
      <w:r w:rsidR="00F46E10" w:rsidRPr="00C635AD">
        <w:t>A</w:t>
      </w:r>
      <w:r w:rsidR="006140A2" w:rsidRPr="00C635AD">
        <w:t>G,</w:t>
      </w:r>
      <w:r w:rsidR="006140A2" w:rsidRPr="00C635AD">
        <w:rPr>
          <w:rFonts w:ascii="Times" w:hAnsi="Times" w:cs="Times"/>
        </w:rPr>
        <w:t xml:space="preserve"> </w:t>
      </w:r>
      <w:r w:rsidR="00E50685" w:rsidRPr="00C635AD">
        <w:t>Chapter 2</w:t>
      </w:r>
      <w:r w:rsidR="00B515E8" w:rsidRPr="00C635AD">
        <w:t>,</w:t>
      </w:r>
      <w:r w:rsidR="003E7342" w:rsidRPr="00C635AD">
        <w:t xml:space="preserve"> pp.</w:t>
      </w:r>
      <w:r w:rsidR="00E50685" w:rsidRPr="00C635AD">
        <w:t>5-9</w:t>
      </w:r>
      <w:r w:rsidR="006140A2" w:rsidRPr="00C635AD">
        <w:t>.</w:t>
      </w:r>
      <w:r w:rsidR="006140A2" w:rsidRPr="00C635AD">
        <w:rPr>
          <w:rFonts w:cs="Mangal"/>
          <w:lang w:bidi="hi-IN"/>
        </w:rPr>
        <w:t xml:space="preserve"> </w:t>
      </w:r>
    </w:p>
    <w:p w:rsidR="00B515E8" w:rsidRPr="00EA2BE7" w:rsidRDefault="00D02159" w:rsidP="006A4611">
      <w:pPr>
        <w:numPr>
          <w:ilvl w:val="0"/>
          <w:numId w:val="9"/>
        </w:numPr>
        <w:autoSpaceDE w:val="0"/>
        <w:spacing w:before="120"/>
      </w:pPr>
      <w:r w:rsidRPr="00C635AD">
        <w:rPr>
          <w:rFonts w:cs="Mangal"/>
          <w:lang w:bidi="hi-IN"/>
        </w:rPr>
        <w:t xml:space="preserve">Do </w:t>
      </w:r>
      <w:r w:rsidR="00981DED" w:rsidRPr="00C635AD">
        <w:rPr>
          <w:rFonts w:cs="Mangal"/>
          <w:lang w:bidi="hi-IN"/>
        </w:rPr>
        <w:t>exercises:</w:t>
      </w:r>
      <w:r w:rsidRPr="00C635AD">
        <w:rPr>
          <w:rFonts w:cs="Mangal"/>
          <w:lang w:bidi="hi-IN"/>
        </w:rPr>
        <w:t xml:space="preserve"> 1-5</w:t>
      </w:r>
      <w:r w:rsidR="00B5489E" w:rsidRPr="00C635AD">
        <w:rPr>
          <w:rFonts w:cs="Mangal"/>
          <w:lang w:bidi="hi-IN"/>
        </w:rPr>
        <w:t>, pp. 10-12</w:t>
      </w:r>
      <w:r w:rsidR="00B515E8" w:rsidRPr="00C635AD">
        <w:rPr>
          <w:rFonts w:cs="Mangal"/>
          <w:lang w:bidi="hi-IN"/>
        </w:rPr>
        <w:t>.</w:t>
      </w:r>
    </w:p>
    <w:p w:rsidR="00EA2BE7" w:rsidRPr="00C635AD" w:rsidRDefault="00EA2BE7" w:rsidP="00EA2BE7">
      <w:pPr>
        <w:numPr>
          <w:ilvl w:val="1"/>
          <w:numId w:val="9"/>
        </w:numPr>
        <w:autoSpaceDE w:val="0"/>
        <w:spacing w:before="120"/>
      </w:pPr>
      <w:r w:rsidRPr="00EA2BE7">
        <w:t>Show your answers to these exercises to your mentor in your tutorial.</w:t>
      </w:r>
    </w:p>
    <w:p w:rsidR="00575B60" w:rsidRPr="00C635AD" w:rsidRDefault="00575B60" w:rsidP="00575B60">
      <w:pPr>
        <w:autoSpaceDE w:val="0"/>
        <w:spacing w:before="120"/>
      </w:pPr>
    </w:p>
    <w:p w:rsidR="006A4611" w:rsidRPr="00C635AD" w:rsidRDefault="006A4611">
      <w:pPr>
        <w:autoSpaceDE w:val="0"/>
        <w:spacing w:before="120"/>
        <w:rPr>
          <w:b/>
          <w:bCs/>
        </w:rPr>
      </w:pPr>
      <w:r w:rsidRPr="00C635AD">
        <w:rPr>
          <w:b/>
          <w:bCs/>
        </w:rPr>
        <w:t xml:space="preserve">Homework to Hand </w:t>
      </w:r>
      <w:proofErr w:type="gramStart"/>
      <w:r w:rsidRPr="00C635AD">
        <w:rPr>
          <w:b/>
          <w:bCs/>
        </w:rPr>
        <w:t>In</w:t>
      </w:r>
      <w:proofErr w:type="gramEnd"/>
      <w:r w:rsidRPr="00C635AD">
        <w:rPr>
          <w:b/>
          <w:bCs/>
        </w:rPr>
        <w:t xml:space="preserve"> at the Tutorial</w:t>
      </w:r>
    </w:p>
    <w:p w:rsidR="00174CEC" w:rsidRPr="00C635AD" w:rsidRDefault="006A4611" w:rsidP="00975C9C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C635AD">
        <w:t xml:space="preserve">Write out </w:t>
      </w:r>
      <w:r w:rsidR="00AC487A" w:rsidRPr="00C635AD">
        <w:t xml:space="preserve">answers to the </w:t>
      </w:r>
      <w:r w:rsidR="00856DC0" w:rsidRPr="00C635AD">
        <w:t xml:space="preserve">following </w:t>
      </w:r>
      <w:r w:rsidRPr="00C635AD">
        <w:t xml:space="preserve">reading comprehension </w:t>
      </w:r>
      <w:r w:rsidR="00AC487A" w:rsidRPr="00C635AD">
        <w:t>questions</w:t>
      </w:r>
      <w:r w:rsidR="00174CEC" w:rsidRPr="00C635AD">
        <w:t xml:space="preserve"> </w:t>
      </w:r>
      <w:r w:rsidR="00856DC0" w:rsidRPr="00C635AD">
        <w:t xml:space="preserve">in Hindi, </w:t>
      </w:r>
      <w:r w:rsidR="00174CEC" w:rsidRPr="00C635AD">
        <w:t>based on</w:t>
      </w:r>
      <w:r w:rsidRPr="00C635AD">
        <w:t xml:space="preserve"> </w:t>
      </w:r>
      <w:r w:rsidR="00AD0C01" w:rsidRPr="00C635AD">
        <w:t xml:space="preserve">IR </w:t>
      </w:r>
      <w:r w:rsidR="00174CEC" w:rsidRPr="00C635AD">
        <w:t xml:space="preserve">Chapter 1 pp. 12-13. </w:t>
      </w:r>
      <w:r w:rsidR="00975C9C" w:rsidRPr="00975C9C">
        <w:t>Use complete sentences.</w:t>
      </w:r>
    </w:p>
    <w:p w:rsidR="00856DC0" w:rsidRPr="00C635AD" w:rsidRDefault="0072458F" w:rsidP="00F829E5">
      <w:pPr>
        <w:numPr>
          <w:ilvl w:val="1"/>
          <w:numId w:val="16"/>
        </w:numPr>
        <w:autoSpaceDE w:val="0"/>
        <w:spacing w:before="120"/>
      </w:pPr>
      <w:r w:rsidRPr="00C635AD">
        <w:t xml:space="preserve">What did </w:t>
      </w:r>
      <w:proofErr w:type="spellStart"/>
      <w:r w:rsidRPr="00C635AD">
        <w:t>Sunanda</w:t>
      </w:r>
      <w:proofErr w:type="spellEnd"/>
      <w:r w:rsidRPr="00C635AD">
        <w:t xml:space="preserve"> ask </w:t>
      </w:r>
      <w:proofErr w:type="spellStart"/>
      <w:r w:rsidRPr="00C635AD">
        <w:t>Sangita</w:t>
      </w:r>
      <w:proofErr w:type="spellEnd"/>
      <w:r w:rsidRPr="00C635AD">
        <w:t xml:space="preserve"> to write to her about?</w:t>
      </w:r>
    </w:p>
    <w:p w:rsidR="0072458F" w:rsidRPr="00C635AD" w:rsidRDefault="0072458F" w:rsidP="0072458F">
      <w:pPr>
        <w:numPr>
          <w:ilvl w:val="1"/>
          <w:numId w:val="16"/>
        </w:numPr>
        <w:autoSpaceDE w:val="0"/>
        <w:spacing w:before="120"/>
      </w:pPr>
      <w:r w:rsidRPr="00C635AD">
        <w:t>What are at least two of the differences between student life in India and student life in America</w:t>
      </w:r>
      <w:r w:rsidR="00B9629F" w:rsidRPr="00C635AD">
        <w:t xml:space="preserve"> that are described in the letter</w:t>
      </w:r>
      <w:r w:rsidRPr="00C635AD">
        <w:t>?</w:t>
      </w:r>
    </w:p>
    <w:p w:rsidR="0072458F" w:rsidRPr="00C635AD" w:rsidRDefault="0072458F" w:rsidP="0072458F">
      <w:pPr>
        <w:numPr>
          <w:ilvl w:val="1"/>
          <w:numId w:val="16"/>
        </w:numPr>
        <w:autoSpaceDE w:val="0"/>
        <w:spacing w:before="120"/>
      </w:pPr>
      <w:r w:rsidRPr="00C635AD">
        <w:t xml:space="preserve">What is </w:t>
      </w:r>
      <w:proofErr w:type="spellStart"/>
      <w:r w:rsidRPr="00C635AD">
        <w:t>Sangita’s</w:t>
      </w:r>
      <w:proofErr w:type="spellEnd"/>
      <w:r w:rsidRPr="00C635AD">
        <w:t xml:space="preserve"> opinion of the parties she goes to with her friends?</w:t>
      </w:r>
    </w:p>
    <w:p w:rsidR="0072458F" w:rsidRPr="00C635AD" w:rsidRDefault="0072458F" w:rsidP="0072458F">
      <w:pPr>
        <w:numPr>
          <w:ilvl w:val="1"/>
          <w:numId w:val="16"/>
        </w:numPr>
        <w:autoSpaceDE w:val="0"/>
        <w:spacing w:before="120"/>
      </w:pPr>
      <w:r w:rsidRPr="00C635AD">
        <w:t xml:space="preserve">What are the differences between social and family relations in America and India that </w:t>
      </w:r>
      <w:proofErr w:type="spellStart"/>
      <w:r w:rsidRPr="00C635AD">
        <w:t>Sangita</w:t>
      </w:r>
      <w:proofErr w:type="spellEnd"/>
      <w:r w:rsidRPr="00C635AD">
        <w:t xml:space="preserve"> points out?</w:t>
      </w:r>
    </w:p>
    <w:p w:rsidR="00AD0C01" w:rsidRPr="00C635AD" w:rsidRDefault="00AD0C01" w:rsidP="006A4611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C635AD">
        <w:lastRenderedPageBreak/>
        <w:t xml:space="preserve">Write out Hindi equivalents of English sentences </w:t>
      </w:r>
      <w:r w:rsidR="00981DED" w:rsidRPr="00C635AD">
        <w:t xml:space="preserve">in </w:t>
      </w:r>
      <w:r w:rsidRPr="00C635AD">
        <w:t xml:space="preserve">AG Chapter 2, </w:t>
      </w:r>
      <w:r w:rsidR="00981DED" w:rsidRPr="00C635AD">
        <w:t xml:space="preserve">exercise 6, </w:t>
      </w:r>
      <w:r w:rsidRPr="00C635AD">
        <w:t xml:space="preserve">p. 12. </w:t>
      </w:r>
    </w:p>
    <w:p w:rsidR="00547B35" w:rsidRPr="00C635AD" w:rsidRDefault="006A4611">
      <w:pPr>
        <w:numPr>
          <w:ilvl w:val="0"/>
          <w:numId w:val="16"/>
        </w:numPr>
        <w:autoSpaceDE w:val="0"/>
        <w:spacing w:before="120"/>
      </w:pPr>
      <w:r w:rsidRPr="00C635AD">
        <w:t xml:space="preserve">Write </w:t>
      </w:r>
      <w:r w:rsidR="00AF635F" w:rsidRPr="00C635AD">
        <w:t xml:space="preserve">a </w:t>
      </w:r>
      <w:r w:rsidR="00547B35" w:rsidRPr="00C635AD">
        <w:t xml:space="preserve">short letter in Hindi to a friend in India telling him </w:t>
      </w:r>
      <w:r w:rsidR="00FF4C97" w:rsidRPr="00C635AD">
        <w:t xml:space="preserve">or her </w:t>
      </w:r>
      <w:r w:rsidR="00547B35" w:rsidRPr="00C635AD">
        <w:t xml:space="preserve">about </w:t>
      </w:r>
      <w:r w:rsidR="00AF1A3B" w:rsidRPr="00C635AD">
        <w:t>your student life</w:t>
      </w:r>
      <w:r w:rsidR="00547B35" w:rsidRPr="00C635AD">
        <w:t xml:space="preserve">. </w:t>
      </w:r>
      <w:r w:rsidR="00B9629F" w:rsidRPr="00C635AD">
        <w:t>Write at least 15 sentences.</w:t>
      </w:r>
      <w:r w:rsidR="00843541">
        <w:t xml:space="preserve"> Make use of the greetings and other formulas used in the text.</w:t>
      </w:r>
    </w:p>
    <w:p w:rsidR="0072458F" w:rsidRPr="00C635AD" w:rsidRDefault="0072458F">
      <w:pPr>
        <w:autoSpaceDE w:val="0"/>
        <w:spacing w:before="120"/>
        <w:rPr>
          <w:b/>
          <w:bCs/>
        </w:rPr>
      </w:pPr>
    </w:p>
    <w:p w:rsidR="006A4611" w:rsidRPr="00C635AD" w:rsidRDefault="006A4611">
      <w:pPr>
        <w:autoSpaceDE w:val="0"/>
        <w:spacing w:before="120"/>
        <w:rPr>
          <w:b/>
          <w:bCs/>
        </w:rPr>
      </w:pPr>
      <w:r w:rsidRPr="00C635AD">
        <w:rPr>
          <w:b/>
          <w:bCs/>
        </w:rPr>
        <w:t xml:space="preserve">Conversation Session Preparation Guide     </w:t>
      </w:r>
    </w:p>
    <w:p w:rsidR="00BB5C9C" w:rsidRPr="00C635AD" w:rsidRDefault="00440FA1" w:rsidP="00BB5C9C">
      <w:pPr>
        <w:numPr>
          <w:ilvl w:val="0"/>
          <w:numId w:val="17"/>
        </w:numPr>
        <w:autoSpaceDE w:val="0"/>
        <w:spacing w:before="120"/>
      </w:pPr>
      <w:r w:rsidRPr="00C635AD">
        <w:t>Be prepared to narrate a memorable</w:t>
      </w:r>
      <w:r w:rsidR="00BB5C9C" w:rsidRPr="00C635AD">
        <w:t xml:space="preserve"> event using adjectival and adverbial imperfective participles. </w:t>
      </w:r>
    </w:p>
    <w:p w:rsidR="0015343B" w:rsidRPr="00C635AD" w:rsidRDefault="006A4611" w:rsidP="006A4611">
      <w:pPr>
        <w:numPr>
          <w:ilvl w:val="0"/>
          <w:numId w:val="17"/>
        </w:numPr>
        <w:autoSpaceDE w:val="0"/>
        <w:spacing w:before="120"/>
      </w:pPr>
      <w:r w:rsidRPr="00C635AD">
        <w:t>Be prepared to</w:t>
      </w:r>
      <w:r w:rsidR="0015343B" w:rsidRPr="00C635AD">
        <w:t xml:space="preserve"> answer any comprehension questions based on</w:t>
      </w:r>
      <w:r w:rsidRPr="00C635AD">
        <w:t xml:space="preserve"> </w:t>
      </w:r>
      <w:r w:rsidR="00F46E10" w:rsidRPr="00C635AD">
        <w:t>I</w:t>
      </w:r>
      <w:r w:rsidR="0015343B" w:rsidRPr="00C635AD">
        <w:t>R,</w:t>
      </w:r>
      <w:r w:rsidR="00AD0C01" w:rsidRPr="00C635AD">
        <w:t xml:space="preserve"> Chapter 1, p</w:t>
      </w:r>
      <w:r w:rsidR="003E7342" w:rsidRPr="00C635AD">
        <w:t>p</w:t>
      </w:r>
      <w:r w:rsidR="00AD0C01" w:rsidRPr="00C635AD">
        <w:t>. 12-13</w:t>
      </w:r>
      <w:r w:rsidR="0015343B" w:rsidRPr="00C635AD">
        <w:t>.</w:t>
      </w:r>
    </w:p>
    <w:p w:rsidR="009548DF" w:rsidRDefault="009548DF" w:rsidP="009548DF">
      <w:pPr>
        <w:numPr>
          <w:ilvl w:val="0"/>
          <w:numId w:val="17"/>
        </w:numPr>
        <w:autoSpaceDE w:val="0"/>
        <w:spacing w:before="120"/>
      </w:pPr>
      <w:r w:rsidRPr="00C635AD">
        <w:t>Be prepared to summarize Sangeeta’s first impressions of American life.</w:t>
      </w:r>
    </w:p>
    <w:p w:rsidR="00843541" w:rsidRPr="00C635AD" w:rsidRDefault="00843541" w:rsidP="00F63E88">
      <w:pPr>
        <w:numPr>
          <w:ilvl w:val="0"/>
          <w:numId w:val="17"/>
        </w:numPr>
        <w:autoSpaceDE w:val="0"/>
        <w:spacing w:before="120"/>
      </w:pPr>
      <w:r>
        <w:t xml:space="preserve">Be prepared to </w:t>
      </w:r>
      <w:r w:rsidR="00F63E88">
        <w:t>role play talking to an old friend about your student life.</w:t>
      </w:r>
    </w:p>
    <w:p w:rsidR="00216526" w:rsidRDefault="00216526" w:rsidP="00A22E9C">
      <w:pPr>
        <w:tabs>
          <w:tab w:val="left" w:pos="720"/>
        </w:tabs>
        <w:autoSpaceDE w:val="0"/>
        <w:spacing w:before="120"/>
        <w:rPr>
          <w:sz w:val="22"/>
          <w:szCs w:val="22"/>
        </w:rPr>
      </w:pPr>
    </w:p>
    <w:p w:rsidR="006A4611" w:rsidRPr="001C323A" w:rsidRDefault="006A4611" w:rsidP="00A22E9C">
      <w:pPr>
        <w:tabs>
          <w:tab w:val="left" w:pos="720"/>
        </w:tabs>
        <w:autoSpaceDE w:val="0"/>
        <w:spacing w:before="120"/>
        <w:rPr>
          <w:sz w:val="22"/>
          <w:szCs w:val="22"/>
        </w:rPr>
      </w:pPr>
      <w:r w:rsidRPr="001C323A">
        <w:rPr>
          <w:sz w:val="22"/>
          <w:szCs w:val="22"/>
        </w:rPr>
        <w:t xml:space="preserve">.  </w:t>
      </w:r>
    </w:p>
    <w:sectPr w:rsidR="006A4611" w:rsidRPr="001C323A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312B8"/>
    <w:rsid w:val="00042127"/>
    <w:rsid w:val="00046DA1"/>
    <w:rsid w:val="000A0D00"/>
    <w:rsid w:val="000C3CA2"/>
    <w:rsid w:val="000E550F"/>
    <w:rsid w:val="0015343B"/>
    <w:rsid w:val="00174CEC"/>
    <w:rsid w:val="001C323A"/>
    <w:rsid w:val="00216526"/>
    <w:rsid w:val="00251638"/>
    <w:rsid w:val="00265098"/>
    <w:rsid w:val="00321D46"/>
    <w:rsid w:val="0035338E"/>
    <w:rsid w:val="003565C6"/>
    <w:rsid w:val="003B7DAC"/>
    <w:rsid w:val="003E4151"/>
    <w:rsid w:val="003E7342"/>
    <w:rsid w:val="00405611"/>
    <w:rsid w:val="004269AC"/>
    <w:rsid w:val="00440FA1"/>
    <w:rsid w:val="00442FD7"/>
    <w:rsid w:val="00444F3E"/>
    <w:rsid w:val="00446699"/>
    <w:rsid w:val="004A7C4B"/>
    <w:rsid w:val="00504C91"/>
    <w:rsid w:val="00547B35"/>
    <w:rsid w:val="00575B60"/>
    <w:rsid w:val="00595334"/>
    <w:rsid w:val="005C04E7"/>
    <w:rsid w:val="006140A2"/>
    <w:rsid w:val="006509C0"/>
    <w:rsid w:val="00681449"/>
    <w:rsid w:val="00682C42"/>
    <w:rsid w:val="006937A8"/>
    <w:rsid w:val="006A4611"/>
    <w:rsid w:val="006A62D6"/>
    <w:rsid w:val="006F35E9"/>
    <w:rsid w:val="006F5EDD"/>
    <w:rsid w:val="00701B15"/>
    <w:rsid w:val="007215C5"/>
    <w:rsid w:val="0072458F"/>
    <w:rsid w:val="007550D2"/>
    <w:rsid w:val="0076678D"/>
    <w:rsid w:val="007A6C6C"/>
    <w:rsid w:val="007B6BD6"/>
    <w:rsid w:val="007C4FD4"/>
    <w:rsid w:val="007D2F7C"/>
    <w:rsid w:val="007E2862"/>
    <w:rsid w:val="00824849"/>
    <w:rsid w:val="00843541"/>
    <w:rsid w:val="00856DC0"/>
    <w:rsid w:val="0089112A"/>
    <w:rsid w:val="008E147D"/>
    <w:rsid w:val="00945A30"/>
    <w:rsid w:val="009548DF"/>
    <w:rsid w:val="00975C9C"/>
    <w:rsid w:val="00981DED"/>
    <w:rsid w:val="00994499"/>
    <w:rsid w:val="00A22E9C"/>
    <w:rsid w:val="00A3636E"/>
    <w:rsid w:val="00AC487A"/>
    <w:rsid w:val="00AC52E6"/>
    <w:rsid w:val="00AD0C01"/>
    <w:rsid w:val="00AF0D5B"/>
    <w:rsid w:val="00AF1A3B"/>
    <w:rsid w:val="00AF635F"/>
    <w:rsid w:val="00B426E7"/>
    <w:rsid w:val="00B515E8"/>
    <w:rsid w:val="00B5489E"/>
    <w:rsid w:val="00B66EED"/>
    <w:rsid w:val="00B9629F"/>
    <w:rsid w:val="00BB5C9C"/>
    <w:rsid w:val="00BC2267"/>
    <w:rsid w:val="00BC2884"/>
    <w:rsid w:val="00BF4755"/>
    <w:rsid w:val="00C16C9F"/>
    <w:rsid w:val="00C635AD"/>
    <w:rsid w:val="00C84844"/>
    <w:rsid w:val="00C8667F"/>
    <w:rsid w:val="00CA57BC"/>
    <w:rsid w:val="00D02159"/>
    <w:rsid w:val="00D7386E"/>
    <w:rsid w:val="00E04ED3"/>
    <w:rsid w:val="00E17F50"/>
    <w:rsid w:val="00E50685"/>
    <w:rsid w:val="00E96142"/>
    <w:rsid w:val="00EA2BE7"/>
    <w:rsid w:val="00ED76A6"/>
    <w:rsid w:val="00F103BF"/>
    <w:rsid w:val="00F41714"/>
    <w:rsid w:val="00F46E10"/>
    <w:rsid w:val="00F63E88"/>
    <w:rsid w:val="00F829E5"/>
    <w:rsid w:val="00F92D20"/>
    <w:rsid w:val="00FC2270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4C5807"/>
  <w15:chartTrackingRefBased/>
  <w15:docId w15:val="{A3911ADD-DE25-4FE5-B0E9-EA56654F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2414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24</cp:revision>
  <cp:lastPrinted>2113-01-01T05:00:00Z</cp:lastPrinted>
  <dcterms:created xsi:type="dcterms:W3CDTF">2016-12-15T16:16:00Z</dcterms:created>
  <dcterms:modified xsi:type="dcterms:W3CDTF">2017-01-10T18:34:00Z</dcterms:modified>
</cp:coreProperties>
</file>